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3A" w:rsidRPr="00CA0124" w:rsidRDefault="00B8303A" w:rsidP="00B8303A">
      <w:pPr>
        <w:tabs>
          <w:tab w:val="left" w:pos="4634"/>
        </w:tabs>
        <w:spacing w:after="0" w:line="240" w:lineRule="auto"/>
        <w:jc w:val="center"/>
        <w:rPr>
          <w:rFonts w:ascii="Times New Roman" w:eastAsia="Times New Roman" w:hAnsi="Times New Roman" w:cs="Times New Roman"/>
          <w:b/>
          <w:kern w:val="16"/>
          <w:position w:val="4"/>
          <w:sz w:val="24"/>
          <w:szCs w:val="24"/>
          <w:lang w:eastAsia="ru-RU"/>
        </w:rPr>
      </w:pPr>
      <w:r w:rsidRPr="00A32CA1">
        <w:rPr>
          <w:rFonts w:ascii="Times New Roman" w:eastAsia="Times New Roman" w:hAnsi="Times New Roman" w:cs="Times New Roman"/>
          <w:b/>
          <w:kern w:val="16"/>
          <w:position w:val="4"/>
          <w:sz w:val="24"/>
          <w:szCs w:val="24"/>
          <w:lang w:eastAsia="ru-RU"/>
        </w:rPr>
        <w:t xml:space="preserve">АНАЛИЗ МЕТОДИЧЕСКОЙ РАБОТЫ  </w:t>
      </w:r>
      <w:r>
        <w:rPr>
          <w:rFonts w:ascii="Times New Roman" w:eastAsia="Times New Roman" w:hAnsi="Times New Roman" w:cs="Times New Roman"/>
          <w:b/>
          <w:kern w:val="16"/>
          <w:position w:val="4"/>
          <w:sz w:val="24"/>
          <w:szCs w:val="24"/>
          <w:lang w:eastAsia="ru-RU"/>
        </w:rPr>
        <w:t>МБОУ лицея</w:t>
      </w:r>
      <w:r w:rsidRPr="00CA0124">
        <w:rPr>
          <w:rFonts w:ascii="Times New Roman" w:eastAsia="Times New Roman" w:hAnsi="Times New Roman" w:cs="Times New Roman"/>
          <w:b/>
          <w:kern w:val="16"/>
          <w:position w:val="4"/>
          <w:sz w:val="24"/>
          <w:szCs w:val="24"/>
          <w:lang w:eastAsia="ru-RU"/>
        </w:rPr>
        <w:t xml:space="preserve"> №104</w:t>
      </w:r>
    </w:p>
    <w:p w:rsidR="00B8303A" w:rsidRPr="00A32CA1" w:rsidRDefault="00B8303A" w:rsidP="00B8303A">
      <w:pPr>
        <w:tabs>
          <w:tab w:val="left" w:pos="4634"/>
        </w:tabs>
        <w:spacing w:after="0" w:line="240" w:lineRule="auto"/>
        <w:jc w:val="center"/>
        <w:rPr>
          <w:rFonts w:ascii="Times New Roman" w:eastAsia="Times New Roman" w:hAnsi="Times New Roman" w:cs="Times New Roman"/>
          <w:b/>
          <w:kern w:val="16"/>
          <w:position w:val="4"/>
          <w:sz w:val="24"/>
          <w:szCs w:val="24"/>
          <w:lang w:eastAsia="ru-RU"/>
        </w:rPr>
      </w:pPr>
      <w:r>
        <w:rPr>
          <w:rFonts w:ascii="Times New Roman" w:eastAsia="Times New Roman" w:hAnsi="Times New Roman" w:cs="Times New Roman"/>
          <w:b/>
          <w:kern w:val="16"/>
          <w:position w:val="4"/>
          <w:sz w:val="24"/>
          <w:szCs w:val="24"/>
          <w:lang w:eastAsia="ru-RU"/>
        </w:rPr>
        <w:t>2019-2020 УЧЕБНЫЙ ГОД</w:t>
      </w:r>
    </w:p>
    <w:p w:rsidR="00B8303A" w:rsidRPr="00BF0FF9" w:rsidRDefault="00B8303A" w:rsidP="00B8303A">
      <w:pPr>
        <w:spacing w:after="0" w:line="240" w:lineRule="auto"/>
        <w:rPr>
          <w:rFonts w:ascii="Times New Roman" w:eastAsia="Times New Roman" w:hAnsi="Times New Roman" w:cs="Times New Roman"/>
          <w:bCs/>
          <w:kern w:val="16"/>
          <w:position w:val="4"/>
          <w:sz w:val="24"/>
          <w:szCs w:val="24"/>
          <w:lang w:eastAsia="ru-RU"/>
        </w:rPr>
      </w:pPr>
    </w:p>
    <w:p w:rsidR="00B8303A" w:rsidRDefault="00B8303A" w:rsidP="00B8303A">
      <w:pPr>
        <w:spacing w:line="240" w:lineRule="atLeast"/>
        <w:jc w:val="both"/>
        <w:rPr>
          <w:rFonts w:ascii="Times New Roman" w:hAnsi="Times New Roman"/>
          <w:sz w:val="24"/>
          <w:szCs w:val="24"/>
        </w:rPr>
      </w:pPr>
      <w:r w:rsidRPr="00286F3A">
        <w:rPr>
          <w:rFonts w:ascii="Times New Roman" w:hAnsi="Times New Roman"/>
          <w:b/>
          <w:sz w:val="24"/>
          <w:szCs w:val="24"/>
        </w:rPr>
        <w:t>Цель анализа</w:t>
      </w:r>
      <w:r>
        <w:rPr>
          <w:rFonts w:ascii="Times New Roman" w:hAnsi="Times New Roman"/>
          <w:sz w:val="24"/>
          <w:szCs w:val="24"/>
        </w:rPr>
        <w:t>:  выявление степени эффективности методической работы в лицееи ее роль   в повышении профессиональной компетенции педагогов.</w:t>
      </w:r>
    </w:p>
    <w:p w:rsidR="00B8303A" w:rsidRDefault="00B8303A" w:rsidP="00B8303A">
      <w:pPr>
        <w:spacing w:line="240" w:lineRule="atLeast"/>
        <w:jc w:val="both"/>
        <w:rPr>
          <w:rFonts w:ascii="Times New Roman" w:hAnsi="Times New Roman"/>
          <w:sz w:val="24"/>
          <w:szCs w:val="24"/>
        </w:rPr>
      </w:pPr>
      <w:r w:rsidRPr="00286F3A">
        <w:rPr>
          <w:rFonts w:ascii="Times New Roman" w:hAnsi="Times New Roman"/>
          <w:b/>
          <w:sz w:val="24"/>
          <w:szCs w:val="24"/>
        </w:rPr>
        <w:t>Методическая работа</w:t>
      </w:r>
      <w:r>
        <w:rPr>
          <w:rFonts w:ascii="Times New Roman" w:hAnsi="Times New Roman"/>
          <w:sz w:val="24"/>
          <w:szCs w:val="24"/>
        </w:rPr>
        <w:t>-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rsidR="00B8303A" w:rsidRPr="00286F3A" w:rsidRDefault="00B8303A" w:rsidP="00B8303A">
      <w:pPr>
        <w:spacing w:line="240" w:lineRule="atLeast"/>
        <w:jc w:val="both"/>
        <w:rPr>
          <w:rFonts w:ascii="Times New Roman" w:hAnsi="Times New Roman"/>
          <w:b/>
          <w:sz w:val="24"/>
          <w:szCs w:val="24"/>
          <w:u w:val="single"/>
        </w:rPr>
      </w:pPr>
      <w:r w:rsidRPr="00286F3A">
        <w:rPr>
          <w:rFonts w:ascii="Times New Roman" w:hAnsi="Times New Roman"/>
          <w:b/>
          <w:sz w:val="24"/>
          <w:szCs w:val="24"/>
          <w:u w:val="single"/>
        </w:rPr>
        <w:t>Объекты анализа:</w:t>
      </w:r>
    </w:p>
    <w:p w:rsidR="00B8303A"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Pr>
          <w:rFonts w:ascii="Times New Roman" w:hAnsi="Times New Roman"/>
        </w:rPr>
        <w:t>содержание основных направлений деятельности</w:t>
      </w:r>
    </w:p>
    <w:p w:rsidR="00B8303A"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Pr>
          <w:rFonts w:ascii="Times New Roman" w:hAnsi="Times New Roman"/>
        </w:rPr>
        <w:t>работа над методической темой школы</w:t>
      </w:r>
    </w:p>
    <w:p w:rsidR="00B8303A"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Pr>
          <w:rFonts w:ascii="Times New Roman" w:hAnsi="Times New Roman"/>
        </w:rPr>
        <w:t>работа методического совета</w:t>
      </w:r>
    </w:p>
    <w:p w:rsidR="00B8303A"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Pr>
          <w:rFonts w:ascii="Times New Roman" w:hAnsi="Times New Roman"/>
        </w:rPr>
        <w:t>работа школьных МО</w:t>
      </w:r>
    </w:p>
    <w:p w:rsidR="00B8303A"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Pr>
          <w:rFonts w:ascii="Times New Roman" w:hAnsi="Times New Roman"/>
        </w:rPr>
        <w:t>организация внеклассной работы по изучаемым предметам</w:t>
      </w:r>
    </w:p>
    <w:p w:rsidR="00B8303A"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Pr>
          <w:rFonts w:ascii="Times New Roman" w:hAnsi="Times New Roman"/>
        </w:rPr>
        <w:t>обобщение и распространение передового педагогического опыта</w:t>
      </w:r>
    </w:p>
    <w:p w:rsidR="00B8303A"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Pr>
          <w:rFonts w:ascii="Times New Roman" w:hAnsi="Times New Roman"/>
        </w:rPr>
        <w:t>участие в профессиональных конкурсах</w:t>
      </w:r>
    </w:p>
    <w:p w:rsidR="00B8303A"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Pr>
          <w:rFonts w:ascii="Times New Roman" w:hAnsi="Times New Roman"/>
        </w:rPr>
        <w:t>участие учителей в работе педсоветов, научно-практических конференций, семинаров, окружных и региональных мероприятиях</w:t>
      </w:r>
    </w:p>
    <w:p w:rsidR="00B8303A"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Pr>
          <w:rFonts w:ascii="Times New Roman" w:hAnsi="Times New Roman"/>
        </w:rPr>
        <w:t>использование педагогами современных образовательных технологий</w:t>
      </w:r>
    </w:p>
    <w:p w:rsidR="00B8303A" w:rsidRPr="00B152B8" w:rsidRDefault="00B8303A" w:rsidP="00B8303A">
      <w:pPr>
        <w:pStyle w:val="18"/>
        <w:widowControl/>
        <w:numPr>
          <w:ilvl w:val="0"/>
          <w:numId w:val="42"/>
        </w:numPr>
        <w:autoSpaceDE/>
        <w:autoSpaceDN/>
        <w:adjustRightInd/>
        <w:spacing w:after="200" w:line="240" w:lineRule="atLeast"/>
        <w:contextualSpacing w:val="0"/>
        <w:jc w:val="both"/>
        <w:rPr>
          <w:rFonts w:ascii="Times New Roman" w:hAnsi="Times New Roman"/>
        </w:rPr>
      </w:pPr>
      <w:r>
        <w:rPr>
          <w:rFonts w:ascii="Times New Roman" w:hAnsi="Times New Roman"/>
        </w:rPr>
        <w:t>практическое использование учителями опыта своих коллег, педагогов города, области, России.</w:t>
      </w:r>
      <w:r w:rsidRPr="00B152B8">
        <w:rPr>
          <w:rFonts w:ascii="Times New Roman" w:hAnsi="Times New Roman"/>
        </w:rPr>
        <w:t>повышение квалификации и категорийность педагогических кадров</w:t>
      </w:r>
    </w:p>
    <w:p w:rsidR="00B8303A"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Pr>
          <w:rFonts w:ascii="Times New Roman" w:hAnsi="Times New Roman"/>
        </w:rPr>
        <w:t>методическая работа с педагогическими кадрами по подготовке выпускников к ГИА</w:t>
      </w:r>
    </w:p>
    <w:p w:rsidR="00B8303A"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Pr>
          <w:rFonts w:ascii="Times New Roman" w:hAnsi="Times New Roman"/>
        </w:rPr>
        <w:t>работа с молодыми и вновь прибывшими специалистами</w:t>
      </w:r>
    </w:p>
    <w:p w:rsidR="00B8303A"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Pr>
          <w:rFonts w:ascii="Times New Roman" w:hAnsi="Times New Roman"/>
        </w:rPr>
        <w:t>работа с резервом руководящих кадров</w:t>
      </w:r>
    </w:p>
    <w:p w:rsidR="00B8303A" w:rsidRPr="00B152B8"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sidRPr="00B152B8">
        <w:rPr>
          <w:rFonts w:ascii="Times New Roman" w:eastAsia="Times New Roman" w:hAnsi="Times New Roman"/>
          <w:bCs/>
          <w:kern w:val="16"/>
          <w:position w:val="4"/>
        </w:rPr>
        <w:t>работа по реализации федерального проекта по ранней профориентации обучающихся «Билет в будущее»;</w:t>
      </w:r>
    </w:p>
    <w:p w:rsidR="00B8303A" w:rsidRPr="00B152B8"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Pr>
          <w:rFonts w:ascii="Times New Roman" w:eastAsia="Times New Roman" w:hAnsi="Times New Roman"/>
          <w:bCs/>
          <w:kern w:val="16"/>
          <w:position w:val="4"/>
        </w:rPr>
        <w:t>работа НОУ «Поиск»</w:t>
      </w:r>
    </w:p>
    <w:p w:rsidR="00B8303A" w:rsidRDefault="00B8303A" w:rsidP="00B8303A">
      <w:pPr>
        <w:pStyle w:val="18"/>
        <w:widowControl/>
        <w:numPr>
          <w:ilvl w:val="0"/>
          <w:numId w:val="42"/>
        </w:numPr>
        <w:autoSpaceDE/>
        <w:autoSpaceDN/>
        <w:adjustRightInd/>
        <w:spacing w:line="240" w:lineRule="atLeast"/>
        <w:contextualSpacing w:val="0"/>
        <w:jc w:val="both"/>
        <w:rPr>
          <w:rFonts w:ascii="Times New Roman" w:hAnsi="Times New Roman"/>
        </w:rPr>
      </w:pPr>
      <w:r>
        <w:rPr>
          <w:rFonts w:ascii="Times New Roman" w:eastAsia="Times New Roman" w:hAnsi="Times New Roman"/>
          <w:bCs/>
          <w:kern w:val="16"/>
          <w:position w:val="4"/>
        </w:rPr>
        <w:t>результативность работы с детьми с повышенной мотивацией к обучению: участие в конкурсах, олимпиадах, нацчно-практических конференциях, муниципальных, региональных мероприятиях.</w:t>
      </w:r>
    </w:p>
    <w:p w:rsidR="00B8303A" w:rsidRPr="007B0357" w:rsidRDefault="00B8303A" w:rsidP="00B8303A">
      <w:pPr>
        <w:spacing w:before="100" w:beforeAutospacing="1" w:after="100" w:afterAutospacing="1" w:line="240" w:lineRule="auto"/>
        <w:ind w:firstLine="708"/>
        <w:jc w:val="both"/>
        <w:rPr>
          <w:rFonts w:ascii="Times New Roman" w:eastAsia="Times New Roman" w:hAnsi="Times New Roman" w:cs="Times New Roman"/>
          <w:color w:val="252525"/>
          <w:sz w:val="24"/>
          <w:szCs w:val="24"/>
        </w:rPr>
      </w:pPr>
      <w:r>
        <w:rPr>
          <w:rFonts w:ascii="Times New Roman" w:hAnsi="Times New Roman"/>
          <w:sz w:val="24"/>
          <w:szCs w:val="24"/>
        </w:rPr>
        <w:t xml:space="preserve">      Методическая работа в 2019/2020 учебном году была ориентирована на </w:t>
      </w:r>
      <w:r>
        <w:rPr>
          <w:rFonts w:ascii="Times New Roman" w:eastAsia="Times New Roman" w:hAnsi="Times New Roman" w:cs="Times New Roman"/>
          <w:color w:val="252525"/>
          <w:sz w:val="24"/>
          <w:szCs w:val="24"/>
        </w:rPr>
        <w:t>с</w:t>
      </w:r>
      <w:r w:rsidRPr="00057789">
        <w:rPr>
          <w:rFonts w:ascii="Times New Roman" w:eastAsia="Times New Roman" w:hAnsi="Times New Roman" w:cs="Times New Roman"/>
          <w:color w:val="252525"/>
          <w:sz w:val="24"/>
          <w:szCs w:val="24"/>
        </w:rPr>
        <w:t>овершенствование системы повышения квалификации и профессиональной компетентности педаг</w:t>
      </w:r>
      <w:r>
        <w:rPr>
          <w:rFonts w:ascii="Times New Roman" w:eastAsia="Times New Roman" w:hAnsi="Times New Roman" w:cs="Times New Roman"/>
          <w:color w:val="252525"/>
          <w:sz w:val="24"/>
          <w:szCs w:val="24"/>
        </w:rPr>
        <w:t>огов, стимулирование и поддержку</w:t>
      </w:r>
      <w:r w:rsidRPr="00057789">
        <w:rPr>
          <w:rFonts w:ascii="Times New Roman" w:eastAsia="Times New Roman" w:hAnsi="Times New Roman" w:cs="Times New Roman"/>
          <w:color w:val="252525"/>
          <w:sz w:val="24"/>
          <w:szCs w:val="24"/>
        </w:rPr>
        <w:t xml:space="preserve"> педагогических работников </w:t>
      </w:r>
      <w:r>
        <w:rPr>
          <w:rFonts w:ascii="Times New Roman" w:eastAsia="Times New Roman" w:hAnsi="Times New Roman" w:cs="Times New Roman"/>
          <w:color w:val="252525"/>
          <w:sz w:val="24"/>
          <w:szCs w:val="24"/>
        </w:rPr>
        <w:t>лицея</w:t>
      </w:r>
      <w:r w:rsidRPr="00057789">
        <w:rPr>
          <w:rFonts w:ascii="Times New Roman" w:eastAsia="Times New Roman" w:hAnsi="Times New Roman" w:cs="Times New Roman"/>
          <w:color w:val="252525"/>
          <w:sz w:val="24"/>
          <w:szCs w:val="24"/>
        </w:rPr>
        <w:t>, повышение престижа образовательного учреждения через рост квалифи</w:t>
      </w:r>
      <w:r>
        <w:rPr>
          <w:rFonts w:ascii="Times New Roman" w:eastAsia="Times New Roman" w:hAnsi="Times New Roman" w:cs="Times New Roman"/>
          <w:color w:val="252525"/>
          <w:sz w:val="24"/>
          <w:szCs w:val="24"/>
        </w:rPr>
        <w:t>кации педагогических работников;</w:t>
      </w:r>
      <w:r>
        <w:rPr>
          <w:rFonts w:ascii="Times New Roman" w:hAnsi="Times New Roman"/>
          <w:sz w:val="24"/>
          <w:szCs w:val="24"/>
        </w:rPr>
        <w:t xml:space="preserve"> внедрение</w:t>
      </w:r>
      <w:r w:rsidRPr="00476E64">
        <w:rPr>
          <w:rFonts w:ascii="Times New Roman" w:hAnsi="Times New Roman"/>
          <w:sz w:val="24"/>
          <w:szCs w:val="24"/>
        </w:rPr>
        <w:t xml:space="preserve"> в практику работы </w:t>
      </w:r>
      <w:r>
        <w:rPr>
          <w:rFonts w:ascii="Times New Roman" w:hAnsi="Times New Roman"/>
          <w:sz w:val="24"/>
          <w:szCs w:val="24"/>
        </w:rPr>
        <w:t>лицея  результатов</w:t>
      </w:r>
      <w:r w:rsidRPr="00476E64">
        <w:rPr>
          <w:rFonts w:ascii="Times New Roman" w:hAnsi="Times New Roman"/>
          <w:sz w:val="24"/>
          <w:szCs w:val="24"/>
        </w:rPr>
        <w:t xml:space="preserve"> научных исследовани</w:t>
      </w:r>
      <w:r>
        <w:rPr>
          <w:rFonts w:ascii="Times New Roman" w:hAnsi="Times New Roman"/>
          <w:sz w:val="24"/>
          <w:szCs w:val="24"/>
        </w:rPr>
        <w:t>й и достижений передового опыта; создание условий</w:t>
      </w:r>
      <w:r w:rsidRPr="00476E64">
        <w:rPr>
          <w:rFonts w:ascii="Times New Roman" w:hAnsi="Times New Roman"/>
          <w:sz w:val="24"/>
          <w:szCs w:val="24"/>
        </w:rPr>
        <w:t xml:space="preserve"> для распространения опыта</w:t>
      </w:r>
      <w:r>
        <w:rPr>
          <w:rFonts w:ascii="Times New Roman" w:hAnsi="Times New Roman"/>
          <w:sz w:val="24"/>
          <w:szCs w:val="24"/>
        </w:rPr>
        <w:t xml:space="preserve"> работы лицея на разных уровнях; создание  условий</w:t>
      </w:r>
      <w:r w:rsidRPr="00476E64">
        <w:rPr>
          <w:rFonts w:ascii="Times New Roman" w:hAnsi="Times New Roman"/>
          <w:sz w:val="24"/>
          <w:szCs w:val="24"/>
        </w:rPr>
        <w:t xml:space="preserve"> для личностного, социального, коммуникативного и познавательного развития личности учащегося,  для внедрения в практику </w:t>
      </w:r>
      <w:r w:rsidRPr="00476E64">
        <w:rPr>
          <w:rFonts w:ascii="Times New Roman" w:hAnsi="Times New Roman"/>
          <w:sz w:val="24"/>
          <w:szCs w:val="24"/>
        </w:rPr>
        <w:lastRenderedPageBreak/>
        <w:t xml:space="preserve">личностно-ориентированных технологий, позволяющих наиболее полно </w:t>
      </w:r>
      <w:r>
        <w:rPr>
          <w:rFonts w:ascii="Times New Roman" w:hAnsi="Times New Roman"/>
          <w:sz w:val="24"/>
          <w:szCs w:val="24"/>
        </w:rPr>
        <w:t>реализоваться каждому учащемуся; обеспечение</w:t>
      </w:r>
      <w:r w:rsidRPr="00476E64">
        <w:rPr>
          <w:rFonts w:ascii="Times New Roman" w:hAnsi="Times New Roman"/>
          <w:sz w:val="24"/>
          <w:szCs w:val="24"/>
        </w:rPr>
        <w:t xml:space="preserve"> переход</w:t>
      </w:r>
      <w:r>
        <w:rPr>
          <w:rFonts w:ascii="Times New Roman" w:hAnsi="Times New Roman"/>
          <w:sz w:val="24"/>
          <w:szCs w:val="24"/>
        </w:rPr>
        <w:t>а</w:t>
      </w:r>
      <w:r w:rsidRPr="00476E64">
        <w:rPr>
          <w:rFonts w:ascii="Times New Roman" w:hAnsi="Times New Roman"/>
          <w:sz w:val="24"/>
          <w:szCs w:val="24"/>
        </w:rPr>
        <w:t xml:space="preserve"> на новую систему оценки достижений учащимися образовательных результатов в условиях ФГОС.</w:t>
      </w:r>
    </w:p>
    <w:p w:rsidR="00B8303A" w:rsidRDefault="00B8303A" w:rsidP="00B8303A">
      <w:pPr>
        <w:pStyle w:val="18"/>
        <w:ind w:left="0"/>
        <w:jc w:val="both"/>
        <w:rPr>
          <w:rFonts w:ascii="Times New Roman" w:hAnsi="Times New Roman"/>
          <w:b/>
          <w:u w:val="single"/>
        </w:rPr>
      </w:pPr>
      <w:r>
        <w:rPr>
          <w:rFonts w:ascii="Times New Roman" w:hAnsi="Times New Roman"/>
          <w:b/>
          <w:u w:val="single"/>
        </w:rPr>
        <w:t>Цель методической работы в лицее  в 2019/20 учебном году:</w:t>
      </w:r>
    </w:p>
    <w:p w:rsidR="00B8303A" w:rsidRPr="00555D9A" w:rsidRDefault="00B8303A" w:rsidP="00B8303A">
      <w:pPr>
        <w:spacing w:before="100" w:beforeAutospacing="1" w:after="100" w:afterAutospacing="1" w:line="240" w:lineRule="auto"/>
        <w:jc w:val="both"/>
        <w:rPr>
          <w:rFonts w:ascii="Times New Roman" w:hAnsi="Times New Roman"/>
          <w:sz w:val="24"/>
          <w:szCs w:val="24"/>
        </w:rPr>
      </w:pPr>
      <w:r w:rsidRPr="00555D9A">
        <w:rPr>
          <w:rFonts w:ascii="Times New Roman" w:hAnsi="Times New Roman"/>
          <w:sz w:val="24"/>
          <w:szCs w:val="24"/>
        </w:rPr>
        <w:t>Повышение качества образования через повышение профессионального мастерства педагога и его личностной культуры, через непрерывное совершенствование его профессиональной компетентности в области теории, практики и преподавания предмета, освоение передового педагогического опыта в условиях реализации ФГОС НОО и ФГОС ООО.</w:t>
      </w:r>
    </w:p>
    <w:p w:rsidR="00B8303A" w:rsidRDefault="00B8303A" w:rsidP="00B8303A">
      <w:pPr>
        <w:pStyle w:val="18"/>
        <w:ind w:left="0"/>
        <w:jc w:val="both"/>
        <w:rPr>
          <w:rFonts w:ascii="Times New Roman" w:hAnsi="Times New Roman"/>
          <w:b/>
          <w:u w:val="single"/>
        </w:rPr>
      </w:pPr>
      <w:r w:rsidRPr="00D16B8D">
        <w:rPr>
          <w:rFonts w:ascii="Times New Roman" w:hAnsi="Times New Roman"/>
          <w:b/>
          <w:u w:val="single"/>
        </w:rPr>
        <w:t>Основными задачами на учебный год были поставлены следующие:</w:t>
      </w:r>
    </w:p>
    <w:p w:rsidR="00B8303A" w:rsidRDefault="00B8303A" w:rsidP="00B8303A">
      <w:pPr>
        <w:pStyle w:val="ad"/>
        <w:numPr>
          <w:ilvl w:val="0"/>
          <w:numId w:val="45"/>
        </w:numPr>
        <w:spacing w:before="100" w:beforeAutospacing="1" w:after="100" w:afterAutospacing="1" w:line="240" w:lineRule="auto"/>
        <w:jc w:val="both"/>
        <w:rPr>
          <w:rFonts w:ascii="Times New Roman" w:hAnsi="Times New Roman"/>
          <w:sz w:val="24"/>
          <w:szCs w:val="24"/>
        </w:rPr>
      </w:pPr>
      <w:r w:rsidRPr="00B152B8">
        <w:rPr>
          <w:rFonts w:ascii="Times New Roman" w:hAnsi="Times New Roman"/>
          <w:sz w:val="24"/>
          <w:szCs w:val="24"/>
        </w:rPr>
        <w:t>знакомство педагогов с достижениями педагогической науки и практики, с новыми педагогическими технологиями и методиками с целью дос</w:t>
      </w:r>
      <w:r>
        <w:rPr>
          <w:rFonts w:ascii="Times New Roman" w:hAnsi="Times New Roman"/>
          <w:sz w:val="24"/>
          <w:szCs w:val="24"/>
        </w:rPr>
        <w:t>тижения качества образования;</w:t>
      </w:r>
    </w:p>
    <w:p w:rsidR="00B8303A" w:rsidRPr="00B152B8" w:rsidRDefault="00B8303A" w:rsidP="00B8303A">
      <w:pPr>
        <w:pStyle w:val="ad"/>
        <w:numPr>
          <w:ilvl w:val="0"/>
          <w:numId w:val="45"/>
        </w:numPr>
        <w:spacing w:before="100" w:beforeAutospacing="1" w:after="100" w:afterAutospacing="1" w:line="240" w:lineRule="auto"/>
        <w:jc w:val="both"/>
        <w:rPr>
          <w:rFonts w:ascii="Times New Roman" w:hAnsi="Times New Roman"/>
          <w:sz w:val="24"/>
          <w:szCs w:val="24"/>
        </w:rPr>
      </w:pPr>
      <w:r w:rsidRPr="00B152B8">
        <w:rPr>
          <w:rFonts w:ascii="Times New Roman" w:hAnsi="Times New Roman"/>
          <w:sz w:val="24"/>
          <w:szCs w:val="24"/>
        </w:rPr>
        <w:t>организация системы методической работы с педагогами с целью развития педагогического творчества и самореализации инициативы педагогических кадров</w:t>
      </w:r>
    </w:p>
    <w:p w:rsidR="00B8303A" w:rsidRPr="00B152B8" w:rsidRDefault="00B8303A" w:rsidP="00B8303A">
      <w:pPr>
        <w:pStyle w:val="ad"/>
        <w:numPr>
          <w:ilvl w:val="0"/>
          <w:numId w:val="45"/>
        </w:numPr>
        <w:spacing w:before="100" w:beforeAutospacing="1" w:after="100" w:afterAutospacing="1" w:line="240" w:lineRule="auto"/>
        <w:jc w:val="both"/>
        <w:rPr>
          <w:rFonts w:ascii="Times New Roman" w:hAnsi="Times New Roman"/>
          <w:color w:val="000000"/>
          <w:sz w:val="24"/>
          <w:szCs w:val="24"/>
        </w:rPr>
      </w:pPr>
      <w:r w:rsidRPr="00B152B8">
        <w:rPr>
          <w:rFonts w:ascii="Times New Roman" w:hAnsi="Times New Roman"/>
          <w:sz w:val="24"/>
          <w:szCs w:val="24"/>
        </w:rPr>
        <w:t>о</w:t>
      </w:r>
      <w:r w:rsidRPr="00B152B8">
        <w:rPr>
          <w:rFonts w:ascii="Times New Roman" w:hAnsi="Times New Roman"/>
          <w:color w:val="000000"/>
          <w:sz w:val="24"/>
          <w:szCs w:val="24"/>
        </w:rPr>
        <w:t>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w:t>
      </w:r>
    </w:p>
    <w:p w:rsidR="00B8303A" w:rsidRPr="00B152B8" w:rsidRDefault="00B8303A" w:rsidP="00B8303A">
      <w:pPr>
        <w:pStyle w:val="ad"/>
        <w:numPr>
          <w:ilvl w:val="0"/>
          <w:numId w:val="45"/>
        </w:numPr>
        <w:spacing w:before="100" w:beforeAutospacing="1" w:after="100" w:afterAutospacing="1" w:line="240" w:lineRule="auto"/>
        <w:jc w:val="both"/>
        <w:rPr>
          <w:rFonts w:ascii="Times New Roman" w:hAnsi="Times New Roman"/>
          <w:color w:val="000000"/>
          <w:sz w:val="24"/>
          <w:szCs w:val="24"/>
        </w:rPr>
      </w:pPr>
      <w:r w:rsidRPr="00B152B8">
        <w:rPr>
          <w:rFonts w:ascii="Times New Roman" w:hAnsi="Times New Roman"/>
          <w:color w:val="000000"/>
          <w:sz w:val="24"/>
          <w:szCs w:val="24"/>
        </w:rPr>
        <w:t xml:space="preserve">анализ и обобщение педагогических достижений и способов их получения в собственном опыте, обобщение опыта работы учителей </w:t>
      </w:r>
    </w:p>
    <w:p w:rsidR="00B8303A" w:rsidRPr="00B152B8" w:rsidRDefault="00B8303A" w:rsidP="00B8303A">
      <w:pPr>
        <w:pStyle w:val="ad"/>
        <w:numPr>
          <w:ilvl w:val="0"/>
          <w:numId w:val="45"/>
        </w:numPr>
        <w:spacing w:before="100" w:beforeAutospacing="1" w:after="100" w:afterAutospacing="1" w:line="240" w:lineRule="auto"/>
        <w:jc w:val="both"/>
        <w:rPr>
          <w:rFonts w:ascii="Times New Roman" w:hAnsi="Times New Roman"/>
          <w:color w:val="000000"/>
          <w:sz w:val="24"/>
          <w:szCs w:val="24"/>
        </w:rPr>
      </w:pPr>
      <w:r w:rsidRPr="00B152B8">
        <w:rPr>
          <w:rFonts w:ascii="Times New Roman" w:hAnsi="Times New Roman"/>
          <w:color w:val="000000"/>
          <w:sz w:val="24"/>
          <w:szCs w:val="24"/>
        </w:rPr>
        <w:t xml:space="preserve">создание собственных методических разработок, адаптация и модификация традиционных методик, индивидуальных технологий и программ </w:t>
      </w:r>
    </w:p>
    <w:p w:rsidR="00B8303A" w:rsidRPr="00B152B8" w:rsidRDefault="00B8303A" w:rsidP="00B8303A">
      <w:pPr>
        <w:pStyle w:val="ad"/>
        <w:numPr>
          <w:ilvl w:val="0"/>
          <w:numId w:val="45"/>
        </w:numPr>
        <w:spacing w:before="100" w:beforeAutospacing="1" w:after="100" w:afterAutospacing="1" w:line="240" w:lineRule="auto"/>
        <w:jc w:val="both"/>
        <w:rPr>
          <w:rFonts w:ascii="Times New Roman" w:hAnsi="Times New Roman"/>
          <w:color w:val="000000"/>
          <w:sz w:val="24"/>
          <w:szCs w:val="24"/>
        </w:rPr>
      </w:pPr>
      <w:r w:rsidRPr="00B152B8">
        <w:rPr>
          <w:rFonts w:ascii="Times New Roman" w:hAnsi="Times New Roman"/>
          <w:color w:val="000000"/>
          <w:sz w:val="24"/>
          <w:szCs w:val="24"/>
        </w:rPr>
        <w:t>вооружение педагогов школы наиболее эффективными способами организации образовательного процесса, анализа, экспертизы педагогической деятельности и деятельности учащихся в соответствии с современными требованиями к уровню обученности и воспитанности учащихся</w:t>
      </w:r>
    </w:p>
    <w:p w:rsidR="00B8303A" w:rsidRPr="00B152B8" w:rsidRDefault="00B8303A" w:rsidP="00B8303A">
      <w:pPr>
        <w:pStyle w:val="ad"/>
        <w:numPr>
          <w:ilvl w:val="0"/>
          <w:numId w:val="45"/>
        </w:numPr>
        <w:spacing w:before="100" w:beforeAutospacing="1" w:after="100" w:afterAutospacing="1" w:line="240" w:lineRule="auto"/>
        <w:jc w:val="both"/>
        <w:rPr>
          <w:rFonts w:ascii="Times New Roman" w:hAnsi="Times New Roman"/>
          <w:color w:val="000000"/>
          <w:sz w:val="24"/>
          <w:szCs w:val="24"/>
        </w:rPr>
      </w:pPr>
      <w:r w:rsidRPr="00B152B8">
        <w:rPr>
          <w:rFonts w:ascii="Times New Roman" w:hAnsi="Times New Roman"/>
          <w:color w:val="000000"/>
          <w:sz w:val="24"/>
          <w:szCs w:val="24"/>
        </w:rPr>
        <w:t xml:space="preserve">создание условий для совершенствования и повышения эффективности учебно-воспитательного процесса: </w:t>
      </w:r>
    </w:p>
    <w:p w:rsidR="00B8303A" w:rsidRPr="00B152B8" w:rsidRDefault="00B8303A" w:rsidP="00B8303A">
      <w:pPr>
        <w:pStyle w:val="ad"/>
        <w:numPr>
          <w:ilvl w:val="0"/>
          <w:numId w:val="45"/>
        </w:numPr>
        <w:spacing w:before="100" w:beforeAutospacing="1" w:after="100" w:afterAutospacing="1" w:line="240" w:lineRule="auto"/>
        <w:jc w:val="both"/>
        <w:rPr>
          <w:rFonts w:ascii="Times New Roman" w:hAnsi="Times New Roman"/>
          <w:color w:val="000000"/>
          <w:sz w:val="24"/>
          <w:szCs w:val="24"/>
        </w:rPr>
      </w:pPr>
      <w:r w:rsidRPr="00B152B8">
        <w:rPr>
          <w:rFonts w:ascii="Times New Roman" w:hAnsi="Times New Roman"/>
          <w:color w:val="000000"/>
          <w:sz w:val="24"/>
          <w:szCs w:val="24"/>
        </w:rPr>
        <w:t>корректировка и создание локальных актов;</w:t>
      </w:r>
    </w:p>
    <w:p w:rsidR="00B8303A" w:rsidRPr="00B152B8" w:rsidRDefault="00B8303A" w:rsidP="00B8303A">
      <w:pPr>
        <w:pStyle w:val="ad"/>
        <w:numPr>
          <w:ilvl w:val="0"/>
          <w:numId w:val="45"/>
        </w:numPr>
        <w:spacing w:before="100" w:beforeAutospacing="1" w:after="100" w:afterAutospacing="1" w:line="240" w:lineRule="auto"/>
        <w:jc w:val="both"/>
        <w:rPr>
          <w:rFonts w:ascii="Times New Roman" w:hAnsi="Times New Roman"/>
          <w:color w:val="000000"/>
          <w:sz w:val="24"/>
          <w:szCs w:val="24"/>
        </w:rPr>
      </w:pPr>
      <w:r w:rsidRPr="00B152B8">
        <w:rPr>
          <w:rFonts w:ascii="Times New Roman" w:hAnsi="Times New Roman"/>
          <w:color w:val="000000"/>
          <w:sz w:val="24"/>
          <w:szCs w:val="24"/>
        </w:rPr>
        <w:t>внедрение новых технологий в практику обучения и воспитания;</w:t>
      </w:r>
    </w:p>
    <w:p w:rsidR="00B8303A" w:rsidRPr="00B152B8" w:rsidRDefault="00B8303A" w:rsidP="00B8303A">
      <w:pPr>
        <w:pStyle w:val="ad"/>
        <w:numPr>
          <w:ilvl w:val="0"/>
          <w:numId w:val="45"/>
        </w:numPr>
        <w:spacing w:before="100" w:beforeAutospacing="1" w:after="100" w:afterAutospacing="1" w:line="240" w:lineRule="auto"/>
        <w:jc w:val="both"/>
        <w:rPr>
          <w:rFonts w:ascii="Times New Roman" w:hAnsi="Times New Roman"/>
          <w:color w:val="000000"/>
          <w:sz w:val="24"/>
          <w:szCs w:val="24"/>
        </w:rPr>
      </w:pPr>
      <w:r w:rsidRPr="00B152B8">
        <w:rPr>
          <w:rFonts w:ascii="Times New Roman" w:hAnsi="Times New Roman"/>
          <w:color w:val="000000"/>
          <w:sz w:val="24"/>
          <w:szCs w:val="24"/>
        </w:rPr>
        <w:t>проведение мониторинга качества образования;</w:t>
      </w:r>
    </w:p>
    <w:p w:rsidR="00B8303A" w:rsidRPr="00B152B8" w:rsidRDefault="00B8303A" w:rsidP="00B8303A">
      <w:pPr>
        <w:pStyle w:val="ad"/>
        <w:numPr>
          <w:ilvl w:val="0"/>
          <w:numId w:val="45"/>
        </w:numPr>
        <w:spacing w:before="100" w:beforeAutospacing="1" w:after="100" w:afterAutospacing="1" w:line="240" w:lineRule="auto"/>
        <w:jc w:val="both"/>
        <w:rPr>
          <w:rFonts w:ascii="Times New Roman" w:hAnsi="Times New Roman"/>
          <w:color w:val="000000"/>
          <w:sz w:val="24"/>
          <w:szCs w:val="24"/>
        </w:rPr>
      </w:pPr>
      <w:r w:rsidRPr="00B152B8">
        <w:rPr>
          <w:rFonts w:ascii="Times New Roman" w:hAnsi="Times New Roman"/>
          <w:color w:val="000000"/>
          <w:sz w:val="24"/>
          <w:szCs w:val="24"/>
        </w:rPr>
        <w:t>пополнение научно-методического и материального оснащения учебно-воспитательного процесса;</w:t>
      </w:r>
    </w:p>
    <w:p w:rsidR="00B8303A" w:rsidRPr="00B152B8" w:rsidRDefault="00B8303A" w:rsidP="00B8303A">
      <w:pPr>
        <w:pStyle w:val="ad"/>
        <w:numPr>
          <w:ilvl w:val="0"/>
          <w:numId w:val="45"/>
        </w:numPr>
        <w:spacing w:before="100" w:beforeAutospacing="1" w:after="100" w:afterAutospacing="1" w:line="240" w:lineRule="auto"/>
        <w:jc w:val="both"/>
        <w:rPr>
          <w:rFonts w:ascii="Times New Roman" w:hAnsi="Times New Roman"/>
          <w:color w:val="000000"/>
          <w:sz w:val="24"/>
          <w:szCs w:val="24"/>
        </w:rPr>
      </w:pPr>
      <w:r w:rsidRPr="00B152B8">
        <w:rPr>
          <w:rFonts w:ascii="Times New Roman" w:hAnsi="Times New Roman"/>
          <w:color w:val="000000"/>
          <w:sz w:val="24"/>
          <w:szCs w:val="24"/>
        </w:rPr>
        <w:t xml:space="preserve">оказание научной, методической, психологической помощи педагогам лицея; </w:t>
      </w:r>
    </w:p>
    <w:p w:rsidR="00B8303A" w:rsidRPr="00B152B8" w:rsidRDefault="00B8303A" w:rsidP="00B8303A">
      <w:pPr>
        <w:pStyle w:val="ad"/>
        <w:numPr>
          <w:ilvl w:val="0"/>
          <w:numId w:val="45"/>
        </w:numPr>
        <w:spacing w:before="100" w:beforeAutospacing="1" w:after="100" w:afterAutospacing="1" w:line="240" w:lineRule="auto"/>
        <w:jc w:val="both"/>
        <w:rPr>
          <w:rFonts w:ascii="Times New Roman" w:hAnsi="Times New Roman"/>
          <w:color w:val="000000"/>
          <w:sz w:val="24"/>
          <w:szCs w:val="24"/>
        </w:rPr>
      </w:pPr>
      <w:r w:rsidRPr="00B152B8">
        <w:rPr>
          <w:rFonts w:ascii="Times New Roman" w:hAnsi="Times New Roman"/>
          <w:color w:val="000000"/>
          <w:sz w:val="24"/>
          <w:szCs w:val="24"/>
        </w:rPr>
        <w:t xml:space="preserve">оказание методического сопровождения по реализации ФГОС НОО, ФГОС ООО, инновационной деятельности ОУ. </w:t>
      </w:r>
    </w:p>
    <w:p w:rsidR="00B8303A" w:rsidRDefault="00B8303A" w:rsidP="00B8303A">
      <w:pPr>
        <w:pStyle w:val="18"/>
        <w:ind w:left="0"/>
        <w:jc w:val="both"/>
        <w:rPr>
          <w:rFonts w:ascii="Times New Roman" w:hAnsi="Times New Roman"/>
          <w:b/>
          <w:u w:val="single"/>
        </w:rPr>
      </w:pPr>
    </w:p>
    <w:p w:rsidR="00B8303A" w:rsidRPr="006175B9" w:rsidRDefault="00B8303A" w:rsidP="00B8303A">
      <w:pPr>
        <w:pStyle w:val="18"/>
        <w:ind w:left="0"/>
        <w:jc w:val="both"/>
        <w:rPr>
          <w:rFonts w:ascii="Times New Roman" w:hAnsi="Times New Roman"/>
          <w:b/>
          <w:u w:val="single"/>
        </w:rPr>
      </w:pPr>
    </w:p>
    <w:p w:rsidR="00B8303A" w:rsidRDefault="00B8303A" w:rsidP="00B8303A">
      <w:pPr>
        <w:pStyle w:val="18"/>
        <w:ind w:left="0"/>
        <w:jc w:val="both"/>
        <w:rPr>
          <w:rFonts w:ascii="Times New Roman" w:hAnsi="Times New Roman"/>
        </w:rPr>
      </w:pPr>
      <w:r>
        <w:rPr>
          <w:rFonts w:ascii="Times New Roman" w:hAnsi="Times New Roman"/>
        </w:rPr>
        <w:t xml:space="preserve">Методическая работа школы в 2019/2020 учебном году была направлена на выполнение поставленных задач и их реализацию через образовательную программу лицея и учебно-воспитательный процесс. </w:t>
      </w:r>
    </w:p>
    <w:p w:rsidR="00B8303A" w:rsidRDefault="00B8303A" w:rsidP="00B8303A">
      <w:pPr>
        <w:pStyle w:val="18"/>
        <w:ind w:left="0"/>
        <w:jc w:val="both"/>
        <w:rPr>
          <w:rFonts w:ascii="Times New Roman" w:hAnsi="Times New Roman"/>
        </w:rPr>
      </w:pPr>
      <w:r>
        <w:rPr>
          <w:rFonts w:ascii="Times New Roman" w:hAnsi="Times New Roman"/>
        </w:rPr>
        <w:t xml:space="preserve">Для учителей лицея стали традиционными отработанные  формы методической работы, которые позволяют решать проблемы и задачи, стоящие </w:t>
      </w:r>
      <w:r>
        <w:rPr>
          <w:rFonts w:ascii="Times New Roman" w:hAnsi="Times New Roman"/>
        </w:rPr>
        <w:lastRenderedPageBreak/>
        <w:t>перед школой:</w:t>
      </w:r>
    </w:p>
    <w:p w:rsidR="00B8303A" w:rsidRDefault="00B8303A" w:rsidP="00B8303A">
      <w:pPr>
        <w:pStyle w:val="18"/>
        <w:widowControl/>
        <w:numPr>
          <w:ilvl w:val="0"/>
          <w:numId w:val="43"/>
        </w:numPr>
        <w:autoSpaceDE/>
        <w:autoSpaceDN/>
        <w:adjustRightInd/>
        <w:spacing w:line="276" w:lineRule="auto"/>
        <w:contextualSpacing w:val="0"/>
        <w:jc w:val="both"/>
        <w:rPr>
          <w:rFonts w:ascii="Times New Roman" w:hAnsi="Times New Roman"/>
        </w:rPr>
      </w:pPr>
      <w:r>
        <w:rPr>
          <w:rFonts w:ascii="Times New Roman" w:hAnsi="Times New Roman"/>
        </w:rPr>
        <w:t>педсовет, методсовет</w:t>
      </w:r>
    </w:p>
    <w:p w:rsidR="00B8303A" w:rsidRDefault="00B8303A" w:rsidP="00B8303A">
      <w:pPr>
        <w:pStyle w:val="18"/>
        <w:widowControl/>
        <w:numPr>
          <w:ilvl w:val="0"/>
          <w:numId w:val="43"/>
        </w:numPr>
        <w:autoSpaceDE/>
        <w:autoSpaceDN/>
        <w:adjustRightInd/>
        <w:spacing w:line="276" w:lineRule="auto"/>
        <w:contextualSpacing w:val="0"/>
        <w:jc w:val="both"/>
        <w:rPr>
          <w:rFonts w:ascii="Times New Roman" w:hAnsi="Times New Roman"/>
        </w:rPr>
      </w:pPr>
      <w:r>
        <w:rPr>
          <w:rFonts w:ascii="Times New Roman" w:hAnsi="Times New Roman"/>
        </w:rPr>
        <w:t>доклады, выступления</w:t>
      </w:r>
    </w:p>
    <w:p w:rsidR="00B8303A" w:rsidRDefault="00B8303A" w:rsidP="00B8303A">
      <w:pPr>
        <w:pStyle w:val="18"/>
        <w:widowControl/>
        <w:numPr>
          <w:ilvl w:val="0"/>
          <w:numId w:val="43"/>
        </w:numPr>
        <w:autoSpaceDE/>
        <w:autoSpaceDN/>
        <w:adjustRightInd/>
        <w:spacing w:line="276" w:lineRule="auto"/>
        <w:contextualSpacing w:val="0"/>
        <w:jc w:val="both"/>
        <w:rPr>
          <w:rFonts w:ascii="Times New Roman" w:hAnsi="Times New Roman"/>
        </w:rPr>
      </w:pPr>
      <w:r>
        <w:rPr>
          <w:rFonts w:ascii="Times New Roman" w:hAnsi="Times New Roman"/>
        </w:rPr>
        <w:t>семинары</w:t>
      </w:r>
    </w:p>
    <w:p w:rsidR="00B8303A" w:rsidRDefault="00B8303A" w:rsidP="00B8303A">
      <w:pPr>
        <w:pStyle w:val="18"/>
        <w:widowControl/>
        <w:numPr>
          <w:ilvl w:val="0"/>
          <w:numId w:val="43"/>
        </w:numPr>
        <w:autoSpaceDE/>
        <w:autoSpaceDN/>
        <w:adjustRightInd/>
        <w:spacing w:line="276" w:lineRule="auto"/>
        <w:contextualSpacing w:val="0"/>
        <w:jc w:val="both"/>
        <w:rPr>
          <w:rFonts w:ascii="Times New Roman" w:hAnsi="Times New Roman"/>
        </w:rPr>
      </w:pPr>
      <w:r>
        <w:rPr>
          <w:rFonts w:ascii="Times New Roman" w:hAnsi="Times New Roman"/>
        </w:rPr>
        <w:t xml:space="preserve">творческие отчеты </w:t>
      </w:r>
    </w:p>
    <w:p w:rsidR="00B8303A" w:rsidRDefault="00B8303A" w:rsidP="00B8303A">
      <w:pPr>
        <w:pStyle w:val="18"/>
        <w:widowControl/>
        <w:numPr>
          <w:ilvl w:val="0"/>
          <w:numId w:val="43"/>
        </w:numPr>
        <w:autoSpaceDE/>
        <w:autoSpaceDN/>
        <w:adjustRightInd/>
        <w:spacing w:line="276" w:lineRule="auto"/>
        <w:contextualSpacing w:val="0"/>
        <w:jc w:val="both"/>
        <w:rPr>
          <w:rFonts w:ascii="Times New Roman" w:hAnsi="Times New Roman"/>
        </w:rPr>
      </w:pPr>
      <w:r>
        <w:rPr>
          <w:rFonts w:ascii="Times New Roman" w:hAnsi="Times New Roman"/>
        </w:rPr>
        <w:t>обсуждение проблем</w:t>
      </w:r>
    </w:p>
    <w:p w:rsidR="00B8303A" w:rsidRDefault="00B8303A" w:rsidP="00B8303A">
      <w:pPr>
        <w:pStyle w:val="18"/>
        <w:widowControl/>
        <w:numPr>
          <w:ilvl w:val="0"/>
          <w:numId w:val="43"/>
        </w:numPr>
        <w:autoSpaceDE/>
        <w:autoSpaceDN/>
        <w:adjustRightInd/>
        <w:spacing w:line="276" w:lineRule="auto"/>
        <w:contextualSpacing w:val="0"/>
        <w:jc w:val="both"/>
        <w:rPr>
          <w:rFonts w:ascii="Times New Roman" w:hAnsi="Times New Roman"/>
        </w:rPr>
      </w:pPr>
      <w:r>
        <w:rPr>
          <w:rFonts w:ascii="Times New Roman" w:hAnsi="Times New Roman"/>
        </w:rPr>
        <w:t>анкетирование</w:t>
      </w:r>
    </w:p>
    <w:p w:rsidR="00B8303A" w:rsidRDefault="00B8303A" w:rsidP="00B8303A">
      <w:pPr>
        <w:pStyle w:val="18"/>
        <w:widowControl/>
        <w:numPr>
          <w:ilvl w:val="0"/>
          <w:numId w:val="43"/>
        </w:numPr>
        <w:autoSpaceDE/>
        <w:autoSpaceDN/>
        <w:adjustRightInd/>
        <w:spacing w:line="276" w:lineRule="auto"/>
        <w:contextualSpacing w:val="0"/>
        <w:jc w:val="both"/>
        <w:rPr>
          <w:rFonts w:ascii="Times New Roman" w:hAnsi="Times New Roman"/>
        </w:rPr>
      </w:pPr>
      <w:r>
        <w:rPr>
          <w:rFonts w:ascii="Times New Roman" w:hAnsi="Times New Roman"/>
        </w:rPr>
        <w:t>наставничество</w:t>
      </w:r>
    </w:p>
    <w:p w:rsidR="00B8303A" w:rsidRDefault="00B8303A" w:rsidP="00B8303A">
      <w:pPr>
        <w:pStyle w:val="18"/>
        <w:widowControl/>
        <w:numPr>
          <w:ilvl w:val="0"/>
          <w:numId w:val="43"/>
        </w:numPr>
        <w:autoSpaceDE/>
        <w:autoSpaceDN/>
        <w:adjustRightInd/>
        <w:spacing w:line="276" w:lineRule="auto"/>
        <w:contextualSpacing w:val="0"/>
        <w:jc w:val="both"/>
        <w:rPr>
          <w:rFonts w:ascii="Times New Roman" w:hAnsi="Times New Roman"/>
        </w:rPr>
      </w:pPr>
      <w:r>
        <w:rPr>
          <w:rFonts w:ascii="Times New Roman" w:hAnsi="Times New Roman"/>
        </w:rPr>
        <w:t>методические консультации</w:t>
      </w:r>
    </w:p>
    <w:p w:rsidR="00B8303A" w:rsidRDefault="00B8303A" w:rsidP="00B8303A">
      <w:pPr>
        <w:pStyle w:val="18"/>
        <w:widowControl/>
        <w:numPr>
          <w:ilvl w:val="0"/>
          <w:numId w:val="43"/>
        </w:numPr>
        <w:autoSpaceDE/>
        <w:autoSpaceDN/>
        <w:adjustRightInd/>
        <w:spacing w:line="276" w:lineRule="auto"/>
        <w:contextualSpacing w:val="0"/>
        <w:jc w:val="both"/>
        <w:rPr>
          <w:rFonts w:ascii="Times New Roman" w:hAnsi="Times New Roman"/>
        </w:rPr>
      </w:pPr>
      <w:r>
        <w:rPr>
          <w:rFonts w:ascii="Times New Roman" w:hAnsi="Times New Roman"/>
        </w:rPr>
        <w:t>административные совещания</w:t>
      </w:r>
    </w:p>
    <w:p w:rsidR="00B8303A" w:rsidRDefault="00B8303A" w:rsidP="00B8303A">
      <w:pPr>
        <w:pStyle w:val="18"/>
        <w:widowControl/>
        <w:numPr>
          <w:ilvl w:val="0"/>
          <w:numId w:val="43"/>
        </w:numPr>
        <w:autoSpaceDE/>
        <w:autoSpaceDN/>
        <w:adjustRightInd/>
        <w:spacing w:line="276" w:lineRule="auto"/>
        <w:contextualSpacing w:val="0"/>
        <w:jc w:val="both"/>
        <w:rPr>
          <w:rFonts w:ascii="Times New Roman" w:hAnsi="Times New Roman"/>
        </w:rPr>
      </w:pPr>
      <w:r>
        <w:rPr>
          <w:rFonts w:ascii="Times New Roman" w:hAnsi="Times New Roman"/>
        </w:rPr>
        <w:t>школьные МО</w:t>
      </w:r>
    </w:p>
    <w:p w:rsidR="00B8303A" w:rsidRDefault="00B8303A" w:rsidP="00B8303A">
      <w:pPr>
        <w:pStyle w:val="18"/>
        <w:ind w:left="0"/>
        <w:jc w:val="both"/>
        <w:rPr>
          <w:rFonts w:ascii="Times New Roman" w:hAnsi="Times New Roman"/>
        </w:rPr>
      </w:pPr>
      <w:r>
        <w:rPr>
          <w:rFonts w:ascii="Times New Roman" w:hAnsi="Times New Roman"/>
        </w:rPr>
        <w:t xml:space="preserve">        В школе работает высококвалифицированный педагогический коллектив, способный создать условия для индивидуального развития учеников. </w:t>
      </w:r>
    </w:p>
    <w:p w:rsidR="00B8303A" w:rsidRPr="00B2068E" w:rsidRDefault="00B8303A" w:rsidP="00B8303A">
      <w:pPr>
        <w:pStyle w:val="18"/>
        <w:ind w:left="0"/>
        <w:jc w:val="both"/>
        <w:rPr>
          <w:rFonts w:ascii="Times New Roman" w:hAnsi="Times New Roman"/>
          <w:u w:val="single"/>
        </w:rPr>
      </w:pPr>
      <w:r w:rsidRPr="00822426">
        <w:rPr>
          <w:rFonts w:ascii="Times New Roman" w:hAnsi="Times New Roman"/>
          <w:b/>
          <w:u w:val="single"/>
        </w:rPr>
        <w:t>Поставленные задачи</w:t>
      </w:r>
      <w:r>
        <w:rPr>
          <w:rFonts w:ascii="Times New Roman" w:hAnsi="Times New Roman"/>
          <w:b/>
          <w:u w:val="single"/>
        </w:rPr>
        <w:t xml:space="preserve"> в основном  выполнены и этому </w:t>
      </w:r>
      <w:r w:rsidRPr="00822426">
        <w:rPr>
          <w:rFonts w:ascii="Times New Roman" w:hAnsi="Times New Roman"/>
          <w:b/>
          <w:u w:val="single"/>
        </w:rPr>
        <w:t xml:space="preserve"> способствовали</w:t>
      </w:r>
      <w:r w:rsidRPr="00B2068E">
        <w:rPr>
          <w:rFonts w:ascii="Times New Roman" w:hAnsi="Times New Roman"/>
          <w:u w:val="single"/>
        </w:rPr>
        <w:t>:</w:t>
      </w:r>
    </w:p>
    <w:p w:rsidR="00B8303A" w:rsidRDefault="00B8303A" w:rsidP="00B8303A">
      <w:pPr>
        <w:pStyle w:val="18"/>
        <w:widowControl/>
        <w:numPr>
          <w:ilvl w:val="0"/>
          <w:numId w:val="44"/>
        </w:numPr>
        <w:autoSpaceDE/>
        <w:autoSpaceDN/>
        <w:adjustRightInd/>
        <w:spacing w:after="200" w:line="240" w:lineRule="atLeast"/>
        <w:ind w:left="714" w:hanging="357"/>
        <w:contextualSpacing w:val="0"/>
        <w:jc w:val="both"/>
        <w:rPr>
          <w:rFonts w:ascii="Times New Roman" w:hAnsi="Times New Roman"/>
        </w:rPr>
      </w:pPr>
      <w:r>
        <w:rPr>
          <w:rFonts w:ascii="Times New Roman" w:hAnsi="Times New Roman"/>
        </w:rPr>
        <w:t>спланированная деятельность администрации лицея по созданию благоприятных условий работы для участников образовательного процесса;</w:t>
      </w:r>
    </w:p>
    <w:p w:rsidR="00B8303A" w:rsidRDefault="00B8303A" w:rsidP="00B8303A">
      <w:pPr>
        <w:pStyle w:val="18"/>
        <w:widowControl/>
        <w:numPr>
          <w:ilvl w:val="0"/>
          <w:numId w:val="44"/>
        </w:numPr>
        <w:autoSpaceDE/>
        <w:autoSpaceDN/>
        <w:adjustRightInd/>
        <w:spacing w:after="200" w:line="240" w:lineRule="atLeast"/>
        <w:ind w:left="714" w:hanging="357"/>
        <w:contextualSpacing w:val="0"/>
        <w:jc w:val="both"/>
        <w:rPr>
          <w:rFonts w:ascii="Times New Roman" w:hAnsi="Times New Roman"/>
        </w:rPr>
      </w:pPr>
      <w:r>
        <w:rPr>
          <w:rFonts w:ascii="Times New Roman" w:hAnsi="Times New Roman"/>
        </w:rPr>
        <w:t>анализ выполнения принятых управленческих решений, обеспечивающих качество обученности учащихся;</w:t>
      </w:r>
    </w:p>
    <w:p w:rsidR="00B8303A" w:rsidRDefault="00B8303A" w:rsidP="00B8303A">
      <w:pPr>
        <w:pStyle w:val="18"/>
        <w:widowControl/>
        <w:numPr>
          <w:ilvl w:val="0"/>
          <w:numId w:val="44"/>
        </w:numPr>
        <w:autoSpaceDE/>
        <w:autoSpaceDN/>
        <w:adjustRightInd/>
        <w:spacing w:after="200" w:line="240" w:lineRule="atLeast"/>
        <w:ind w:left="714" w:hanging="357"/>
        <w:contextualSpacing w:val="0"/>
        <w:jc w:val="both"/>
        <w:rPr>
          <w:rFonts w:ascii="Times New Roman" w:hAnsi="Times New Roman"/>
        </w:rPr>
      </w:pPr>
      <w:r>
        <w:rPr>
          <w:rFonts w:ascii="Times New Roman" w:hAnsi="Times New Roman"/>
        </w:rPr>
        <w:t>выявление причинно-следственных связей отдельных педагогических явлений и соответствующая коррекция деятельности.</w:t>
      </w:r>
    </w:p>
    <w:p w:rsidR="00B8303A" w:rsidRPr="000937CB" w:rsidRDefault="00B8303A" w:rsidP="00B8303A">
      <w:pPr>
        <w:spacing w:before="100" w:beforeAutospacing="1" w:after="100" w:afterAutospacing="1" w:line="240" w:lineRule="atLeast"/>
        <w:jc w:val="both"/>
        <w:rPr>
          <w:rFonts w:ascii="Times New Roman" w:eastAsia="Times New Roman" w:hAnsi="Times New Roman" w:cs="Times New Roman"/>
          <w:b/>
          <w:bCs/>
          <w:color w:val="252525"/>
          <w:sz w:val="24"/>
          <w:szCs w:val="24"/>
        </w:rPr>
      </w:pPr>
      <w:r w:rsidRPr="00964348">
        <w:rPr>
          <w:rFonts w:ascii="Times New Roman" w:hAnsi="Times New Roman"/>
          <w:sz w:val="24"/>
          <w:szCs w:val="24"/>
        </w:rPr>
        <w:t>При планировании методической работы школы педагогический коллектив стремился отобрать те формы</w:t>
      </w:r>
      <w:r>
        <w:rPr>
          <w:rFonts w:ascii="Times New Roman" w:hAnsi="Times New Roman"/>
          <w:sz w:val="24"/>
          <w:szCs w:val="24"/>
        </w:rPr>
        <w:t xml:space="preserve"> деятельности</w:t>
      </w:r>
      <w:r w:rsidRPr="00964348">
        <w:rPr>
          <w:rFonts w:ascii="Times New Roman" w:hAnsi="Times New Roman"/>
          <w:sz w:val="24"/>
          <w:szCs w:val="24"/>
        </w:rPr>
        <w:t xml:space="preserve">, которые реально способствовали реализации проблемы </w:t>
      </w:r>
      <w:r w:rsidRPr="00F35E05">
        <w:rPr>
          <w:rFonts w:ascii="Times New Roman" w:hAnsi="Times New Roman" w:cs="Times New Roman"/>
          <w:b/>
          <w:bCs/>
          <w:kern w:val="16"/>
          <w:position w:val="4"/>
          <w:sz w:val="24"/>
          <w:szCs w:val="24"/>
        </w:rPr>
        <w:t>«Развитие профессиональных компетенций педагогов как фактор достижения современного качества образования в условиях реализации ФГОС»</w:t>
      </w:r>
      <w:r>
        <w:rPr>
          <w:rFonts w:ascii="Times New Roman" w:hAnsi="Times New Roman" w:cs="Times New Roman"/>
          <w:b/>
          <w:bCs/>
          <w:kern w:val="16"/>
          <w:position w:val="4"/>
          <w:sz w:val="24"/>
          <w:szCs w:val="24"/>
        </w:rPr>
        <w:t>.</w:t>
      </w:r>
    </w:p>
    <w:p w:rsidR="00B8303A" w:rsidRDefault="00B8303A" w:rsidP="00B8303A">
      <w:pPr>
        <w:pStyle w:val="af1"/>
        <w:spacing w:line="240" w:lineRule="atLeast"/>
        <w:jc w:val="both"/>
      </w:pPr>
      <w:r w:rsidRPr="00555D9A">
        <w:t>В 2019-2020  учебном году методическая работа лицея направ</w:t>
      </w:r>
      <w:r w:rsidRPr="00555D9A">
        <w:softHyphen/>
        <w:t>лена на повышение качества образования, на дальнейшее развитие и совершенствование работы школьных методи</w:t>
      </w:r>
      <w:r w:rsidRPr="00555D9A">
        <w:softHyphen/>
        <w:t>ческих объединений, на внедрение педагогических технологий, формирующих компетенции обучающихся и ориентирующих на развитие творческой дея</w:t>
      </w:r>
      <w:r w:rsidRPr="00555D9A">
        <w:softHyphen/>
        <w:t>тельности школьников, на формирование профессиональных компетенций педагогов,  на оказание методической помощи в подготовке к атте</w:t>
      </w:r>
      <w:r w:rsidRPr="00555D9A">
        <w:softHyphen/>
        <w:t>стации педагогических кадров; на изучение, обобщение и внедрение перспектив</w:t>
      </w:r>
      <w:r w:rsidRPr="00555D9A">
        <w:softHyphen/>
        <w:t>ного опыта педагогов.</w:t>
      </w:r>
    </w:p>
    <w:p w:rsidR="00235A01" w:rsidRPr="00B8303A" w:rsidRDefault="00B8303A" w:rsidP="00B8303A">
      <w:pPr>
        <w:spacing w:line="240" w:lineRule="atLeast"/>
        <w:jc w:val="both"/>
        <w:rPr>
          <w:rFonts w:ascii="Times New Roman" w:eastAsia="Times New Roman" w:hAnsi="Times New Roman" w:cs="Times New Roman"/>
          <w:b/>
          <w:bCs/>
          <w:sz w:val="24"/>
          <w:szCs w:val="24"/>
        </w:rPr>
      </w:pPr>
      <w:r>
        <w:rPr>
          <w:rFonts w:ascii="Times New Roman" w:hAnsi="Times New Roman"/>
          <w:sz w:val="24"/>
          <w:szCs w:val="24"/>
        </w:rPr>
        <w:t>Работа творческих групп, проведенные открытые мероприятия анализировались и рассматривались с точки зрения формирования личностных, метапредметных и предметных  результатов учащихся, оптимизации учебно-воспитательного  процесса, системно-деятельностного подхода в обучении, применении здоровьесберегающих  и интерактивных технологий. Все открытые мероприятия имели  практико – ориентированную направленность.</w:t>
      </w:r>
    </w:p>
    <w:p w:rsidR="00A32CA1" w:rsidRPr="00BF0FF9" w:rsidRDefault="00A32CA1" w:rsidP="00CA0124">
      <w:pPr>
        <w:spacing w:after="0" w:line="240" w:lineRule="auto"/>
        <w:jc w:val="center"/>
        <w:rPr>
          <w:rFonts w:ascii="Times New Roman" w:eastAsia="Times New Roman" w:hAnsi="Times New Roman" w:cs="Times New Roman"/>
          <w:b/>
          <w:bCs/>
          <w:caps/>
          <w:kern w:val="16"/>
          <w:position w:val="4"/>
          <w:sz w:val="24"/>
          <w:szCs w:val="24"/>
          <w:lang w:eastAsia="ru-RU"/>
        </w:rPr>
      </w:pPr>
      <w:r w:rsidRPr="00BF0FF9">
        <w:rPr>
          <w:rFonts w:ascii="Times New Roman" w:eastAsia="Times New Roman" w:hAnsi="Times New Roman" w:cs="Times New Roman"/>
          <w:b/>
          <w:bCs/>
          <w:caps/>
          <w:kern w:val="16"/>
          <w:position w:val="4"/>
          <w:sz w:val="24"/>
          <w:szCs w:val="24"/>
          <w:lang w:eastAsia="ru-RU"/>
        </w:rPr>
        <w:lastRenderedPageBreak/>
        <w:t>АНАЛИЗ МЕТОДИЧЕСКОЙ РАБОТЫ ПО НАПРАВЛЕНИЯМ ДЕЯТЕЛЬНОСТИ</w:t>
      </w:r>
    </w:p>
    <w:p w:rsidR="00AF76CE" w:rsidRDefault="00AF76CE" w:rsidP="00A32CA1">
      <w:pPr>
        <w:spacing w:after="0" w:line="240" w:lineRule="auto"/>
        <w:rPr>
          <w:rFonts w:ascii="Times New Roman" w:eastAsia="Times New Roman" w:hAnsi="Times New Roman" w:cs="Times New Roman"/>
          <w:b/>
          <w:bCs/>
          <w:kern w:val="16"/>
          <w:position w:val="4"/>
          <w:sz w:val="24"/>
          <w:szCs w:val="24"/>
          <w:u w:val="single"/>
          <w:lang w:eastAsia="ru-RU"/>
        </w:rPr>
      </w:pPr>
    </w:p>
    <w:p w:rsidR="00A32CA1" w:rsidRPr="00AF76CE" w:rsidRDefault="00A32CA1" w:rsidP="00B734AA">
      <w:pPr>
        <w:pStyle w:val="ad"/>
        <w:numPr>
          <w:ilvl w:val="0"/>
          <w:numId w:val="1"/>
        </w:numPr>
        <w:spacing w:after="0" w:line="240" w:lineRule="auto"/>
        <w:rPr>
          <w:rFonts w:ascii="Times New Roman" w:eastAsia="Times New Roman" w:hAnsi="Times New Roman"/>
          <w:b/>
          <w:bCs/>
          <w:kern w:val="16"/>
          <w:position w:val="4"/>
          <w:sz w:val="24"/>
          <w:szCs w:val="24"/>
          <w:u w:val="single"/>
          <w:lang w:eastAsia="ru-RU"/>
        </w:rPr>
      </w:pPr>
      <w:r w:rsidRPr="00AF76CE">
        <w:rPr>
          <w:rFonts w:ascii="Times New Roman" w:eastAsia="Times New Roman" w:hAnsi="Times New Roman"/>
          <w:b/>
          <w:bCs/>
          <w:kern w:val="16"/>
          <w:position w:val="4"/>
          <w:sz w:val="24"/>
          <w:szCs w:val="24"/>
          <w:u w:val="single"/>
          <w:lang w:eastAsia="ru-RU"/>
        </w:rPr>
        <w:t>Проведение педагогических советов</w:t>
      </w:r>
    </w:p>
    <w:p w:rsidR="00A32CA1" w:rsidRDefault="003D6869" w:rsidP="00A32CA1">
      <w:pPr>
        <w:spacing w:after="0" w:line="240" w:lineRule="auto"/>
        <w:rPr>
          <w:rFonts w:ascii="Times New Roman" w:eastAsia="Times New Roman" w:hAnsi="Times New Roman" w:cs="Times New Roman"/>
          <w:bCs/>
          <w:kern w:val="16"/>
          <w:position w:val="4"/>
          <w:sz w:val="24"/>
          <w:szCs w:val="24"/>
          <w:lang w:eastAsia="ru-RU"/>
        </w:rPr>
      </w:pPr>
      <w:r w:rsidRPr="00C04C4A">
        <w:rPr>
          <w:rFonts w:ascii="Times New Roman" w:eastAsia="Times New Roman" w:hAnsi="Times New Roman" w:cs="Times New Roman"/>
          <w:bCs/>
          <w:kern w:val="16"/>
          <w:position w:val="4"/>
          <w:sz w:val="24"/>
          <w:szCs w:val="24"/>
          <w:lang w:eastAsia="ru-RU"/>
        </w:rPr>
        <w:t xml:space="preserve">В  </w:t>
      </w:r>
      <w:r w:rsidR="002D6726">
        <w:rPr>
          <w:rFonts w:ascii="Times New Roman" w:eastAsia="Times New Roman" w:hAnsi="Times New Roman" w:cs="Times New Roman"/>
          <w:bCs/>
          <w:kern w:val="16"/>
          <w:position w:val="4"/>
          <w:sz w:val="24"/>
          <w:szCs w:val="24"/>
          <w:lang w:eastAsia="ru-RU"/>
        </w:rPr>
        <w:t xml:space="preserve"> 2019</w:t>
      </w:r>
      <w:r w:rsidR="0026457A">
        <w:rPr>
          <w:rFonts w:ascii="Times New Roman" w:eastAsia="Times New Roman" w:hAnsi="Times New Roman" w:cs="Times New Roman"/>
          <w:bCs/>
          <w:kern w:val="16"/>
          <w:position w:val="4"/>
          <w:sz w:val="24"/>
          <w:szCs w:val="24"/>
          <w:lang w:eastAsia="ru-RU"/>
        </w:rPr>
        <w:t>-20</w:t>
      </w:r>
      <w:r w:rsidR="002D6726">
        <w:rPr>
          <w:rFonts w:ascii="Times New Roman" w:eastAsia="Times New Roman" w:hAnsi="Times New Roman" w:cs="Times New Roman"/>
          <w:bCs/>
          <w:kern w:val="16"/>
          <w:position w:val="4"/>
          <w:sz w:val="24"/>
          <w:szCs w:val="24"/>
          <w:lang w:eastAsia="ru-RU"/>
        </w:rPr>
        <w:t>20</w:t>
      </w:r>
      <w:r w:rsidR="00A32CA1" w:rsidRPr="00C04C4A">
        <w:rPr>
          <w:rFonts w:ascii="Times New Roman" w:eastAsia="Times New Roman" w:hAnsi="Times New Roman" w:cs="Times New Roman"/>
          <w:bCs/>
          <w:kern w:val="16"/>
          <w:position w:val="4"/>
          <w:sz w:val="24"/>
          <w:szCs w:val="24"/>
          <w:lang w:eastAsia="ru-RU"/>
        </w:rPr>
        <w:t xml:space="preserve"> учебном году было  пр</w:t>
      </w:r>
      <w:r w:rsidR="00850034">
        <w:rPr>
          <w:rFonts w:ascii="Times New Roman" w:eastAsia="Times New Roman" w:hAnsi="Times New Roman" w:cs="Times New Roman"/>
          <w:bCs/>
          <w:kern w:val="16"/>
          <w:position w:val="4"/>
          <w:sz w:val="24"/>
          <w:szCs w:val="24"/>
          <w:lang w:eastAsia="ru-RU"/>
        </w:rPr>
        <w:t>оведено 4</w:t>
      </w:r>
      <w:r w:rsidR="00C04C4A">
        <w:rPr>
          <w:rFonts w:ascii="Times New Roman" w:eastAsia="Times New Roman" w:hAnsi="Times New Roman" w:cs="Times New Roman"/>
          <w:bCs/>
          <w:kern w:val="16"/>
          <w:position w:val="4"/>
          <w:sz w:val="24"/>
          <w:szCs w:val="24"/>
          <w:lang w:eastAsia="ru-RU"/>
        </w:rPr>
        <w:t xml:space="preserve"> тематических </w:t>
      </w:r>
      <w:r w:rsidR="004557E8" w:rsidRPr="00C04C4A">
        <w:rPr>
          <w:rFonts w:ascii="Times New Roman" w:eastAsia="Times New Roman" w:hAnsi="Times New Roman" w:cs="Times New Roman"/>
          <w:bCs/>
          <w:kern w:val="16"/>
          <w:position w:val="4"/>
          <w:sz w:val="24"/>
          <w:szCs w:val="24"/>
          <w:lang w:eastAsia="ru-RU"/>
        </w:rPr>
        <w:t xml:space="preserve"> педагогических совет</w:t>
      </w:r>
      <w:r w:rsidR="00850034">
        <w:rPr>
          <w:rFonts w:ascii="Times New Roman" w:eastAsia="Times New Roman" w:hAnsi="Times New Roman" w:cs="Times New Roman"/>
          <w:bCs/>
          <w:kern w:val="16"/>
          <w:position w:val="4"/>
          <w:sz w:val="24"/>
          <w:szCs w:val="24"/>
          <w:lang w:eastAsia="ru-RU"/>
        </w:rPr>
        <w:t>а,</w:t>
      </w:r>
      <w:r w:rsidR="00A32CA1" w:rsidRPr="00C04C4A">
        <w:rPr>
          <w:rFonts w:ascii="Times New Roman" w:eastAsia="Times New Roman" w:hAnsi="Times New Roman" w:cs="Times New Roman"/>
          <w:bCs/>
          <w:kern w:val="16"/>
          <w:position w:val="4"/>
          <w:sz w:val="24"/>
          <w:szCs w:val="24"/>
          <w:lang w:eastAsia="ru-RU"/>
        </w:rPr>
        <w:t xml:space="preserve"> тематика которых была выбрана с учетом обо</w:t>
      </w:r>
      <w:r w:rsidR="0026457A">
        <w:rPr>
          <w:rFonts w:ascii="Times New Roman" w:eastAsia="Times New Roman" w:hAnsi="Times New Roman" w:cs="Times New Roman"/>
          <w:bCs/>
          <w:kern w:val="16"/>
          <w:position w:val="4"/>
          <w:sz w:val="24"/>
          <w:szCs w:val="24"/>
          <w:lang w:eastAsia="ru-RU"/>
        </w:rPr>
        <w:t>значенных проблем по итогам 201</w:t>
      </w:r>
      <w:r w:rsidR="002D6726">
        <w:rPr>
          <w:rFonts w:ascii="Times New Roman" w:eastAsia="Times New Roman" w:hAnsi="Times New Roman" w:cs="Times New Roman"/>
          <w:bCs/>
          <w:kern w:val="16"/>
          <w:position w:val="4"/>
          <w:sz w:val="24"/>
          <w:szCs w:val="24"/>
          <w:lang w:eastAsia="ru-RU"/>
        </w:rPr>
        <w:t>8</w:t>
      </w:r>
      <w:r w:rsidR="0026457A">
        <w:rPr>
          <w:rFonts w:ascii="Times New Roman" w:eastAsia="Times New Roman" w:hAnsi="Times New Roman" w:cs="Times New Roman"/>
          <w:bCs/>
          <w:kern w:val="16"/>
          <w:position w:val="4"/>
          <w:sz w:val="24"/>
          <w:szCs w:val="24"/>
          <w:lang w:eastAsia="ru-RU"/>
        </w:rPr>
        <w:t>-201</w:t>
      </w:r>
      <w:r w:rsidR="002D6726">
        <w:rPr>
          <w:rFonts w:ascii="Times New Roman" w:eastAsia="Times New Roman" w:hAnsi="Times New Roman" w:cs="Times New Roman"/>
          <w:bCs/>
          <w:kern w:val="16"/>
          <w:position w:val="4"/>
          <w:sz w:val="24"/>
          <w:szCs w:val="24"/>
          <w:lang w:eastAsia="ru-RU"/>
        </w:rPr>
        <w:t>9</w:t>
      </w:r>
      <w:r w:rsidR="00A32CA1" w:rsidRPr="00C04C4A">
        <w:rPr>
          <w:rFonts w:ascii="Times New Roman" w:eastAsia="Times New Roman" w:hAnsi="Times New Roman" w:cs="Times New Roman"/>
          <w:bCs/>
          <w:kern w:val="16"/>
          <w:position w:val="4"/>
          <w:sz w:val="24"/>
          <w:szCs w:val="24"/>
          <w:lang w:eastAsia="ru-RU"/>
        </w:rPr>
        <w:t xml:space="preserve"> учебного года.</w:t>
      </w:r>
    </w:p>
    <w:p w:rsidR="00C04C4A" w:rsidRPr="00C04C4A" w:rsidRDefault="00C04C4A" w:rsidP="00A32CA1">
      <w:pPr>
        <w:spacing w:after="0" w:line="240" w:lineRule="auto"/>
        <w:rPr>
          <w:rFonts w:ascii="Times New Roman" w:eastAsia="Times New Roman" w:hAnsi="Times New Roman" w:cs="Times New Roman"/>
          <w:bCs/>
          <w:kern w:val="16"/>
          <w:position w:val="4"/>
          <w:sz w:val="24"/>
          <w:szCs w:val="24"/>
          <w:lang w:eastAsia="ru-RU"/>
        </w:rPr>
      </w:pPr>
    </w:p>
    <w:tbl>
      <w:tblPr>
        <w:tblStyle w:val="aa"/>
        <w:tblW w:w="15721" w:type="dxa"/>
        <w:tblLook w:val="04A0"/>
      </w:tblPr>
      <w:tblGrid>
        <w:gridCol w:w="776"/>
        <w:gridCol w:w="7083"/>
        <w:gridCol w:w="3931"/>
        <w:gridCol w:w="3931"/>
      </w:tblGrid>
      <w:tr w:rsidR="00DE460E" w:rsidRPr="00850034" w:rsidTr="00235A01">
        <w:trPr>
          <w:trHeight w:val="252"/>
        </w:trPr>
        <w:tc>
          <w:tcPr>
            <w:tcW w:w="776" w:type="dxa"/>
          </w:tcPr>
          <w:p w:rsidR="00DE460E" w:rsidRPr="00850034" w:rsidRDefault="00DE460E" w:rsidP="00C04C4A">
            <w:pPr>
              <w:jc w:val="center"/>
              <w:rPr>
                <w:b/>
                <w:bCs/>
                <w:kern w:val="16"/>
                <w:position w:val="4"/>
                <w:sz w:val="24"/>
                <w:szCs w:val="24"/>
              </w:rPr>
            </w:pPr>
            <w:r w:rsidRPr="00850034">
              <w:rPr>
                <w:b/>
                <w:bCs/>
                <w:kern w:val="16"/>
                <w:position w:val="4"/>
                <w:sz w:val="24"/>
                <w:szCs w:val="24"/>
              </w:rPr>
              <w:t>№</w:t>
            </w:r>
          </w:p>
        </w:tc>
        <w:tc>
          <w:tcPr>
            <w:tcW w:w="7083" w:type="dxa"/>
          </w:tcPr>
          <w:p w:rsidR="00DE460E" w:rsidRPr="00850034" w:rsidRDefault="00DE460E" w:rsidP="00C04C4A">
            <w:pPr>
              <w:jc w:val="center"/>
              <w:rPr>
                <w:b/>
                <w:bCs/>
                <w:kern w:val="16"/>
                <w:position w:val="4"/>
                <w:sz w:val="24"/>
                <w:szCs w:val="24"/>
              </w:rPr>
            </w:pPr>
            <w:r w:rsidRPr="00850034">
              <w:rPr>
                <w:b/>
                <w:bCs/>
                <w:kern w:val="16"/>
                <w:position w:val="4"/>
                <w:sz w:val="24"/>
                <w:szCs w:val="24"/>
              </w:rPr>
              <w:t>Тема педсовета</w:t>
            </w:r>
          </w:p>
        </w:tc>
        <w:tc>
          <w:tcPr>
            <w:tcW w:w="3931" w:type="dxa"/>
          </w:tcPr>
          <w:p w:rsidR="00DE460E" w:rsidRPr="00850034" w:rsidRDefault="00DE460E" w:rsidP="00C04C4A">
            <w:pPr>
              <w:jc w:val="center"/>
              <w:rPr>
                <w:b/>
                <w:bCs/>
                <w:kern w:val="16"/>
                <w:position w:val="4"/>
                <w:sz w:val="24"/>
                <w:szCs w:val="24"/>
              </w:rPr>
            </w:pPr>
            <w:r w:rsidRPr="00850034">
              <w:rPr>
                <w:b/>
                <w:bCs/>
                <w:kern w:val="16"/>
                <w:position w:val="4"/>
                <w:sz w:val="24"/>
                <w:szCs w:val="24"/>
              </w:rPr>
              <w:t>№ протокола</w:t>
            </w:r>
          </w:p>
        </w:tc>
        <w:tc>
          <w:tcPr>
            <w:tcW w:w="3931" w:type="dxa"/>
          </w:tcPr>
          <w:p w:rsidR="00DE460E" w:rsidRPr="00850034" w:rsidRDefault="00DE460E" w:rsidP="00C04C4A">
            <w:pPr>
              <w:jc w:val="center"/>
              <w:rPr>
                <w:b/>
                <w:bCs/>
                <w:kern w:val="16"/>
                <w:position w:val="4"/>
                <w:sz w:val="24"/>
                <w:szCs w:val="24"/>
              </w:rPr>
            </w:pPr>
            <w:r w:rsidRPr="00850034">
              <w:rPr>
                <w:b/>
                <w:bCs/>
                <w:kern w:val="16"/>
                <w:position w:val="4"/>
                <w:sz w:val="24"/>
                <w:szCs w:val="24"/>
              </w:rPr>
              <w:t>Дата</w:t>
            </w:r>
          </w:p>
        </w:tc>
      </w:tr>
      <w:tr w:rsidR="00DE460E" w:rsidRPr="00850034" w:rsidTr="00937330">
        <w:trPr>
          <w:trHeight w:val="746"/>
        </w:trPr>
        <w:tc>
          <w:tcPr>
            <w:tcW w:w="776" w:type="dxa"/>
          </w:tcPr>
          <w:p w:rsidR="00DE460E" w:rsidRPr="00850034" w:rsidRDefault="00DE460E" w:rsidP="00A32CA1">
            <w:pPr>
              <w:rPr>
                <w:bCs/>
                <w:kern w:val="16"/>
                <w:position w:val="4"/>
                <w:sz w:val="24"/>
                <w:szCs w:val="24"/>
              </w:rPr>
            </w:pPr>
            <w:r w:rsidRPr="00850034">
              <w:rPr>
                <w:bCs/>
                <w:kern w:val="16"/>
                <w:position w:val="4"/>
                <w:sz w:val="24"/>
                <w:szCs w:val="24"/>
              </w:rPr>
              <w:t>1</w:t>
            </w:r>
          </w:p>
        </w:tc>
        <w:tc>
          <w:tcPr>
            <w:tcW w:w="7083" w:type="dxa"/>
          </w:tcPr>
          <w:p w:rsidR="002D6726" w:rsidRPr="00850034" w:rsidRDefault="00937330" w:rsidP="002D6726">
            <w:pPr>
              <w:pStyle w:val="Default"/>
              <w:rPr>
                <w:color w:val="auto"/>
                <w:sz w:val="20"/>
                <w:szCs w:val="20"/>
              </w:rPr>
            </w:pPr>
            <w:r w:rsidRPr="00850034">
              <w:rPr>
                <w:color w:val="auto"/>
              </w:rPr>
              <w:t>«</w:t>
            </w:r>
            <w:r w:rsidR="002D6726" w:rsidRPr="00850034">
              <w:rPr>
                <w:color w:val="auto"/>
                <w:sz w:val="20"/>
                <w:szCs w:val="20"/>
              </w:rPr>
              <w:t xml:space="preserve">Анализ результатов работы лицея и приоритетные направления развития лицея в новом  учебном году </w:t>
            </w:r>
          </w:p>
          <w:p w:rsidR="00C04C4A" w:rsidRPr="00850034" w:rsidRDefault="00C04C4A" w:rsidP="00937330">
            <w:pPr>
              <w:shd w:val="clear" w:color="auto" w:fill="FFFFFF"/>
              <w:rPr>
                <w:sz w:val="24"/>
                <w:szCs w:val="24"/>
              </w:rPr>
            </w:pPr>
          </w:p>
        </w:tc>
        <w:tc>
          <w:tcPr>
            <w:tcW w:w="3931" w:type="dxa"/>
          </w:tcPr>
          <w:p w:rsidR="00DE460E" w:rsidRPr="00850034" w:rsidRDefault="00DE460E" w:rsidP="00A32CA1">
            <w:pPr>
              <w:rPr>
                <w:bCs/>
                <w:kern w:val="16"/>
                <w:position w:val="4"/>
                <w:sz w:val="24"/>
                <w:szCs w:val="24"/>
              </w:rPr>
            </w:pPr>
            <w:r w:rsidRPr="00850034">
              <w:rPr>
                <w:bCs/>
                <w:kern w:val="16"/>
                <w:position w:val="4"/>
                <w:sz w:val="24"/>
                <w:szCs w:val="24"/>
              </w:rPr>
              <w:t>Протокол №1</w:t>
            </w:r>
          </w:p>
        </w:tc>
        <w:tc>
          <w:tcPr>
            <w:tcW w:w="3931" w:type="dxa"/>
          </w:tcPr>
          <w:p w:rsidR="00DE460E" w:rsidRPr="00850034" w:rsidRDefault="00772FCB" w:rsidP="00A32CA1">
            <w:pPr>
              <w:rPr>
                <w:bCs/>
                <w:kern w:val="16"/>
                <w:position w:val="4"/>
                <w:sz w:val="24"/>
                <w:szCs w:val="24"/>
              </w:rPr>
            </w:pPr>
            <w:r w:rsidRPr="00850034">
              <w:rPr>
                <w:bCs/>
                <w:kern w:val="16"/>
                <w:position w:val="4"/>
                <w:sz w:val="24"/>
                <w:szCs w:val="24"/>
              </w:rPr>
              <w:t>30.08.2019</w:t>
            </w:r>
          </w:p>
        </w:tc>
      </w:tr>
      <w:tr w:rsidR="00DE460E" w:rsidRPr="00850034" w:rsidTr="00937330">
        <w:trPr>
          <w:trHeight w:val="628"/>
        </w:trPr>
        <w:tc>
          <w:tcPr>
            <w:tcW w:w="776" w:type="dxa"/>
          </w:tcPr>
          <w:p w:rsidR="00DE460E" w:rsidRPr="00850034" w:rsidRDefault="00850034" w:rsidP="00A32CA1">
            <w:pPr>
              <w:rPr>
                <w:bCs/>
                <w:kern w:val="16"/>
                <w:position w:val="4"/>
                <w:sz w:val="24"/>
                <w:szCs w:val="24"/>
              </w:rPr>
            </w:pPr>
            <w:r w:rsidRPr="00850034">
              <w:rPr>
                <w:bCs/>
                <w:kern w:val="16"/>
                <w:position w:val="4"/>
                <w:sz w:val="24"/>
                <w:szCs w:val="24"/>
              </w:rPr>
              <w:t>2</w:t>
            </w:r>
          </w:p>
        </w:tc>
        <w:tc>
          <w:tcPr>
            <w:tcW w:w="7083" w:type="dxa"/>
          </w:tcPr>
          <w:p w:rsidR="00DE460E" w:rsidRPr="00850034" w:rsidRDefault="002D6726" w:rsidP="00A32CA1">
            <w:pPr>
              <w:rPr>
                <w:bCs/>
                <w:i/>
                <w:kern w:val="16"/>
                <w:position w:val="4"/>
                <w:sz w:val="24"/>
                <w:szCs w:val="24"/>
              </w:rPr>
            </w:pPr>
            <w:r w:rsidRPr="00850034">
              <w:rPr>
                <w:rStyle w:val="afa"/>
                <w:i w:val="0"/>
                <w:shd w:val="clear" w:color="auto" w:fill="FFFFFF"/>
              </w:rPr>
              <w:t>Система работы школы по повышению качества образования</w:t>
            </w:r>
          </w:p>
        </w:tc>
        <w:tc>
          <w:tcPr>
            <w:tcW w:w="3931" w:type="dxa"/>
          </w:tcPr>
          <w:p w:rsidR="00DE460E" w:rsidRPr="00850034" w:rsidRDefault="00DE460E" w:rsidP="00A32CA1">
            <w:pPr>
              <w:rPr>
                <w:bCs/>
                <w:kern w:val="16"/>
                <w:position w:val="4"/>
                <w:sz w:val="24"/>
                <w:szCs w:val="24"/>
              </w:rPr>
            </w:pPr>
            <w:r w:rsidRPr="00850034">
              <w:rPr>
                <w:bCs/>
                <w:kern w:val="16"/>
                <w:position w:val="4"/>
                <w:sz w:val="24"/>
                <w:szCs w:val="24"/>
              </w:rPr>
              <w:t xml:space="preserve">Протокол № </w:t>
            </w:r>
            <w:r w:rsidR="00772FCB" w:rsidRPr="00850034">
              <w:rPr>
                <w:bCs/>
                <w:kern w:val="16"/>
                <w:position w:val="4"/>
                <w:sz w:val="24"/>
                <w:szCs w:val="24"/>
              </w:rPr>
              <w:t>4</w:t>
            </w:r>
          </w:p>
        </w:tc>
        <w:tc>
          <w:tcPr>
            <w:tcW w:w="3931" w:type="dxa"/>
          </w:tcPr>
          <w:p w:rsidR="00DE460E" w:rsidRPr="00850034" w:rsidRDefault="00772FCB" w:rsidP="00A32CA1">
            <w:pPr>
              <w:rPr>
                <w:bCs/>
                <w:kern w:val="16"/>
                <w:position w:val="4"/>
                <w:sz w:val="24"/>
                <w:szCs w:val="24"/>
              </w:rPr>
            </w:pPr>
            <w:r w:rsidRPr="00850034">
              <w:rPr>
                <w:bCs/>
                <w:kern w:val="16"/>
                <w:position w:val="4"/>
                <w:sz w:val="24"/>
                <w:szCs w:val="24"/>
              </w:rPr>
              <w:t>09.01.2020</w:t>
            </w:r>
          </w:p>
        </w:tc>
      </w:tr>
      <w:tr w:rsidR="00772FCB" w:rsidRPr="00850034" w:rsidTr="00937330">
        <w:trPr>
          <w:trHeight w:val="628"/>
        </w:trPr>
        <w:tc>
          <w:tcPr>
            <w:tcW w:w="776" w:type="dxa"/>
          </w:tcPr>
          <w:p w:rsidR="00772FCB" w:rsidRPr="00850034" w:rsidRDefault="00850034" w:rsidP="00A32CA1">
            <w:pPr>
              <w:rPr>
                <w:bCs/>
                <w:kern w:val="16"/>
                <w:position w:val="4"/>
                <w:sz w:val="24"/>
                <w:szCs w:val="24"/>
              </w:rPr>
            </w:pPr>
            <w:r w:rsidRPr="00850034">
              <w:rPr>
                <w:bCs/>
                <w:kern w:val="16"/>
                <w:position w:val="4"/>
                <w:sz w:val="24"/>
                <w:szCs w:val="24"/>
              </w:rPr>
              <w:t>3</w:t>
            </w:r>
          </w:p>
        </w:tc>
        <w:tc>
          <w:tcPr>
            <w:tcW w:w="7083" w:type="dxa"/>
          </w:tcPr>
          <w:p w:rsidR="00772FCB" w:rsidRPr="00850034" w:rsidRDefault="00772FCB" w:rsidP="00A32CA1">
            <w:pPr>
              <w:rPr>
                <w:rStyle w:val="afa"/>
                <w:i w:val="0"/>
                <w:shd w:val="clear" w:color="auto" w:fill="FFFFFF"/>
              </w:rPr>
            </w:pPr>
            <w:r w:rsidRPr="00850034">
              <w:rPr>
                <w:rStyle w:val="afa"/>
                <w:i w:val="0"/>
                <w:shd w:val="clear" w:color="auto" w:fill="FFFFFF"/>
              </w:rPr>
              <w:t>Обеспечение безопасности обучающихся</w:t>
            </w:r>
            <w:r w:rsidR="00850034" w:rsidRPr="00850034">
              <w:rPr>
                <w:rStyle w:val="afa"/>
                <w:i w:val="0"/>
                <w:shd w:val="clear" w:color="auto" w:fill="FFFFFF"/>
              </w:rPr>
              <w:t>. П</w:t>
            </w:r>
            <w:r w:rsidRPr="00850034">
              <w:rPr>
                <w:rStyle w:val="afa"/>
                <w:i w:val="0"/>
                <w:shd w:val="clear" w:color="auto" w:fill="FFFFFF"/>
              </w:rPr>
              <w:t>рофилактика травматизма.</w:t>
            </w:r>
          </w:p>
        </w:tc>
        <w:tc>
          <w:tcPr>
            <w:tcW w:w="3931" w:type="dxa"/>
          </w:tcPr>
          <w:p w:rsidR="00772FCB" w:rsidRPr="00850034" w:rsidRDefault="00772FCB" w:rsidP="00A32CA1">
            <w:pPr>
              <w:rPr>
                <w:bCs/>
                <w:kern w:val="16"/>
                <w:position w:val="4"/>
                <w:sz w:val="24"/>
                <w:szCs w:val="24"/>
              </w:rPr>
            </w:pPr>
            <w:r w:rsidRPr="00850034">
              <w:rPr>
                <w:bCs/>
                <w:kern w:val="16"/>
                <w:position w:val="4"/>
                <w:sz w:val="24"/>
                <w:szCs w:val="24"/>
              </w:rPr>
              <w:t>Протокол № 5</w:t>
            </w:r>
          </w:p>
        </w:tc>
        <w:tc>
          <w:tcPr>
            <w:tcW w:w="3931" w:type="dxa"/>
          </w:tcPr>
          <w:p w:rsidR="00772FCB" w:rsidRPr="00850034" w:rsidRDefault="00772FCB" w:rsidP="00A32CA1">
            <w:pPr>
              <w:rPr>
                <w:bCs/>
                <w:kern w:val="16"/>
                <w:position w:val="4"/>
                <w:sz w:val="24"/>
                <w:szCs w:val="24"/>
              </w:rPr>
            </w:pPr>
            <w:r w:rsidRPr="00850034">
              <w:rPr>
                <w:bCs/>
                <w:kern w:val="16"/>
                <w:position w:val="4"/>
                <w:sz w:val="24"/>
                <w:szCs w:val="24"/>
              </w:rPr>
              <w:t>07.02.2020</w:t>
            </w:r>
          </w:p>
        </w:tc>
      </w:tr>
      <w:tr w:rsidR="00DE460E" w:rsidRPr="00850034" w:rsidTr="00235A01">
        <w:trPr>
          <w:trHeight w:val="1093"/>
        </w:trPr>
        <w:tc>
          <w:tcPr>
            <w:tcW w:w="776" w:type="dxa"/>
          </w:tcPr>
          <w:p w:rsidR="00DE460E" w:rsidRPr="00850034" w:rsidRDefault="00DE460E" w:rsidP="00A32CA1">
            <w:pPr>
              <w:rPr>
                <w:bCs/>
                <w:kern w:val="16"/>
                <w:position w:val="4"/>
                <w:sz w:val="24"/>
                <w:szCs w:val="24"/>
              </w:rPr>
            </w:pPr>
            <w:r w:rsidRPr="00850034">
              <w:rPr>
                <w:bCs/>
                <w:kern w:val="16"/>
                <w:position w:val="4"/>
                <w:sz w:val="24"/>
                <w:szCs w:val="24"/>
              </w:rPr>
              <w:t>4</w:t>
            </w:r>
          </w:p>
        </w:tc>
        <w:tc>
          <w:tcPr>
            <w:tcW w:w="7083" w:type="dxa"/>
          </w:tcPr>
          <w:p w:rsidR="00DE460E" w:rsidRPr="00850034" w:rsidRDefault="00772FCB" w:rsidP="00937330">
            <w:pPr>
              <w:shd w:val="clear" w:color="auto" w:fill="FFFFFF"/>
              <w:rPr>
                <w:sz w:val="24"/>
                <w:szCs w:val="24"/>
              </w:rPr>
            </w:pPr>
            <w:r w:rsidRPr="00850034">
              <w:t>Профессиональный стандарт педагога как аспект качества образования</w:t>
            </w:r>
          </w:p>
        </w:tc>
        <w:tc>
          <w:tcPr>
            <w:tcW w:w="3931" w:type="dxa"/>
          </w:tcPr>
          <w:p w:rsidR="00DE460E" w:rsidRPr="00850034" w:rsidRDefault="00DE460E" w:rsidP="00A32CA1">
            <w:pPr>
              <w:rPr>
                <w:bCs/>
                <w:kern w:val="16"/>
                <w:position w:val="4"/>
                <w:sz w:val="24"/>
                <w:szCs w:val="24"/>
              </w:rPr>
            </w:pPr>
            <w:r w:rsidRPr="00850034">
              <w:rPr>
                <w:bCs/>
                <w:kern w:val="16"/>
                <w:position w:val="4"/>
                <w:sz w:val="24"/>
                <w:szCs w:val="24"/>
              </w:rPr>
              <w:t xml:space="preserve">Протокол № </w:t>
            </w:r>
            <w:r w:rsidR="00772FCB" w:rsidRPr="00850034">
              <w:rPr>
                <w:bCs/>
                <w:kern w:val="16"/>
                <w:position w:val="4"/>
                <w:sz w:val="24"/>
                <w:szCs w:val="24"/>
              </w:rPr>
              <w:t>6</w:t>
            </w:r>
          </w:p>
        </w:tc>
        <w:tc>
          <w:tcPr>
            <w:tcW w:w="3931" w:type="dxa"/>
          </w:tcPr>
          <w:p w:rsidR="00DE460E" w:rsidRPr="00850034" w:rsidRDefault="00772FCB" w:rsidP="00A32CA1">
            <w:pPr>
              <w:rPr>
                <w:bCs/>
                <w:kern w:val="16"/>
                <w:position w:val="4"/>
                <w:sz w:val="24"/>
                <w:szCs w:val="24"/>
              </w:rPr>
            </w:pPr>
            <w:r w:rsidRPr="00850034">
              <w:rPr>
                <w:bCs/>
                <w:kern w:val="16"/>
                <w:position w:val="4"/>
                <w:sz w:val="24"/>
                <w:szCs w:val="24"/>
              </w:rPr>
              <w:t>27.03.2020</w:t>
            </w:r>
          </w:p>
        </w:tc>
      </w:tr>
    </w:tbl>
    <w:p w:rsidR="00DE460E" w:rsidRPr="007C03DA" w:rsidRDefault="00DE460E" w:rsidP="00A32CA1">
      <w:pPr>
        <w:spacing w:after="0" w:line="240" w:lineRule="auto"/>
        <w:rPr>
          <w:rFonts w:ascii="Times New Roman" w:eastAsia="Times New Roman" w:hAnsi="Times New Roman" w:cs="Times New Roman"/>
          <w:bCs/>
          <w:color w:val="FF0000"/>
          <w:kern w:val="16"/>
          <w:position w:val="4"/>
          <w:sz w:val="24"/>
          <w:szCs w:val="24"/>
          <w:lang w:eastAsia="ru-RU"/>
        </w:rPr>
      </w:pPr>
    </w:p>
    <w:p w:rsidR="00A32CA1" w:rsidRPr="00BF0FF9" w:rsidRDefault="00A32CA1" w:rsidP="00AF76CE">
      <w:pPr>
        <w:spacing w:after="0" w:line="240" w:lineRule="auto"/>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 xml:space="preserve">В подготовке педагогических советов участвовали все методические объединения, выбравшие из своего состава преподавателей в инициативные группы, получившие необходимые </w:t>
      </w:r>
      <w:r w:rsidR="00566892">
        <w:rPr>
          <w:rFonts w:ascii="Times New Roman" w:eastAsia="Times New Roman" w:hAnsi="Times New Roman" w:cs="Times New Roman"/>
          <w:bCs/>
          <w:kern w:val="16"/>
          <w:position w:val="4"/>
          <w:sz w:val="24"/>
          <w:szCs w:val="24"/>
          <w:lang w:eastAsia="ru-RU"/>
        </w:rPr>
        <w:t xml:space="preserve">рекомендации </w:t>
      </w:r>
      <w:r w:rsidRPr="00BF0FF9">
        <w:rPr>
          <w:rFonts w:ascii="Times New Roman" w:eastAsia="Times New Roman" w:hAnsi="Times New Roman" w:cs="Times New Roman"/>
          <w:bCs/>
          <w:kern w:val="16"/>
          <w:position w:val="4"/>
          <w:sz w:val="24"/>
          <w:szCs w:val="24"/>
          <w:lang w:eastAsia="ru-RU"/>
        </w:rPr>
        <w:t xml:space="preserve"> от руководителя, ответственного за подготовку и проведение данного педсовета. Разработанный проект педсовета обсуждался на заседании творческой группы. </w:t>
      </w:r>
    </w:p>
    <w:p w:rsidR="00850034" w:rsidRDefault="00A32CA1" w:rsidP="002E2BFD">
      <w:pPr>
        <w:spacing w:after="0" w:line="240" w:lineRule="auto"/>
        <w:jc w:val="both"/>
        <w:rPr>
          <w:rFonts w:ascii="Times New Roman" w:eastAsia="Times New Roman" w:hAnsi="Times New Roman" w:cs="Times New Roman"/>
          <w:bCs/>
          <w:color w:val="FF0000"/>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 xml:space="preserve"> Продуктивно прошла рабо</w:t>
      </w:r>
      <w:r w:rsidR="00566892">
        <w:rPr>
          <w:rFonts w:ascii="Times New Roman" w:eastAsia="Times New Roman" w:hAnsi="Times New Roman" w:cs="Times New Roman"/>
          <w:bCs/>
          <w:kern w:val="16"/>
          <w:position w:val="4"/>
          <w:sz w:val="24"/>
          <w:szCs w:val="24"/>
          <w:lang w:eastAsia="ru-RU"/>
        </w:rPr>
        <w:t xml:space="preserve">та педагогического совета </w:t>
      </w:r>
      <w:r w:rsidR="00566892" w:rsidRPr="00850034">
        <w:rPr>
          <w:rFonts w:ascii="Times New Roman" w:eastAsia="Times New Roman" w:hAnsi="Times New Roman" w:cs="Times New Roman"/>
          <w:bCs/>
          <w:kern w:val="16"/>
          <w:position w:val="4"/>
          <w:sz w:val="24"/>
          <w:szCs w:val="24"/>
          <w:lang w:eastAsia="ru-RU"/>
        </w:rPr>
        <w:t xml:space="preserve">от  </w:t>
      </w:r>
      <w:r w:rsidR="00850034" w:rsidRPr="00850034">
        <w:rPr>
          <w:rFonts w:ascii="Times New Roman" w:hAnsi="Times New Roman" w:cs="Times New Roman"/>
          <w:bCs/>
          <w:kern w:val="16"/>
          <w:position w:val="4"/>
          <w:sz w:val="24"/>
          <w:szCs w:val="24"/>
        </w:rPr>
        <w:t>30.08.2019</w:t>
      </w:r>
      <w:r w:rsidR="00C04C4A" w:rsidRPr="00850034">
        <w:rPr>
          <w:rFonts w:ascii="Times New Roman" w:eastAsia="Times New Roman" w:hAnsi="Times New Roman" w:cs="Times New Roman"/>
          <w:bCs/>
          <w:kern w:val="16"/>
          <w:position w:val="4"/>
          <w:sz w:val="24"/>
          <w:szCs w:val="24"/>
          <w:lang w:eastAsia="ru-RU"/>
        </w:rPr>
        <w:t xml:space="preserve"> </w:t>
      </w:r>
      <w:r w:rsidRPr="00850034">
        <w:rPr>
          <w:rFonts w:ascii="Times New Roman" w:eastAsia="Times New Roman" w:hAnsi="Times New Roman" w:cs="Times New Roman"/>
          <w:bCs/>
          <w:kern w:val="16"/>
          <w:position w:val="4"/>
          <w:sz w:val="24"/>
          <w:szCs w:val="24"/>
          <w:lang w:eastAsia="ru-RU"/>
        </w:rPr>
        <w:t>протокол №</w:t>
      </w:r>
      <w:r w:rsidR="00850034" w:rsidRPr="00850034">
        <w:rPr>
          <w:rFonts w:ascii="Times New Roman" w:eastAsia="Times New Roman" w:hAnsi="Times New Roman" w:cs="Times New Roman"/>
          <w:bCs/>
          <w:kern w:val="16"/>
          <w:position w:val="4"/>
          <w:sz w:val="24"/>
          <w:szCs w:val="24"/>
          <w:lang w:eastAsia="ru-RU"/>
        </w:rPr>
        <w:t>1</w:t>
      </w:r>
      <w:r w:rsidR="00C04C4A" w:rsidRPr="002D6726">
        <w:rPr>
          <w:rFonts w:ascii="Times New Roman" w:eastAsia="Times New Roman" w:hAnsi="Times New Roman" w:cs="Times New Roman"/>
          <w:bCs/>
          <w:color w:val="FF0000"/>
          <w:kern w:val="16"/>
          <w:position w:val="4"/>
          <w:sz w:val="24"/>
          <w:szCs w:val="24"/>
          <w:lang w:eastAsia="ru-RU"/>
        </w:rPr>
        <w:t xml:space="preserve"> </w:t>
      </w:r>
    </w:p>
    <w:p w:rsidR="002E2BFD" w:rsidRPr="00850034" w:rsidRDefault="002E2BFD" w:rsidP="00AF76CE">
      <w:pPr>
        <w:spacing w:after="0" w:line="240" w:lineRule="auto"/>
        <w:jc w:val="both"/>
        <w:rPr>
          <w:rFonts w:ascii="Times New Roman" w:eastAsia="Times New Roman" w:hAnsi="Times New Roman" w:cs="Times New Roman"/>
          <w:bCs/>
          <w:color w:val="FF0000"/>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Основной до</w:t>
      </w:r>
      <w:r>
        <w:rPr>
          <w:rFonts w:ascii="Times New Roman" w:eastAsia="Times New Roman" w:hAnsi="Times New Roman" w:cs="Times New Roman"/>
          <w:bCs/>
          <w:kern w:val="16"/>
          <w:position w:val="4"/>
          <w:sz w:val="24"/>
          <w:szCs w:val="24"/>
          <w:lang w:eastAsia="ru-RU"/>
        </w:rPr>
        <w:t xml:space="preserve">кладчик, заместитель директора </w:t>
      </w:r>
      <w:r w:rsidR="002D6726">
        <w:rPr>
          <w:rFonts w:ascii="Times New Roman" w:eastAsia="Times New Roman" w:hAnsi="Times New Roman" w:cs="Times New Roman"/>
          <w:bCs/>
          <w:kern w:val="16"/>
          <w:position w:val="4"/>
          <w:sz w:val="24"/>
          <w:szCs w:val="24"/>
          <w:lang w:eastAsia="ru-RU"/>
        </w:rPr>
        <w:t>по УВР Спинко О.П.</w:t>
      </w:r>
      <w:r>
        <w:rPr>
          <w:rFonts w:ascii="Times New Roman" w:eastAsia="Times New Roman" w:hAnsi="Times New Roman" w:cs="Times New Roman"/>
          <w:bCs/>
          <w:kern w:val="16"/>
          <w:position w:val="4"/>
          <w:sz w:val="24"/>
          <w:szCs w:val="24"/>
          <w:lang w:eastAsia="ru-RU"/>
        </w:rPr>
        <w:t xml:space="preserve"> </w:t>
      </w:r>
      <w:r w:rsidRPr="00BF0FF9">
        <w:rPr>
          <w:rFonts w:ascii="Times New Roman" w:eastAsia="Times New Roman" w:hAnsi="Times New Roman" w:cs="Times New Roman"/>
          <w:bCs/>
          <w:kern w:val="16"/>
          <w:position w:val="4"/>
          <w:sz w:val="24"/>
          <w:szCs w:val="24"/>
          <w:lang w:eastAsia="ru-RU"/>
        </w:rPr>
        <w:t xml:space="preserve">познакомила педагогов с </w:t>
      </w:r>
      <w:r w:rsidR="002D6726">
        <w:rPr>
          <w:rFonts w:ascii="Times New Roman" w:eastAsia="Times New Roman" w:hAnsi="Times New Roman" w:cs="Times New Roman"/>
          <w:bCs/>
          <w:kern w:val="16"/>
          <w:position w:val="4"/>
          <w:sz w:val="24"/>
          <w:szCs w:val="24"/>
          <w:lang w:eastAsia="ru-RU"/>
        </w:rPr>
        <w:t>проблемами, возникающими при переходе детей из начального в среднее звено, педагоги обсудили пути решения возникающих проблем, выслушали рекомендации психолога</w:t>
      </w:r>
      <w:r>
        <w:rPr>
          <w:rFonts w:ascii="Times New Roman" w:eastAsia="Times New Roman" w:hAnsi="Times New Roman" w:cs="Times New Roman"/>
          <w:bCs/>
          <w:kern w:val="16"/>
          <w:position w:val="4"/>
          <w:sz w:val="24"/>
          <w:szCs w:val="24"/>
          <w:lang w:eastAsia="ru-RU"/>
        </w:rPr>
        <w:t>.</w:t>
      </w:r>
    </w:p>
    <w:p w:rsidR="00850034" w:rsidRDefault="00BB22CF" w:rsidP="000A1922">
      <w:pPr>
        <w:spacing w:after="0" w:line="240" w:lineRule="auto"/>
        <w:jc w:val="both"/>
        <w:rPr>
          <w:rFonts w:ascii="Times New Roman" w:eastAsia="Times New Roman" w:hAnsi="Times New Roman" w:cs="Times New Roman"/>
          <w:bCs/>
          <w:kern w:val="16"/>
          <w:position w:val="4"/>
          <w:sz w:val="24"/>
          <w:szCs w:val="24"/>
          <w:lang w:eastAsia="ru-RU"/>
        </w:rPr>
      </w:pPr>
      <w:r>
        <w:rPr>
          <w:rFonts w:ascii="Times New Roman" w:eastAsia="Times New Roman" w:hAnsi="Times New Roman" w:cs="Times New Roman"/>
          <w:bCs/>
          <w:kern w:val="16"/>
          <w:position w:val="4"/>
          <w:sz w:val="24"/>
          <w:szCs w:val="24"/>
          <w:lang w:eastAsia="ru-RU"/>
        </w:rPr>
        <w:t xml:space="preserve">На </w:t>
      </w:r>
      <w:r w:rsidR="000A1922">
        <w:rPr>
          <w:rFonts w:ascii="Times New Roman" w:eastAsia="Times New Roman" w:hAnsi="Times New Roman" w:cs="Times New Roman"/>
          <w:bCs/>
          <w:kern w:val="16"/>
          <w:position w:val="4"/>
          <w:sz w:val="24"/>
          <w:szCs w:val="24"/>
          <w:lang w:eastAsia="ru-RU"/>
        </w:rPr>
        <w:t xml:space="preserve">высоком </w:t>
      </w:r>
      <w:r w:rsidR="00A32CA1" w:rsidRPr="00BF0FF9">
        <w:rPr>
          <w:rFonts w:ascii="Times New Roman" w:eastAsia="Times New Roman" w:hAnsi="Times New Roman" w:cs="Times New Roman"/>
          <w:bCs/>
          <w:kern w:val="16"/>
          <w:position w:val="4"/>
          <w:sz w:val="24"/>
          <w:szCs w:val="24"/>
          <w:lang w:eastAsia="ru-RU"/>
        </w:rPr>
        <w:t>уровне  прошла раб</w:t>
      </w:r>
      <w:r w:rsidR="00566892">
        <w:rPr>
          <w:rFonts w:ascii="Times New Roman" w:eastAsia="Times New Roman" w:hAnsi="Times New Roman" w:cs="Times New Roman"/>
          <w:bCs/>
          <w:kern w:val="16"/>
          <w:position w:val="4"/>
          <w:sz w:val="24"/>
          <w:szCs w:val="24"/>
          <w:lang w:eastAsia="ru-RU"/>
        </w:rPr>
        <w:t xml:space="preserve">ота педагогического совета </w:t>
      </w:r>
      <w:r w:rsidR="00C04C4A" w:rsidRPr="00C04C4A">
        <w:rPr>
          <w:rFonts w:ascii="Times New Roman" w:eastAsia="Times New Roman" w:hAnsi="Times New Roman" w:cs="Times New Roman"/>
          <w:bCs/>
          <w:kern w:val="16"/>
          <w:position w:val="4"/>
          <w:sz w:val="24"/>
          <w:szCs w:val="24"/>
          <w:lang w:eastAsia="ru-RU"/>
        </w:rPr>
        <w:t xml:space="preserve">от </w:t>
      </w:r>
      <w:r w:rsidR="00850034">
        <w:rPr>
          <w:rFonts w:ascii="Times New Roman" w:eastAsia="Times New Roman" w:hAnsi="Times New Roman" w:cs="Times New Roman"/>
          <w:bCs/>
          <w:kern w:val="16"/>
          <w:position w:val="4"/>
          <w:sz w:val="24"/>
          <w:szCs w:val="24"/>
          <w:lang w:eastAsia="ru-RU"/>
        </w:rPr>
        <w:t>09.01.2020 протокол №4 «Система работы школы по повышению качества образования»</w:t>
      </w:r>
    </w:p>
    <w:p w:rsidR="000A1922" w:rsidRPr="000A1922" w:rsidRDefault="00850034" w:rsidP="000A1922">
      <w:pPr>
        <w:spacing w:after="0" w:line="240" w:lineRule="auto"/>
        <w:jc w:val="both"/>
        <w:rPr>
          <w:rFonts w:ascii="Times New Roman" w:eastAsia="Times New Roman" w:hAnsi="Times New Roman" w:cs="Times New Roman"/>
          <w:bCs/>
          <w:kern w:val="16"/>
          <w:position w:val="4"/>
          <w:sz w:val="24"/>
          <w:szCs w:val="24"/>
          <w:lang w:eastAsia="ru-RU"/>
        </w:rPr>
      </w:pPr>
      <w:r>
        <w:rPr>
          <w:rFonts w:ascii="Times New Roman" w:eastAsia="Times New Roman" w:hAnsi="Times New Roman" w:cs="Times New Roman"/>
          <w:bCs/>
          <w:kern w:val="16"/>
          <w:position w:val="4"/>
          <w:sz w:val="24"/>
          <w:szCs w:val="24"/>
          <w:lang w:eastAsia="ru-RU"/>
        </w:rPr>
        <w:t>О</w:t>
      </w:r>
      <w:r w:rsidR="000A1922" w:rsidRPr="00BF0FF9">
        <w:rPr>
          <w:rFonts w:ascii="Times New Roman" w:eastAsia="Times New Roman" w:hAnsi="Times New Roman" w:cs="Times New Roman"/>
          <w:bCs/>
          <w:kern w:val="16"/>
          <w:position w:val="4"/>
          <w:sz w:val="24"/>
          <w:szCs w:val="24"/>
          <w:lang w:eastAsia="ru-RU"/>
        </w:rPr>
        <w:t>сновной до</w:t>
      </w:r>
      <w:r w:rsidR="000A1922">
        <w:rPr>
          <w:rFonts w:ascii="Times New Roman" w:eastAsia="Times New Roman" w:hAnsi="Times New Roman" w:cs="Times New Roman"/>
          <w:bCs/>
          <w:kern w:val="16"/>
          <w:position w:val="4"/>
          <w:sz w:val="24"/>
          <w:szCs w:val="24"/>
          <w:lang w:eastAsia="ru-RU"/>
        </w:rPr>
        <w:t xml:space="preserve">кладчик, заместитель директора по УВР Еремина А.Ю. </w:t>
      </w:r>
      <w:r w:rsidR="000A1922" w:rsidRPr="00BF0FF9">
        <w:rPr>
          <w:rFonts w:ascii="Times New Roman" w:eastAsia="Times New Roman" w:hAnsi="Times New Roman" w:cs="Times New Roman"/>
          <w:bCs/>
          <w:kern w:val="16"/>
          <w:position w:val="4"/>
          <w:sz w:val="24"/>
          <w:szCs w:val="24"/>
          <w:lang w:eastAsia="ru-RU"/>
        </w:rPr>
        <w:t xml:space="preserve">познакомила </w:t>
      </w:r>
      <w:r w:rsidR="000A1922" w:rsidRPr="000A1922">
        <w:rPr>
          <w:rFonts w:ascii="Times New Roman" w:eastAsia="Times New Roman" w:hAnsi="Times New Roman" w:cs="Times New Roman"/>
          <w:bCs/>
          <w:kern w:val="16"/>
          <w:position w:val="4"/>
          <w:sz w:val="24"/>
          <w:szCs w:val="24"/>
          <w:lang w:eastAsia="ru-RU"/>
        </w:rPr>
        <w:t>педагогов с требованиями, предъявляемыми к уровню образования педагога с введением профессионального стандарта педагога</w:t>
      </w:r>
      <w:r w:rsidR="00784418">
        <w:rPr>
          <w:rFonts w:ascii="Times New Roman" w:eastAsia="Times New Roman" w:hAnsi="Times New Roman" w:cs="Times New Roman"/>
          <w:bCs/>
          <w:kern w:val="16"/>
          <w:position w:val="4"/>
          <w:sz w:val="24"/>
          <w:szCs w:val="24"/>
          <w:lang w:eastAsia="ru-RU"/>
        </w:rPr>
        <w:t>.</w:t>
      </w:r>
    </w:p>
    <w:p w:rsidR="000A1922" w:rsidRDefault="000A1922" w:rsidP="000A1922">
      <w:pPr>
        <w:spacing w:after="0" w:line="240" w:lineRule="auto"/>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Содокладчик</w:t>
      </w:r>
      <w:r>
        <w:rPr>
          <w:rFonts w:ascii="Times New Roman" w:eastAsia="Times New Roman" w:hAnsi="Times New Roman" w:cs="Times New Roman"/>
          <w:bCs/>
          <w:kern w:val="16"/>
          <w:position w:val="4"/>
          <w:sz w:val="24"/>
          <w:szCs w:val="24"/>
          <w:lang w:eastAsia="ru-RU"/>
        </w:rPr>
        <w:t>ами</w:t>
      </w:r>
      <w:r w:rsidRPr="00BF0FF9">
        <w:rPr>
          <w:rFonts w:ascii="Times New Roman" w:eastAsia="Times New Roman" w:hAnsi="Times New Roman" w:cs="Times New Roman"/>
          <w:bCs/>
          <w:kern w:val="16"/>
          <w:position w:val="4"/>
          <w:sz w:val="24"/>
          <w:szCs w:val="24"/>
          <w:lang w:eastAsia="ru-RU"/>
        </w:rPr>
        <w:t xml:space="preserve">  на педагогическ</w:t>
      </w:r>
      <w:r>
        <w:rPr>
          <w:rFonts w:ascii="Times New Roman" w:eastAsia="Times New Roman" w:hAnsi="Times New Roman" w:cs="Times New Roman"/>
          <w:bCs/>
          <w:kern w:val="16"/>
          <w:position w:val="4"/>
          <w:sz w:val="24"/>
          <w:szCs w:val="24"/>
          <w:lang w:eastAsia="ru-RU"/>
        </w:rPr>
        <w:t>ом совете выступили:</w:t>
      </w:r>
    </w:p>
    <w:p w:rsidR="000A1922" w:rsidRDefault="000A1922" w:rsidP="000A1922">
      <w:pPr>
        <w:shd w:val="clear" w:color="auto" w:fill="FFFFFF"/>
        <w:spacing w:after="0" w:line="270" w:lineRule="atLeast"/>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w:t>
      </w:r>
      <w:r w:rsidRPr="00173DC3">
        <w:rPr>
          <w:rFonts w:ascii="Times New Roman" w:eastAsia="Times New Roman" w:hAnsi="Times New Roman"/>
          <w:sz w:val="24"/>
          <w:szCs w:val="24"/>
        </w:rPr>
        <w:t xml:space="preserve">1 . </w:t>
      </w:r>
      <w:r>
        <w:rPr>
          <w:rFonts w:ascii="Times New Roman" w:eastAsia="Times New Roman" w:hAnsi="Times New Roman"/>
          <w:sz w:val="24"/>
          <w:szCs w:val="24"/>
        </w:rPr>
        <w:t>Затонская Г.И</w:t>
      </w:r>
      <w:r w:rsidRPr="000A1922">
        <w:rPr>
          <w:rFonts w:ascii="Times New Roman" w:eastAsia="Times New Roman" w:hAnsi="Times New Roman"/>
          <w:sz w:val="24"/>
          <w:szCs w:val="24"/>
        </w:rPr>
        <w:t>.  «</w:t>
      </w:r>
      <w:r w:rsidRPr="000A1922">
        <w:rPr>
          <w:rFonts w:ascii="Times New Roman" w:eastAsia="Times New Roman" w:hAnsi="Times New Roman"/>
          <w:sz w:val="24"/>
          <w:szCs w:val="24"/>
          <w:lang w:val="en-US"/>
        </w:rPr>
        <w:t>PISA</w:t>
      </w:r>
      <w:r w:rsidRPr="000A1922">
        <w:rPr>
          <w:rFonts w:ascii="Times New Roman" w:eastAsia="Times New Roman" w:hAnsi="Times New Roman"/>
          <w:sz w:val="24"/>
          <w:szCs w:val="24"/>
        </w:rPr>
        <w:t>, ВПР – инструменты контроля качества образования»</w:t>
      </w:r>
    </w:p>
    <w:p w:rsidR="000A1922" w:rsidRDefault="000A1922" w:rsidP="000A1922">
      <w:pPr>
        <w:pStyle w:val="ad"/>
        <w:numPr>
          <w:ilvl w:val="0"/>
          <w:numId w:val="1"/>
        </w:numPr>
        <w:shd w:val="clear" w:color="auto" w:fill="FFFFFF"/>
        <w:spacing w:after="0" w:line="270" w:lineRule="atLeast"/>
        <w:jc w:val="both"/>
        <w:rPr>
          <w:rFonts w:ascii="Times New Roman" w:eastAsia="Times New Roman" w:hAnsi="Times New Roman"/>
          <w:sz w:val="24"/>
          <w:szCs w:val="24"/>
        </w:rPr>
      </w:pPr>
      <w:r>
        <w:rPr>
          <w:rFonts w:ascii="Times New Roman" w:eastAsia="Times New Roman" w:hAnsi="Times New Roman"/>
          <w:sz w:val="24"/>
          <w:szCs w:val="24"/>
        </w:rPr>
        <w:t>Спинко О.П. «Преемственность старшего и среднего звена в целях сохранения качества и обученности»</w:t>
      </w:r>
    </w:p>
    <w:p w:rsidR="000A1922" w:rsidRDefault="000A1922" w:rsidP="000A1922">
      <w:pPr>
        <w:pStyle w:val="ad"/>
        <w:numPr>
          <w:ilvl w:val="0"/>
          <w:numId w:val="1"/>
        </w:numPr>
        <w:shd w:val="clear" w:color="auto" w:fill="FFFFFF"/>
        <w:spacing w:after="0" w:line="27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Ломова Н.А. «Работа классного руководителя по повышению качеств образования в классе»</w:t>
      </w:r>
    </w:p>
    <w:p w:rsidR="000A1922" w:rsidRDefault="000A1922" w:rsidP="000A1922">
      <w:pPr>
        <w:pStyle w:val="ad"/>
        <w:numPr>
          <w:ilvl w:val="0"/>
          <w:numId w:val="1"/>
        </w:numPr>
        <w:shd w:val="clear" w:color="auto" w:fill="FFFFFF"/>
        <w:spacing w:after="0" w:line="270" w:lineRule="atLeast"/>
        <w:jc w:val="both"/>
        <w:rPr>
          <w:rFonts w:ascii="Times New Roman" w:eastAsia="Times New Roman" w:hAnsi="Times New Roman"/>
          <w:sz w:val="24"/>
          <w:szCs w:val="24"/>
        </w:rPr>
      </w:pPr>
      <w:r>
        <w:rPr>
          <w:rFonts w:ascii="Times New Roman" w:eastAsia="Times New Roman" w:hAnsi="Times New Roman"/>
          <w:sz w:val="24"/>
          <w:szCs w:val="24"/>
        </w:rPr>
        <w:t>Воробьева В.А. «Индивидуальная траектория ребенка (работа с неуспевающими)»</w:t>
      </w:r>
    </w:p>
    <w:p w:rsidR="000A1922" w:rsidRPr="000A1922" w:rsidRDefault="000A1922" w:rsidP="000A1922">
      <w:pPr>
        <w:pStyle w:val="ad"/>
        <w:numPr>
          <w:ilvl w:val="0"/>
          <w:numId w:val="1"/>
        </w:numPr>
        <w:shd w:val="clear" w:color="auto" w:fill="FFFFFF"/>
        <w:spacing w:after="0" w:line="270" w:lineRule="atLeast"/>
        <w:jc w:val="both"/>
        <w:rPr>
          <w:rFonts w:ascii="Times New Roman" w:eastAsia="Times New Roman" w:hAnsi="Times New Roman"/>
          <w:sz w:val="24"/>
          <w:szCs w:val="24"/>
        </w:rPr>
      </w:pPr>
      <w:r>
        <w:rPr>
          <w:rFonts w:ascii="Times New Roman" w:eastAsia="Times New Roman" w:hAnsi="Times New Roman"/>
          <w:sz w:val="24"/>
          <w:szCs w:val="24"/>
        </w:rPr>
        <w:t>Похожай Э.И. «Работа с детьми, имеющими повышенную мотивацию к обучению»</w:t>
      </w:r>
    </w:p>
    <w:p w:rsidR="000A1922" w:rsidRPr="000A1922" w:rsidRDefault="000A1922" w:rsidP="00AF76CE">
      <w:pPr>
        <w:spacing w:after="0" w:line="240" w:lineRule="auto"/>
        <w:jc w:val="both"/>
        <w:rPr>
          <w:rFonts w:ascii="Times New Roman" w:eastAsia="Times New Roman" w:hAnsi="Times New Roman" w:cs="Times New Roman"/>
          <w:bCs/>
          <w:kern w:val="16"/>
          <w:position w:val="4"/>
          <w:sz w:val="24"/>
          <w:szCs w:val="24"/>
          <w:lang w:eastAsia="ru-RU"/>
        </w:rPr>
      </w:pPr>
    </w:p>
    <w:p w:rsidR="00173DC3" w:rsidRPr="00BF0FF9" w:rsidRDefault="00173DC3" w:rsidP="00AF76CE">
      <w:pPr>
        <w:spacing w:after="0" w:line="240" w:lineRule="auto"/>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Кроме того,  на заседаниях педагогических советов были рассмотрены такие важные для качественного функционирования УВП вопросы, как:</w:t>
      </w:r>
    </w:p>
    <w:p w:rsidR="00173DC3" w:rsidRPr="00BF0FF9" w:rsidRDefault="00173DC3" w:rsidP="00AF76CE">
      <w:pPr>
        <w:spacing w:after="0" w:line="240" w:lineRule="auto"/>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 а</w:t>
      </w:r>
      <w:r w:rsidR="00784418">
        <w:rPr>
          <w:rFonts w:ascii="Times New Roman" w:eastAsia="Times New Roman" w:hAnsi="Times New Roman" w:cs="Times New Roman"/>
          <w:bCs/>
          <w:kern w:val="16"/>
          <w:position w:val="4"/>
          <w:sz w:val="24"/>
          <w:szCs w:val="24"/>
          <w:lang w:eastAsia="ru-RU"/>
        </w:rPr>
        <w:t>нализ деятельности лицея за 2018</w:t>
      </w:r>
      <w:r w:rsidR="002E2BFD">
        <w:rPr>
          <w:rFonts w:ascii="Times New Roman" w:eastAsia="Times New Roman" w:hAnsi="Times New Roman" w:cs="Times New Roman"/>
          <w:bCs/>
          <w:kern w:val="16"/>
          <w:position w:val="4"/>
          <w:sz w:val="24"/>
          <w:szCs w:val="24"/>
          <w:lang w:eastAsia="ru-RU"/>
        </w:rPr>
        <w:t>-201</w:t>
      </w:r>
      <w:r w:rsidR="00784418">
        <w:rPr>
          <w:rFonts w:ascii="Times New Roman" w:eastAsia="Times New Roman" w:hAnsi="Times New Roman" w:cs="Times New Roman"/>
          <w:bCs/>
          <w:kern w:val="16"/>
          <w:position w:val="4"/>
          <w:sz w:val="24"/>
          <w:szCs w:val="24"/>
          <w:lang w:eastAsia="ru-RU"/>
        </w:rPr>
        <w:t>9</w:t>
      </w:r>
      <w:r w:rsidRPr="00BF0FF9">
        <w:rPr>
          <w:rFonts w:ascii="Times New Roman" w:eastAsia="Times New Roman" w:hAnsi="Times New Roman" w:cs="Times New Roman"/>
          <w:bCs/>
          <w:kern w:val="16"/>
          <w:position w:val="4"/>
          <w:sz w:val="24"/>
          <w:szCs w:val="24"/>
          <w:lang w:eastAsia="ru-RU"/>
        </w:rPr>
        <w:t xml:space="preserve"> учебный год</w:t>
      </w:r>
    </w:p>
    <w:p w:rsidR="00173DC3" w:rsidRDefault="00173DC3" w:rsidP="00AF76CE">
      <w:pPr>
        <w:spacing w:after="0" w:line="240" w:lineRule="auto"/>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 xml:space="preserve"> -результаты итоговой аттестации выпускников 9 и 11 классов </w:t>
      </w:r>
    </w:p>
    <w:p w:rsidR="006C416A" w:rsidRPr="00BF0FF9" w:rsidRDefault="006C416A" w:rsidP="00AF76CE">
      <w:pPr>
        <w:spacing w:after="0" w:line="240" w:lineRule="auto"/>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-цели и задачи на новый учебный год</w:t>
      </w:r>
    </w:p>
    <w:p w:rsidR="00173DC3" w:rsidRPr="00BF0FF9" w:rsidRDefault="00173DC3" w:rsidP="00AF76CE">
      <w:pPr>
        <w:spacing w:after="0" w:line="240" w:lineRule="auto"/>
        <w:jc w:val="both"/>
        <w:rPr>
          <w:rFonts w:ascii="Times New Roman" w:eastAsia="Times New Roman" w:hAnsi="Times New Roman" w:cs="Times New Roman"/>
          <w:bCs/>
          <w:kern w:val="16"/>
          <w:position w:val="4"/>
          <w:sz w:val="24"/>
          <w:szCs w:val="24"/>
          <w:lang w:eastAsia="ru-RU"/>
        </w:rPr>
      </w:pPr>
      <w:r>
        <w:rPr>
          <w:rFonts w:ascii="Times New Roman" w:eastAsia="Times New Roman" w:hAnsi="Times New Roman" w:cs="Times New Roman"/>
          <w:bCs/>
          <w:kern w:val="16"/>
          <w:position w:val="4"/>
          <w:sz w:val="24"/>
          <w:szCs w:val="24"/>
          <w:lang w:eastAsia="ru-RU"/>
        </w:rPr>
        <w:t>-итоги реализации ФГОС О</w:t>
      </w:r>
      <w:r w:rsidRPr="00BF0FF9">
        <w:rPr>
          <w:rFonts w:ascii="Times New Roman" w:eastAsia="Times New Roman" w:hAnsi="Times New Roman" w:cs="Times New Roman"/>
          <w:bCs/>
          <w:kern w:val="16"/>
          <w:position w:val="4"/>
          <w:sz w:val="24"/>
          <w:szCs w:val="24"/>
          <w:lang w:eastAsia="ru-RU"/>
        </w:rPr>
        <w:t>ОО</w:t>
      </w:r>
      <w:r>
        <w:rPr>
          <w:rFonts w:ascii="Times New Roman" w:eastAsia="Times New Roman" w:hAnsi="Times New Roman" w:cs="Times New Roman"/>
          <w:bCs/>
          <w:kern w:val="16"/>
          <w:position w:val="4"/>
          <w:sz w:val="24"/>
          <w:szCs w:val="24"/>
          <w:lang w:eastAsia="ru-RU"/>
        </w:rPr>
        <w:t xml:space="preserve"> в </w:t>
      </w:r>
      <w:r w:rsidR="00784418">
        <w:rPr>
          <w:rFonts w:ascii="Times New Roman" w:eastAsia="Times New Roman" w:hAnsi="Times New Roman" w:cs="Times New Roman"/>
          <w:bCs/>
          <w:kern w:val="16"/>
          <w:position w:val="4"/>
          <w:sz w:val="24"/>
          <w:szCs w:val="24"/>
          <w:lang w:eastAsia="ru-RU"/>
        </w:rPr>
        <w:t>5-9</w:t>
      </w:r>
      <w:r>
        <w:rPr>
          <w:rFonts w:ascii="Times New Roman" w:eastAsia="Times New Roman" w:hAnsi="Times New Roman" w:cs="Times New Roman"/>
          <w:bCs/>
          <w:kern w:val="16"/>
          <w:position w:val="4"/>
          <w:sz w:val="24"/>
          <w:szCs w:val="24"/>
          <w:lang w:eastAsia="ru-RU"/>
        </w:rPr>
        <w:t xml:space="preserve"> классах</w:t>
      </w:r>
    </w:p>
    <w:p w:rsidR="00173DC3" w:rsidRPr="00235A01" w:rsidRDefault="00173DC3" w:rsidP="00AF76CE">
      <w:pPr>
        <w:spacing w:after="0" w:line="240" w:lineRule="auto"/>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 анализ реализации подпрограммы « Одаренные дети»</w:t>
      </w:r>
    </w:p>
    <w:p w:rsidR="00A32CA1" w:rsidRPr="00BF0FF9" w:rsidRDefault="00A32CA1" w:rsidP="00AF76CE">
      <w:pPr>
        <w:spacing w:after="0" w:line="240" w:lineRule="auto"/>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 xml:space="preserve">В целом в работе педагогических </w:t>
      </w:r>
      <w:r w:rsidR="00784418">
        <w:rPr>
          <w:rFonts w:ascii="Times New Roman" w:eastAsia="Times New Roman" w:hAnsi="Times New Roman" w:cs="Times New Roman"/>
          <w:bCs/>
          <w:kern w:val="16"/>
          <w:position w:val="4"/>
          <w:sz w:val="24"/>
          <w:szCs w:val="24"/>
          <w:lang w:eastAsia="ru-RU"/>
        </w:rPr>
        <w:t>советов школы приняли участие 55</w:t>
      </w:r>
      <w:r w:rsidRPr="00BF0FF9">
        <w:rPr>
          <w:rFonts w:ascii="Times New Roman" w:eastAsia="Times New Roman" w:hAnsi="Times New Roman" w:cs="Times New Roman"/>
          <w:bCs/>
          <w:kern w:val="16"/>
          <w:position w:val="4"/>
          <w:sz w:val="24"/>
          <w:szCs w:val="24"/>
          <w:lang w:eastAsia="ru-RU"/>
        </w:rPr>
        <w:t xml:space="preserve"> пе</w:t>
      </w:r>
      <w:r w:rsidR="002E2BFD">
        <w:rPr>
          <w:rFonts w:ascii="Times New Roman" w:eastAsia="Times New Roman" w:hAnsi="Times New Roman" w:cs="Times New Roman"/>
          <w:bCs/>
          <w:kern w:val="16"/>
          <w:position w:val="4"/>
          <w:sz w:val="24"/>
          <w:szCs w:val="24"/>
          <w:lang w:eastAsia="ru-RU"/>
        </w:rPr>
        <w:t>дагог</w:t>
      </w:r>
      <w:r w:rsidR="00784418">
        <w:rPr>
          <w:rFonts w:ascii="Times New Roman" w:eastAsia="Times New Roman" w:hAnsi="Times New Roman" w:cs="Times New Roman"/>
          <w:bCs/>
          <w:kern w:val="16"/>
          <w:position w:val="4"/>
          <w:sz w:val="24"/>
          <w:szCs w:val="24"/>
          <w:lang w:eastAsia="ru-RU"/>
        </w:rPr>
        <w:t>ов</w:t>
      </w:r>
      <w:r w:rsidR="002E2BFD">
        <w:rPr>
          <w:rFonts w:ascii="Times New Roman" w:eastAsia="Times New Roman" w:hAnsi="Times New Roman" w:cs="Times New Roman"/>
          <w:bCs/>
          <w:kern w:val="16"/>
          <w:position w:val="4"/>
          <w:sz w:val="24"/>
          <w:szCs w:val="24"/>
          <w:lang w:eastAsia="ru-RU"/>
        </w:rPr>
        <w:t>, что составило 100</w:t>
      </w:r>
      <w:r w:rsidRPr="00BF0FF9">
        <w:rPr>
          <w:rFonts w:ascii="Times New Roman" w:eastAsia="Times New Roman" w:hAnsi="Times New Roman" w:cs="Times New Roman"/>
          <w:bCs/>
          <w:kern w:val="16"/>
          <w:position w:val="4"/>
          <w:sz w:val="24"/>
          <w:szCs w:val="24"/>
          <w:lang w:eastAsia="ru-RU"/>
        </w:rPr>
        <w:t xml:space="preserve"> % от общего количества педагогических работников.                                                                                                                                            </w:t>
      </w:r>
    </w:p>
    <w:p w:rsidR="002E2BFD" w:rsidRPr="00850034" w:rsidRDefault="00A32CA1" w:rsidP="00850034">
      <w:pPr>
        <w:spacing w:after="0" w:line="240" w:lineRule="auto"/>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Контроль за выполнением решений п</w:t>
      </w:r>
      <w:r w:rsidR="009B3EB4">
        <w:rPr>
          <w:rFonts w:ascii="Times New Roman" w:eastAsia="Times New Roman" w:hAnsi="Times New Roman" w:cs="Times New Roman"/>
          <w:bCs/>
          <w:kern w:val="16"/>
          <w:position w:val="4"/>
          <w:sz w:val="24"/>
          <w:szCs w:val="24"/>
          <w:lang w:eastAsia="ru-RU"/>
        </w:rPr>
        <w:t xml:space="preserve">едагогического совета возложен </w:t>
      </w:r>
      <w:r w:rsidRPr="00BF0FF9">
        <w:rPr>
          <w:rFonts w:ascii="Times New Roman" w:eastAsia="Times New Roman" w:hAnsi="Times New Roman" w:cs="Times New Roman"/>
          <w:bCs/>
          <w:kern w:val="16"/>
          <w:position w:val="4"/>
          <w:sz w:val="24"/>
          <w:szCs w:val="24"/>
          <w:lang w:eastAsia="ru-RU"/>
        </w:rPr>
        <w:t xml:space="preserve"> на администрацию, председателей методических объединений.</w:t>
      </w:r>
      <w:r w:rsidR="009B3EB4">
        <w:rPr>
          <w:rFonts w:ascii="Times New Roman" w:eastAsia="Times New Roman" w:hAnsi="Times New Roman" w:cs="Times New Roman"/>
          <w:bCs/>
          <w:kern w:val="16"/>
          <w:position w:val="4"/>
          <w:sz w:val="24"/>
          <w:szCs w:val="24"/>
          <w:lang w:eastAsia="ru-RU"/>
        </w:rPr>
        <w:t xml:space="preserve"> Результаты контроля обсуждены </w:t>
      </w:r>
      <w:r w:rsidRPr="00BF0FF9">
        <w:rPr>
          <w:rFonts w:ascii="Times New Roman" w:eastAsia="Times New Roman" w:hAnsi="Times New Roman" w:cs="Times New Roman"/>
          <w:bCs/>
          <w:kern w:val="16"/>
          <w:position w:val="4"/>
          <w:sz w:val="24"/>
          <w:szCs w:val="24"/>
          <w:lang w:eastAsia="ru-RU"/>
        </w:rPr>
        <w:t xml:space="preserve"> на совещаниях при директоре, административных совещаниях, заседаниях МО учителей-предметников. </w:t>
      </w:r>
    </w:p>
    <w:p w:rsidR="00784418" w:rsidRDefault="00784418" w:rsidP="00A32CA1">
      <w:pPr>
        <w:spacing w:after="0" w:line="240" w:lineRule="auto"/>
        <w:rPr>
          <w:rFonts w:ascii="Times New Roman" w:eastAsia="Times New Roman" w:hAnsi="Times New Roman" w:cs="Times New Roman"/>
          <w:b/>
          <w:bCs/>
          <w:kern w:val="16"/>
          <w:position w:val="4"/>
          <w:sz w:val="24"/>
          <w:szCs w:val="24"/>
          <w:lang w:eastAsia="ru-RU"/>
        </w:rPr>
      </w:pPr>
    </w:p>
    <w:p w:rsidR="00A32CA1" w:rsidRPr="00F35E05" w:rsidRDefault="00A32CA1" w:rsidP="00B734AA">
      <w:pPr>
        <w:pStyle w:val="ad"/>
        <w:numPr>
          <w:ilvl w:val="0"/>
          <w:numId w:val="1"/>
        </w:numPr>
        <w:spacing w:after="0" w:line="240" w:lineRule="atLeast"/>
        <w:rPr>
          <w:rFonts w:ascii="Times New Roman" w:eastAsia="Times New Roman" w:hAnsi="Times New Roman"/>
          <w:b/>
          <w:bCs/>
          <w:kern w:val="16"/>
          <w:position w:val="4"/>
          <w:sz w:val="24"/>
          <w:szCs w:val="24"/>
          <w:u w:val="single"/>
          <w:lang w:eastAsia="ru-RU"/>
        </w:rPr>
      </w:pPr>
      <w:r w:rsidRPr="00F35E05">
        <w:rPr>
          <w:rFonts w:ascii="Times New Roman" w:eastAsia="Times New Roman" w:hAnsi="Times New Roman"/>
          <w:b/>
          <w:bCs/>
          <w:kern w:val="16"/>
          <w:position w:val="4"/>
          <w:sz w:val="24"/>
          <w:szCs w:val="24"/>
          <w:u w:val="single"/>
          <w:lang w:eastAsia="ru-RU"/>
        </w:rPr>
        <w:t>Работа методического совета школы</w:t>
      </w:r>
    </w:p>
    <w:p w:rsidR="006C416A" w:rsidRPr="00F35E05" w:rsidRDefault="006C416A" w:rsidP="00235A01">
      <w:pPr>
        <w:spacing w:after="0" w:line="240" w:lineRule="atLeast"/>
        <w:rPr>
          <w:rFonts w:ascii="Times New Roman" w:eastAsia="Times New Roman" w:hAnsi="Times New Roman" w:cs="Times New Roman"/>
          <w:bCs/>
          <w:kern w:val="16"/>
          <w:position w:val="4"/>
          <w:sz w:val="24"/>
          <w:szCs w:val="24"/>
          <w:lang w:eastAsia="ru-RU"/>
        </w:rPr>
      </w:pPr>
    </w:p>
    <w:p w:rsidR="006C416A" w:rsidRPr="00F35E05" w:rsidRDefault="006C416A" w:rsidP="00235A01">
      <w:pPr>
        <w:pStyle w:val="af"/>
        <w:spacing w:line="240" w:lineRule="atLeast"/>
        <w:jc w:val="both"/>
        <w:rPr>
          <w:rFonts w:ascii="Times New Roman" w:hAnsi="Times New Roman"/>
          <w:sz w:val="24"/>
          <w:szCs w:val="24"/>
        </w:rPr>
      </w:pPr>
      <w:r w:rsidRPr="00F35E05">
        <w:rPr>
          <w:rFonts w:ascii="Times New Roman" w:hAnsi="Times New Roman"/>
          <w:b/>
          <w:sz w:val="24"/>
          <w:szCs w:val="24"/>
          <w:u w:val="single"/>
        </w:rPr>
        <w:t>Цель анализа</w:t>
      </w:r>
      <w:r w:rsidRPr="00F35E05">
        <w:rPr>
          <w:rFonts w:ascii="Times New Roman" w:hAnsi="Times New Roman"/>
          <w:sz w:val="24"/>
          <w:szCs w:val="24"/>
          <w:u w:val="single"/>
        </w:rPr>
        <w:t>:</w:t>
      </w:r>
      <w:r w:rsidRPr="00F35E05">
        <w:rPr>
          <w:rFonts w:ascii="Times New Roman" w:hAnsi="Times New Roman"/>
          <w:sz w:val="24"/>
          <w:szCs w:val="24"/>
        </w:rPr>
        <w:t xml:space="preserve"> выявление результативности деятельности методического совета в решении поставленных задач</w:t>
      </w:r>
    </w:p>
    <w:p w:rsidR="006C416A" w:rsidRPr="00F35E05" w:rsidRDefault="006C416A" w:rsidP="00235A01">
      <w:pPr>
        <w:pStyle w:val="af"/>
        <w:spacing w:line="240" w:lineRule="atLeast"/>
        <w:jc w:val="both"/>
        <w:rPr>
          <w:rFonts w:ascii="Times New Roman" w:hAnsi="Times New Roman"/>
          <w:i/>
          <w:sz w:val="24"/>
          <w:szCs w:val="24"/>
        </w:rPr>
      </w:pPr>
      <w:r w:rsidRPr="00F35E05">
        <w:rPr>
          <w:rFonts w:ascii="Times New Roman" w:hAnsi="Times New Roman"/>
          <w:sz w:val="24"/>
          <w:szCs w:val="24"/>
        </w:rPr>
        <w:t xml:space="preserve"> В школе функционирует  методический совет, план работы которого подчинен задачам методической работы и работает в соответствии с методической темой школы. В течение года методическим советом школы были проведены следующие  заседания:</w:t>
      </w:r>
    </w:p>
    <w:p w:rsidR="006C416A" w:rsidRPr="00F35E05" w:rsidRDefault="00784418" w:rsidP="00235A01">
      <w:pPr>
        <w:pStyle w:val="af"/>
        <w:spacing w:line="240" w:lineRule="atLeast"/>
        <w:jc w:val="both"/>
        <w:rPr>
          <w:rFonts w:ascii="Times New Roman" w:hAnsi="Times New Roman"/>
          <w:sz w:val="24"/>
          <w:szCs w:val="24"/>
        </w:rPr>
      </w:pPr>
      <w:r w:rsidRPr="00F35E05">
        <w:rPr>
          <w:rFonts w:ascii="Times New Roman" w:hAnsi="Times New Roman"/>
          <w:sz w:val="24"/>
          <w:szCs w:val="24"/>
        </w:rPr>
        <w:t>-«Анализ итогов 2018</w:t>
      </w:r>
      <w:r w:rsidR="006C416A" w:rsidRPr="00F35E05">
        <w:rPr>
          <w:rFonts w:ascii="Times New Roman" w:hAnsi="Times New Roman"/>
          <w:sz w:val="24"/>
          <w:szCs w:val="24"/>
        </w:rPr>
        <w:t>-201</w:t>
      </w:r>
      <w:r w:rsidRPr="00F35E05">
        <w:rPr>
          <w:rFonts w:ascii="Times New Roman" w:hAnsi="Times New Roman"/>
          <w:sz w:val="24"/>
          <w:szCs w:val="24"/>
        </w:rPr>
        <w:t>9</w:t>
      </w:r>
      <w:r w:rsidR="006C416A" w:rsidRPr="00F35E05">
        <w:rPr>
          <w:rFonts w:ascii="Times New Roman" w:hAnsi="Times New Roman"/>
          <w:sz w:val="24"/>
          <w:szCs w:val="24"/>
        </w:rPr>
        <w:t xml:space="preserve"> </w:t>
      </w:r>
      <w:r w:rsidR="00D837BD" w:rsidRPr="00F35E05">
        <w:rPr>
          <w:rFonts w:ascii="Times New Roman" w:hAnsi="Times New Roman"/>
          <w:sz w:val="24"/>
          <w:szCs w:val="24"/>
        </w:rPr>
        <w:t>года и определение задач на 201</w:t>
      </w:r>
      <w:r w:rsidRPr="00F35E05">
        <w:rPr>
          <w:rFonts w:ascii="Times New Roman" w:hAnsi="Times New Roman"/>
          <w:sz w:val="24"/>
          <w:szCs w:val="24"/>
        </w:rPr>
        <w:t>9</w:t>
      </w:r>
      <w:r w:rsidR="00D837BD" w:rsidRPr="00F35E05">
        <w:rPr>
          <w:rFonts w:ascii="Times New Roman" w:hAnsi="Times New Roman"/>
          <w:sz w:val="24"/>
          <w:szCs w:val="24"/>
        </w:rPr>
        <w:t>-20</w:t>
      </w:r>
      <w:r w:rsidRPr="00F35E05">
        <w:rPr>
          <w:rFonts w:ascii="Times New Roman" w:hAnsi="Times New Roman"/>
          <w:sz w:val="24"/>
          <w:szCs w:val="24"/>
        </w:rPr>
        <w:t>20</w:t>
      </w:r>
      <w:r w:rsidR="006C416A" w:rsidRPr="00F35E05">
        <w:rPr>
          <w:rFonts w:ascii="Times New Roman" w:hAnsi="Times New Roman"/>
          <w:sz w:val="24"/>
          <w:szCs w:val="24"/>
        </w:rPr>
        <w:t xml:space="preserve"> учебный год»</w:t>
      </w:r>
    </w:p>
    <w:p w:rsidR="006C416A" w:rsidRPr="00F35E05" w:rsidRDefault="006C416A" w:rsidP="00235A01">
      <w:pPr>
        <w:pStyle w:val="af"/>
        <w:spacing w:line="240" w:lineRule="atLeast"/>
        <w:jc w:val="both"/>
        <w:rPr>
          <w:rFonts w:ascii="Times New Roman" w:hAnsi="Times New Roman"/>
          <w:sz w:val="24"/>
          <w:szCs w:val="24"/>
        </w:rPr>
      </w:pPr>
      <w:r w:rsidRPr="00F35E05">
        <w:rPr>
          <w:rFonts w:ascii="Times New Roman" w:hAnsi="Times New Roman"/>
          <w:sz w:val="24"/>
          <w:szCs w:val="24"/>
        </w:rPr>
        <w:t>-«Организация научно-методической работы в школе по вопросам подготовки к ГИА»</w:t>
      </w:r>
    </w:p>
    <w:p w:rsidR="006C416A" w:rsidRPr="00F35E05" w:rsidRDefault="006C416A" w:rsidP="00235A01">
      <w:pPr>
        <w:pStyle w:val="af"/>
        <w:spacing w:line="240" w:lineRule="atLeast"/>
        <w:jc w:val="both"/>
        <w:rPr>
          <w:rFonts w:ascii="Times New Roman" w:hAnsi="Times New Roman"/>
          <w:sz w:val="24"/>
          <w:szCs w:val="24"/>
        </w:rPr>
      </w:pPr>
      <w:r w:rsidRPr="00F35E05">
        <w:rPr>
          <w:rFonts w:ascii="Times New Roman" w:hAnsi="Times New Roman"/>
          <w:sz w:val="24"/>
          <w:szCs w:val="24"/>
        </w:rPr>
        <w:t>-«Организация методической работы в новом учебном году»</w:t>
      </w:r>
    </w:p>
    <w:p w:rsidR="006C416A" w:rsidRPr="00F35E05" w:rsidRDefault="006C416A" w:rsidP="00235A01">
      <w:pPr>
        <w:pStyle w:val="af"/>
        <w:spacing w:line="240" w:lineRule="atLeast"/>
        <w:jc w:val="both"/>
        <w:rPr>
          <w:rFonts w:ascii="Times New Roman" w:hAnsi="Times New Roman"/>
          <w:sz w:val="24"/>
          <w:szCs w:val="24"/>
        </w:rPr>
      </w:pPr>
      <w:r w:rsidRPr="00F35E05">
        <w:rPr>
          <w:rFonts w:ascii="Times New Roman" w:hAnsi="Times New Roman"/>
          <w:sz w:val="24"/>
          <w:szCs w:val="24"/>
        </w:rPr>
        <w:t>-«Анализ итогов 1 полугодия и пути решения выявленных проблем»</w:t>
      </w:r>
    </w:p>
    <w:p w:rsidR="006C416A" w:rsidRPr="00F35E05" w:rsidRDefault="006C416A" w:rsidP="00235A01">
      <w:pPr>
        <w:pStyle w:val="af"/>
        <w:tabs>
          <w:tab w:val="left" w:pos="6134"/>
        </w:tabs>
        <w:spacing w:line="240" w:lineRule="atLeast"/>
        <w:jc w:val="both"/>
        <w:rPr>
          <w:rFonts w:ascii="Times New Roman" w:hAnsi="Times New Roman"/>
          <w:sz w:val="24"/>
          <w:szCs w:val="24"/>
        </w:rPr>
      </w:pPr>
      <w:r w:rsidRPr="00F35E05">
        <w:rPr>
          <w:rFonts w:ascii="Times New Roman" w:hAnsi="Times New Roman"/>
          <w:sz w:val="24"/>
          <w:szCs w:val="24"/>
        </w:rPr>
        <w:t>-«Анализ реализации подпрограммы «Одаренные дети»</w:t>
      </w:r>
      <w:r w:rsidRPr="00F35E05">
        <w:rPr>
          <w:rFonts w:ascii="Times New Roman" w:hAnsi="Times New Roman"/>
          <w:sz w:val="24"/>
          <w:szCs w:val="24"/>
        </w:rPr>
        <w:tab/>
      </w:r>
    </w:p>
    <w:p w:rsidR="00784418" w:rsidRPr="00F35E05" w:rsidRDefault="00784418" w:rsidP="00235A01">
      <w:pPr>
        <w:pStyle w:val="af"/>
        <w:tabs>
          <w:tab w:val="left" w:pos="6134"/>
        </w:tabs>
        <w:spacing w:line="240" w:lineRule="atLeast"/>
        <w:jc w:val="both"/>
        <w:rPr>
          <w:rFonts w:ascii="Times New Roman" w:hAnsi="Times New Roman"/>
          <w:sz w:val="24"/>
          <w:szCs w:val="24"/>
        </w:rPr>
      </w:pPr>
      <w:r w:rsidRPr="00F35E05">
        <w:rPr>
          <w:rFonts w:ascii="Times New Roman" w:hAnsi="Times New Roman"/>
          <w:sz w:val="24"/>
          <w:szCs w:val="24"/>
        </w:rPr>
        <w:t>- «Анализ результатов обучения с использованием дистанционных технологий и электронного обучения»</w:t>
      </w:r>
    </w:p>
    <w:p w:rsidR="00784418" w:rsidRPr="00F35E05" w:rsidRDefault="00784418" w:rsidP="00235A01">
      <w:pPr>
        <w:pStyle w:val="af"/>
        <w:tabs>
          <w:tab w:val="left" w:pos="6134"/>
        </w:tabs>
        <w:spacing w:line="240" w:lineRule="atLeast"/>
        <w:jc w:val="both"/>
        <w:rPr>
          <w:rFonts w:ascii="Times New Roman" w:hAnsi="Times New Roman"/>
          <w:sz w:val="24"/>
          <w:szCs w:val="24"/>
        </w:rPr>
      </w:pPr>
      <w:r w:rsidRPr="00F35E05">
        <w:rPr>
          <w:rFonts w:ascii="Times New Roman" w:hAnsi="Times New Roman"/>
          <w:sz w:val="24"/>
          <w:szCs w:val="24"/>
        </w:rPr>
        <w:t>- «Анализ выполнения плана курсовой подготовки, переподготовки и аттестации педагогического коллектива»</w:t>
      </w:r>
    </w:p>
    <w:p w:rsidR="006C416A" w:rsidRPr="00F35E05" w:rsidRDefault="006C416A" w:rsidP="00235A01">
      <w:pPr>
        <w:pStyle w:val="af"/>
        <w:tabs>
          <w:tab w:val="left" w:pos="6134"/>
        </w:tabs>
        <w:spacing w:line="240" w:lineRule="atLeast"/>
        <w:jc w:val="both"/>
        <w:rPr>
          <w:rFonts w:ascii="Times New Roman" w:hAnsi="Times New Roman"/>
          <w:sz w:val="24"/>
          <w:szCs w:val="24"/>
        </w:rPr>
      </w:pPr>
      <w:r w:rsidRPr="00F35E05">
        <w:rPr>
          <w:rFonts w:ascii="Times New Roman" w:hAnsi="Times New Roman"/>
          <w:sz w:val="24"/>
          <w:szCs w:val="24"/>
        </w:rPr>
        <w:t>-«Анализ раб</w:t>
      </w:r>
      <w:r w:rsidR="00784418" w:rsidRPr="00F35E05">
        <w:rPr>
          <w:rFonts w:ascii="Times New Roman" w:hAnsi="Times New Roman"/>
          <w:sz w:val="24"/>
          <w:szCs w:val="24"/>
        </w:rPr>
        <w:t>оты методической службы  за 2019</w:t>
      </w:r>
      <w:r w:rsidR="00D837BD" w:rsidRPr="00F35E05">
        <w:rPr>
          <w:rFonts w:ascii="Times New Roman" w:hAnsi="Times New Roman"/>
          <w:sz w:val="24"/>
          <w:szCs w:val="24"/>
        </w:rPr>
        <w:t>-20</w:t>
      </w:r>
      <w:r w:rsidR="00784418" w:rsidRPr="00F35E05">
        <w:rPr>
          <w:rFonts w:ascii="Times New Roman" w:hAnsi="Times New Roman"/>
          <w:sz w:val="24"/>
          <w:szCs w:val="24"/>
        </w:rPr>
        <w:t>20</w:t>
      </w:r>
      <w:r w:rsidRPr="00F35E05">
        <w:rPr>
          <w:rFonts w:ascii="Times New Roman" w:hAnsi="Times New Roman"/>
          <w:sz w:val="24"/>
          <w:szCs w:val="24"/>
        </w:rPr>
        <w:t xml:space="preserve"> учебный год»</w:t>
      </w:r>
    </w:p>
    <w:p w:rsidR="006C416A" w:rsidRPr="00F35E05" w:rsidRDefault="006C416A" w:rsidP="00235A01">
      <w:pPr>
        <w:spacing w:line="240" w:lineRule="atLeast"/>
        <w:jc w:val="both"/>
        <w:rPr>
          <w:rFonts w:ascii="Times New Roman" w:hAnsi="Times New Roman" w:cs="Times New Roman"/>
          <w:bCs/>
          <w:kern w:val="16"/>
          <w:position w:val="4"/>
          <w:sz w:val="24"/>
          <w:szCs w:val="24"/>
        </w:rPr>
      </w:pPr>
      <w:r w:rsidRPr="00F35E05">
        <w:rPr>
          <w:rFonts w:ascii="Times New Roman" w:hAnsi="Times New Roman" w:cs="Times New Roman"/>
          <w:bCs/>
          <w:kern w:val="16"/>
          <w:position w:val="4"/>
          <w:sz w:val="24"/>
          <w:szCs w:val="24"/>
        </w:rPr>
        <w:t>В ходе плановых заседаний методического совета была организована работа творческих групп по подготовке педагогических советов</w:t>
      </w:r>
      <w:r w:rsidR="00235A01" w:rsidRPr="00F35E05">
        <w:rPr>
          <w:rFonts w:ascii="Times New Roman" w:hAnsi="Times New Roman" w:cs="Times New Roman"/>
          <w:bCs/>
          <w:kern w:val="16"/>
          <w:position w:val="4"/>
          <w:sz w:val="24"/>
          <w:szCs w:val="24"/>
        </w:rPr>
        <w:t>,</w:t>
      </w:r>
      <w:r w:rsidRPr="00F35E05">
        <w:rPr>
          <w:rFonts w:ascii="Times New Roman" w:hAnsi="Times New Roman" w:cs="Times New Roman"/>
          <w:bCs/>
          <w:kern w:val="16"/>
          <w:position w:val="4"/>
          <w:sz w:val="24"/>
          <w:szCs w:val="24"/>
        </w:rPr>
        <w:t xml:space="preserve"> семинаров. </w:t>
      </w:r>
    </w:p>
    <w:p w:rsidR="006C416A" w:rsidRPr="00F35E05" w:rsidRDefault="006C416A" w:rsidP="00FA6F22">
      <w:pPr>
        <w:spacing w:line="240" w:lineRule="atLeast"/>
        <w:jc w:val="both"/>
        <w:rPr>
          <w:rFonts w:ascii="Times New Roman" w:hAnsi="Times New Roman" w:cs="Times New Roman"/>
          <w:bCs/>
          <w:kern w:val="16"/>
          <w:position w:val="4"/>
          <w:sz w:val="24"/>
          <w:szCs w:val="24"/>
        </w:rPr>
      </w:pPr>
      <w:r w:rsidRPr="00F35E05">
        <w:rPr>
          <w:rFonts w:ascii="Times New Roman" w:hAnsi="Times New Roman" w:cs="Times New Roman"/>
          <w:bCs/>
          <w:kern w:val="16"/>
          <w:position w:val="4"/>
          <w:sz w:val="24"/>
          <w:szCs w:val="24"/>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r w:rsidR="004331A2">
        <w:rPr>
          <w:rFonts w:ascii="Times New Roman" w:hAnsi="Times New Roman" w:cs="Times New Roman"/>
          <w:bCs/>
          <w:kern w:val="16"/>
          <w:position w:val="4"/>
          <w:sz w:val="24"/>
          <w:szCs w:val="24"/>
        </w:rPr>
        <w:t xml:space="preserve"> В феврале 2020 года проведен методический семинар на тему </w:t>
      </w:r>
      <w:r w:rsidR="004331A2" w:rsidRPr="004331A2">
        <w:rPr>
          <w:rFonts w:ascii="Times New Roman" w:hAnsi="Times New Roman" w:cs="Times New Roman"/>
          <w:b/>
          <w:bCs/>
          <w:i/>
          <w:kern w:val="16"/>
          <w:position w:val="4"/>
          <w:sz w:val="24"/>
          <w:szCs w:val="24"/>
        </w:rPr>
        <w:t>«Профессиональное развитие педагога»</w:t>
      </w:r>
      <w:r w:rsidR="004331A2">
        <w:rPr>
          <w:rFonts w:ascii="Times New Roman" w:hAnsi="Times New Roman" w:cs="Times New Roman"/>
          <w:bCs/>
          <w:kern w:val="16"/>
          <w:position w:val="4"/>
          <w:sz w:val="24"/>
          <w:szCs w:val="24"/>
        </w:rPr>
        <w:t xml:space="preserve">. Заместители директора по УВР Еремина А.Ю. и Затонская Г.И. ответили на вопросы педагогов по проектированию и составлению рабочей программы в 2019/20 году, педагоги обсудили принципы построения современного урока в соответствии с ФГОС, учитель биологии и научный руководитель клуба «Юный исследователь» Жигальцова ИА поделилась методикой и технологией создания научного проекта. </w:t>
      </w:r>
      <w:r w:rsidR="00FA6F22">
        <w:rPr>
          <w:rFonts w:ascii="Times New Roman" w:hAnsi="Times New Roman" w:cs="Times New Roman"/>
          <w:bCs/>
          <w:kern w:val="16"/>
          <w:position w:val="4"/>
          <w:sz w:val="24"/>
          <w:szCs w:val="24"/>
        </w:rPr>
        <w:t xml:space="preserve">                                                                                  </w:t>
      </w:r>
      <w:r w:rsidRPr="00F35E05">
        <w:rPr>
          <w:rFonts w:ascii="Times New Roman" w:hAnsi="Times New Roman" w:cs="Times New Roman"/>
          <w:bCs/>
          <w:kern w:val="16"/>
          <w:position w:val="4"/>
          <w:sz w:val="24"/>
          <w:szCs w:val="24"/>
        </w:rPr>
        <w:t>Об актуальности выбранной тематики заседаний МС свидетельствует следующее:</w:t>
      </w:r>
    </w:p>
    <w:p w:rsidR="00CA0124" w:rsidRPr="00FA6F22" w:rsidRDefault="006C416A" w:rsidP="00FA6F22">
      <w:pPr>
        <w:pStyle w:val="ad"/>
        <w:numPr>
          <w:ilvl w:val="0"/>
          <w:numId w:val="46"/>
        </w:numPr>
        <w:spacing w:line="360" w:lineRule="auto"/>
        <w:ind w:left="714" w:hanging="357"/>
        <w:jc w:val="both"/>
        <w:rPr>
          <w:rFonts w:ascii="Times New Roman" w:hAnsi="Times New Roman"/>
          <w:bCs/>
          <w:kern w:val="16"/>
          <w:position w:val="4"/>
          <w:sz w:val="24"/>
          <w:szCs w:val="24"/>
        </w:rPr>
      </w:pPr>
      <w:r w:rsidRPr="00FA6F22">
        <w:rPr>
          <w:rFonts w:ascii="Times New Roman" w:hAnsi="Times New Roman"/>
          <w:bCs/>
          <w:kern w:val="16"/>
          <w:position w:val="4"/>
          <w:sz w:val="24"/>
          <w:szCs w:val="24"/>
        </w:rPr>
        <w:t>-  работа по подготовке одаренных</w:t>
      </w:r>
      <w:r w:rsidR="00CA0124" w:rsidRPr="00FA6F22">
        <w:rPr>
          <w:rFonts w:ascii="Times New Roman" w:hAnsi="Times New Roman"/>
          <w:bCs/>
          <w:kern w:val="16"/>
          <w:position w:val="4"/>
          <w:sz w:val="24"/>
          <w:szCs w:val="24"/>
        </w:rPr>
        <w:t xml:space="preserve"> учащихся </w:t>
      </w:r>
      <w:r w:rsidRPr="00FA6F22">
        <w:rPr>
          <w:rFonts w:ascii="Times New Roman" w:hAnsi="Times New Roman"/>
          <w:bCs/>
          <w:kern w:val="16"/>
          <w:position w:val="4"/>
          <w:sz w:val="24"/>
          <w:szCs w:val="24"/>
        </w:rPr>
        <w:t xml:space="preserve"> к участию в мероприятиях разного уровня;</w:t>
      </w:r>
    </w:p>
    <w:p w:rsidR="006C416A" w:rsidRPr="00FA6F22" w:rsidRDefault="006C416A" w:rsidP="00FA6F22">
      <w:pPr>
        <w:pStyle w:val="ad"/>
        <w:numPr>
          <w:ilvl w:val="0"/>
          <w:numId w:val="46"/>
        </w:numPr>
        <w:spacing w:line="360" w:lineRule="auto"/>
        <w:ind w:left="714" w:hanging="357"/>
        <w:jc w:val="both"/>
        <w:rPr>
          <w:rFonts w:ascii="Times New Roman" w:hAnsi="Times New Roman"/>
          <w:bCs/>
          <w:kern w:val="16"/>
          <w:position w:val="4"/>
          <w:sz w:val="24"/>
          <w:szCs w:val="24"/>
        </w:rPr>
      </w:pPr>
      <w:r w:rsidRPr="00FA6F22">
        <w:rPr>
          <w:rFonts w:ascii="Times New Roman" w:hAnsi="Times New Roman"/>
          <w:bCs/>
          <w:kern w:val="16"/>
          <w:position w:val="4"/>
          <w:sz w:val="24"/>
          <w:szCs w:val="24"/>
        </w:rPr>
        <w:t>- работа МО по  и</w:t>
      </w:r>
      <w:r w:rsidR="00F35E05" w:rsidRPr="00FA6F22">
        <w:rPr>
          <w:rFonts w:ascii="Times New Roman" w:hAnsi="Times New Roman"/>
          <w:bCs/>
          <w:kern w:val="16"/>
          <w:position w:val="4"/>
          <w:sz w:val="24"/>
          <w:szCs w:val="24"/>
        </w:rPr>
        <w:t>зучению, внедрению в практику новых технологий дистанционного обучения</w:t>
      </w:r>
      <w:r w:rsidRPr="00FA6F22">
        <w:rPr>
          <w:rFonts w:ascii="Times New Roman" w:hAnsi="Times New Roman"/>
          <w:bCs/>
          <w:kern w:val="16"/>
          <w:position w:val="4"/>
          <w:sz w:val="24"/>
          <w:szCs w:val="24"/>
        </w:rPr>
        <w:t>;</w:t>
      </w:r>
    </w:p>
    <w:p w:rsidR="006C416A" w:rsidRPr="00FA6F22" w:rsidRDefault="00CA0124" w:rsidP="00FA6F22">
      <w:pPr>
        <w:pStyle w:val="ad"/>
        <w:numPr>
          <w:ilvl w:val="0"/>
          <w:numId w:val="46"/>
        </w:numPr>
        <w:spacing w:line="360" w:lineRule="auto"/>
        <w:ind w:left="714" w:hanging="357"/>
        <w:jc w:val="both"/>
        <w:rPr>
          <w:rFonts w:ascii="Times New Roman" w:hAnsi="Times New Roman"/>
          <w:bCs/>
          <w:kern w:val="16"/>
          <w:position w:val="4"/>
          <w:sz w:val="24"/>
          <w:szCs w:val="24"/>
        </w:rPr>
      </w:pPr>
      <w:r w:rsidRPr="00FA6F22">
        <w:rPr>
          <w:rFonts w:ascii="Times New Roman" w:hAnsi="Times New Roman"/>
          <w:bCs/>
          <w:kern w:val="16"/>
          <w:position w:val="4"/>
          <w:sz w:val="24"/>
          <w:szCs w:val="24"/>
        </w:rPr>
        <w:lastRenderedPageBreak/>
        <w:t>-</w:t>
      </w:r>
      <w:r w:rsidR="006C416A" w:rsidRPr="00FA6F22">
        <w:rPr>
          <w:rFonts w:ascii="Times New Roman" w:hAnsi="Times New Roman"/>
          <w:bCs/>
          <w:kern w:val="16"/>
          <w:position w:val="4"/>
          <w:sz w:val="24"/>
          <w:szCs w:val="24"/>
        </w:rPr>
        <w:t xml:space="preserve"> работа НОУ « Поиск»;</w:t>
      </w:r>
    </w:p>
    <w:p w:rsidR="006C416A" w:rsidRPr="00FA6F22" w:rsidRDefault="006C416A" w:rsidP="00FA6F22">
      <w:pPr>
        <w:pStyle w:val="ad"/>
        <w:numPr>
          <w:ilvl w:val="0"/>
          <w:numId w:val="46"/>
        </w:numPr>
        <w:spacing w:line="360" w:lineRule="auto"/>
        <w:ind w:left="714" w:hanging="357"/>
        <w:jc w:val="both"/>
        <w:rPr>
          <w:rFonts w:ascii="Times New Roman" w:hAnsi="Times New Roman"/>
          <w:bCs/>
          <w:kern w:val="16"/>
          <w:position w:val="4"/>
          <w:sz w:val="24"/>
          <w:szCs w:val="24"/>
        </w:rPr>
      </w:pPr>
      <w:r w:rsidRPr="00FA6F22">
        <w:rPr>
          <w:rFonts w:ascii="Times New Roman" w:hAnsi="Times New Roman"/>
          <w:bCs/>
          <w:kern w:val="16"/>
          <w:position w:val="4"/>
          <w:sz w:val="24"/>
          <w:szCs w:val="24"/>
        </w:rPr>
        <w:t>- работа по реализации подпрограммы развития лицея « Одаренные дети»;</w:t>
      </w:r>
    </w:p>
    <w:p w:rsidR="006C416A" w:rsidRPr="00FA6F22" w:rsidRDefault="006C416A" w:rsidP="00FA6F22">
      <w:pPr>
        <w:pStyle w:val="ad"/>
        <w:numPr>
          <w:ilvl w:val="0"/>
          <w:numId w:val="46"/>
        </w:numPr>
        <w:spacing w:line="360" w:lineRule="auto"/>
        <w:ind w:left="714" w:hanging="357"/>
        <w:jc w:val="both"/>
        <w:rPr>
          <w:rFonts w:ascii="Times New Roman" w:hAnsi="Times New Roman"/>
          <w:bCs/>
          <w:kern w:val="16"/>
          <w:position w:val="4"/>
          <w:sz w:val="24"/>
          <w:szCs w:val="24"/>
        </w:rPr>
      </w:pPr>
      <w:r w:rsidRPr="00FA6F22">
        <w:rPr>
          <w:rFonts w:ascii="Times New Roman" w:hAnsi="Times New Roman"/>
          <w:bCs/>
          <w:kern w:val="16"/>
          <w:position w:val="4"/>
          <w:sz w:val="24"/>
          <w:szCs w:val="24"/>
        </w:rPr>
        <w:t>- работа по повышению квалификации педагогов;</w:t>
      </w:r>
    </w:p>
    <w:p w:rsidR="006C416A" w:rsidRPr="00FA6F22" w:rsidRDefault="00CA0124" w:rsidP="00FA6F22">
      <w:pPr>
        <w:pStyle w:val="ad"/>
        <w:numPr>
          <w:ilvl w:val="0"/>
          <w:numId w:val="46"/>
        </w:numPr>
        <w:spacing w:line="360" w:lineRule="auto"/>
        <w:ind w:left="714" w:hanging="357"/>
        <w:jc w:val="both"/>
        <w:rPr>
          <w:rFonts w:ascii="Times New Roman" w:hAnsi="Times New Roman"/>
          <w:bCs/>
          <w:kern w:val="16"/>
          <w:position w:val="4"/>
          <w:sz w:val="24"/>
          <w:szCs w:val="24"/>
        </w:rPr>
      </w:pPr>
      <w:r w:rsidRPr="00FA6F22">
        <w:rPr>
          <w:rFonts w:ascii="Times New Roman" w:hAnsi="Times New Roman"/>
          <w:bCs/>
          <w:kern w:val="16"/>
          <w:position w:val="4"/>
          <w:sz w:val="24"/>
          <w:szCs w:val="24"/>
        </w:rPr>
        <w:t xml:space="preserve">- </w:t>
      </w:r>
      <w:r w:rsidR="006C416A" w:rsidRPr="00FA6F22">
        <w:rPr>
          <w:rFonts w:ascii="Times New Roman" w:hAnsi="Times New Roman"/>
          <w:bCs/>
          <w:kern w:val="16"/>
          <w:position w:val="4"/>
          <w:sz w:val="24"/>
          <w:szCs w:val="24"/>
        </w:rPr>
        <w:t>работа МО по подготовке выпускников 9 и 11классов к итоговой аттестации;</w:t>
      </w:r>
    </w:p>
    <w:p w:rsidR="006C416A" w:rsidRPr="00FA6F22" w:rsidRDefault="006C416A" w:rsidP="00FA6F22">
      <w:pPr>
        <w:pStyle w:val="ad"/>
        <w:numPr>
          <w:ilvl w:val="0"/>
          <w:numId w:val="46"/>
        </w:numPr>
        <w:spacing w:line="360" w:lineRule="auto"/>
        <w:ind w:left="714" w:hanging="357"/>
        <w:jc w:val="both"/>
        <w:rPr>
          <w:rFonts w:ascii="Times New Roman" w:hAnsi="Times New Roman"/>
          <w:bCs/>
          <w:kern w:val="16"/>
          <w:position w:val="4"/>
          <w:sz w:val="24"/>
          <w:szCs w:val="24"/>
        </w:rPr>
      </w:pPr>
      <w:r w:rsidRPr="00FA6F22">
        <w:rPr>
          <w:rFonts w:ascii="Times New Roman" w:hAnsi="Times New Roman"/>
          <w:bCs/>
          <w:kern w:val="16"/>
          <w:position w:val="4"/>
          <w:sz w:val="24"/>
          <w:szCs w:val="24"/>
        </w:rPr>
        <w:t>- работа МО по  реализации ФГОС ООО;</w:t>
      </w:r>
    </w:p>
    <w:p w:rsidR="00850034" w:rsidRPr="00FA6F22" w:rsidRDefault="006C416A" w:rsidP="00FA6F22">
      <w:pPr>
        <w:pStyle w:val="ad"/>
        <w:numPr>
          <w:ilvl w:val="0"/>
          <w:numId w:val="46"/>
        </w:numPr>
        <w:spacing w:line="360" w:lineRule="auto"/>
        <w:ind w:left="714" w:hanging="357"/>
        <w:jc w:val="both"/>
        <w:rPr>
          <w:rFonts w:ascii="Times New Roman" w:hAnsi="Times New Roman"/>
          <w:bCs/>
          <w:kern w:val="16"/>
          <w:position w:val="4"/>
          <w:sz w:val="24"/>
          <w:szCs w:val="24"/>
        </w:rPr>
      </w:pPr>
      <w:r w:rsidRPr="00FA6F22">
        <w:rPr>
          <w:rFonts w:ascii="Times New Roman" w:hAnsi="Times New Roman"/>
          <w:bCs/>
          <w:kern w:val="16"/>
          <w:position w:val="4"/>
          <w:sz w:val="24"/>
          <w:szCs w:val="24"/>
        </w:rPr>
        <w:t>-</w:t>
      </w:r>
      <w:r w:rsidR="00CA0124" w:rsidRPr="00FA6F22">
        <w:rPr>
          <w:rFonts w:ascii="Times New Roman" w:hAnsi="Times New Roman"/>
          <w:bCs/>
          <w:kern w:val="16"/>
          <w:position w:val="4"/>
          <w:sz w:val="24"/>
          <w:szCs w:val="24"/>
        </w:rPr>
        <w:t xml:space="preserve"> </w:t>
      </w:r>
      <w:r w:rsidR="00D837BD" w:rsidRPr="00FA6F22">
        <w:rPr>
          <w:rFonts w:ascii="Times New Roman" w:hAnsi="Times New Roman"/>
          <w:bCs/>
          <w:kern w:val="16"/>
          <w:position w:val="4"/>
          <w:sz w:val="24"/>
          <w:szCs w:val="24"/>
        </w:rPr>
        <w:t xml:space="preserve">работа по реализации </w:t>
      </w:r>
      <w:r w:rsidR="00784418" w:rsidRPr="00FA6F22">
        <w:rPr>
          <w:rFonts w:ascii="Times New Roman" w:hAnsi="Times New Roman"/>
          <w:bCs/>
          <w:kern w:val="16"/>
          <w:position w:val="4"/>
          <w:sz w:val="24"/>
          <w:szCs w:val="24"/>
        </w:rPr>
        <w:t>федерального проекта по ранней проф</w:t>
      </w:r>
      <w:r w:rsidR="00F35E05" w:rsidRPr="00FA6F22">
        <w:rPr>
          <w:rFonts w:ascii="Times New Roman" w:hAnsi="Times New Roman"/>
          <w:bCs/>
          <w:kern w:val="16"/>
          <w:position w:val="4"/>
          <w:sz w:val="24"/>
          <w:szCs w:val="24"/>
        </w:rPr>
        <w:t xml:space="preserve">ессиональной </w:t>
      </w:r>
      <w:r w:rsidR="00784418" w:rsidRPr="00FA6F22">
        <w:rPr>
          <w:rFonts w:ascii="Times New Roman" w:hAnsi="Times New Roman"/>
          <w:bCs/>
          <w:kern w:val="16"/>
          <w:position w:val="4"/>
          <w:sz w:val="24"/>
          <w:szCs w:val="24"/>
        </w:rPr>
        <w:t xml:space="preserve">ориентации обучающихся </w:t>
      </w:r>
      <w:r w:rsidR="00F35E05" w:rsidRPr="00FA6F22">
        <w:rPr>
          <w:rFonts w:ascii="Times New Roman" w:hAnsi="Times New Roman"/>
          <w:bCs/>
          <w:kern w:val="16"/>
          <w:position w:val="4"/>
          <w:sz w:val="24"/>
          <w:szCs w:val="24"/>
        </w:rPr>
        <w:t xml:space="preserve">6-11 классов </w:t>
      </w:r>
      <w:r w:rsidR="00784418" w:rsidRPr="00FA6F22">
        <w:rPr>
          <w:rFonts w:ascii="Times New Roman" w:hAnsi="Times New Roman"/>
          <w:bCs/>
          <w:kern w:val="16"/>
          <w:position w:val="4"/>
          <w:sz w:val="24"/>
          <w:szCs w:val="24"/>
        </w:rPr>
        <w:t>«Билет в будущее»</w:t>
      </w:r>
      <w:r w:rsidRPr="00FA6F22">
        <w:rPr>
          <w:rFonts w:ascii="Times New Roman" w:hAnsi="Times New Roman"/>
          <w:bCs/>
          <w:kern w:val="16"/>
          <w:position w:val="4"/>
          <w:sz w:val="24"/>
          <w:szCs w:val="24"/>
        </w:rPr>
        <w:t>.</w:t>
      </w:r>
    </w:p>
    <w:p w:rsidR="00A32CA1" w:rsidRPr="00CA0124" w:rsidRDefault="00363047" w:rsidP="00FA6F22">
      <w:pPr>
        <w:spacing w:line="240" w:lineRule="atLeast"/>
        <w:jc w:val="both"/>
        <w:rPr>
          <w:rFonts w:ascii="Times New Roman" w:hAnsi="Times New Roman" w:cs="Times New Roman"/>
          <w:b/>
          <w:bCs/>
          <w:color w:val="FFFFFF"/>
          <w:kern w:val="16"/>
          <w:position w:val="4"/>
          <w:sz w:val="24"/>
          <w:szCs w:val="24"/>
          <w:u w:val="single"/>
        </w:rPr>
      </w:pPr>
      <w:r>
        <w:rPr>
          <w:rFonts w:ascii="Times New Roman" w:hAnsi="Times New Roman" w:cs="Times New Roman"/>
          <w:b/>
          <w:bCs/>
          <w:kern w:val="16"/>
          <w:position w:val="4"/>
          <w:sz w:val="24"/>
          <w:szCs w:val="24"/>
          <w:u w:val="single"/>
        </w:rPr>
        <w:t>2</w:t>
      </w:r>
      <w:r w:rsidR="00AF76CE">
        <w:rPr>
          <w:rFonts w:ascii="Times New Roman" w:hAnsi="Times New Roman" w:cs="Times New Roman"/>
          <w:b/>
          <w:bCs/>
          <w:kern w:val="16"/>
          <w:position w:val="4"/>
          <w:sz w:val="24"/>
          <w:szCs w:val="24"/>
          <w:u w:val="single"/>
        </w:rPr>
        <w:t>.</w:t>
      </w:r>
      <w:r>
        <w:rPr>
          <w:rFonts w:ascii="Times New Roman" w:hAnsi="Times New Roman" w:cs="Times New Roman"/>
          <w:b/>
          <w:bCs/>
          <w:kern w:val="16"/>
          <w:position w:val="4"/>
          <w:sz w:val="24"/>
          <w:szCs w:val="24"/>
          <w:u w:val="single"/>
        </w:rPr>
        <w:t>1</w:t>
      </w:r>
      <w:r w:rsidR="00AF76CE">
        <w:rPr>
          <w:rFonts w:ascii="Times New Roman" w:hAnsi="Times New Roman" w:cs="Times New Roman"/>
          <w:b/>
          <w:bCs/>
          <w:kern w:val="16"/>
          <w:position w:val="4"/>
          <w:sz w:val="24"/>
          <w:szCs w:val="24"/>
          <w:u w:val="single"/>
        </w:rPr>
        <w:t xml:space="preserve"> </w:t>
      </w:r>
      <w:r w:rsidR="006C416A" w:rsidRPr="00AF76CE">
        <w:rPr>
          <w:rFonts w:ascii="Times New Roman" w:hAnsi="Times New Roman" w:cs="Times New Roman"/>
          <w:b/>
          <w:bCs/>
          <w:kern w:val="16"/>
          <w:position w:val="4"/>
          <w:sz w:val="24"/>
          <w:szCs w:val="24"/>
          <w:u w:val="single"/>
        </w:rPr>
        <w:t>Работа методических объединени</w:t>
      </w:r>
      <w:r w:rsidR="00CA0124">
        <w:rPr>
          <w:rFonts w:ascii="Times New Roman" w:hAnsi="Times New Roman" w:cs="Times New Roman"/>
          <w:b/>
          <w:bCs/>
          <w:kern w:val="16"/>
          <w:position w:val="4"/>
          <w:sz w:val="24"/>
          <w:szCs w:val="24"/>
          <w:u w:val="single"/>
        </w:rPr>
        <w:t>й</w:t>
      </w:r>
    </w:p>
    <w:p w:rsidR="006C416A" w:rsidRPr="006C416A" w:rsidRDefault="006C416A" w:rsidP="00FA6F22">
      <w:pPr>
        <w:spacing w:line="240" w:lineRule="atLeast"/>
        <w:jc w:val="both"/>
        <w:rPr>
          <w:rFonts w:ascii="Times New Roman" w:hAnsi="Times New Roman" w:cs="Times New Roman"/>
          <w:bCs/>
          <w:color w:val="FFFFFF"/>
          <w:kern w:val="16"/>
          <w:position w:val="4"/>
          <w:sz w:val="24"/>
          <w:szCs w:val="24"/>
        </w:rPr>
      </w:pPr>
      <w:r w:rsidRPr="006C416A">
        <w:rPr>
          <w:rFonts w:ascii="Times New Roman" w:hAnsi="Times New Roman" w:cs="Times New Roman"/>
          <w:bCs/>
          <w:kern w:val="16"/>
          <w:position w:val="4"/>
          <w:sz w:val="24"/>
          <w:szCs w:val="24"/>
        </w:rPr>
        <w:t xml:space="preserve">В школе  функционирует 8 методических объединений учителей: математики и информатики, русского языка и литературы, обществоведческих дисциплин, естественных дисциплин, иностранного языка, технологии (музыки, ИЗО, черчения), физической культуры (ОБЖ) и начальных классов. </w:t>
      </w:r>
    </w:p>
    <w:p w:rsidR="006C416A" w:rsidRPr="006C416A" w:rsidRDefault="006C416A" w:rsidP="00FA6F22">
      <w:pPr>
        <w:spacing w:line="240" w:lineRule="atLeast"/>
        <w:jc w:val="both"/>
        <w:rPr>
          <w:rFonts w:ascii="Times New Roman" w:hAnsi="Times New Roman" w:cs="Times New Roman"/>
          <w:bCs/>
          <w:kern w:val="16"/>
          <w:position w:val="4"/>
          <w:sz w:val="24"/>
          <w:szCs w:val="24"/>
        </w:rPr>
      </w:pPr>
      <w:r w:rsidRPr="006C416A">
        <w:rPr>
          <w:rFonts w:ascii="Times New Roman" w:hAnsi="Times New Roman" w:cs="Times New Roman"/>
          <w:bCs/>
          <w:kern w:val="16"/>
          <w:position w:val="4"/>
          <w:sz w:val="24"/>
          <w:szCs w:val="24"/>
        </w:rPr>
        <w:t>Каждое методическое объединение имеет свой план работы, разработанный в соответствии с темой и целями и задачами методической службы школы.</w:t>
      </w:r>
    </w:p>
    <w:p w:rsidR="00CA0124" w:rsidRDefault="006C416A" w:rsidP="00FA6F22">
      <w:pPr>
        <w:spacing w:line="240" w:lineRule="atLeast"/>
        <w:jc w:val="both"/>
        <w:rPr>
          <w:rFonts w:ascii="Times New Roman" w:hAnsi="Times New Roman" w:cs="Times New Roman"/>
          <w:bCs/>
          <w:kern w:val="16"/>
          <w:position w:val="4"/>
          <w:sz w:val="24"/>
          <w:szCs w:val="24"/>
        </w:rPr>
      </w:pPr>
      <w:r w:rsidRPr="006C416A">
        <w:rPr>
          <w:rFonts w:ascii="Times New Roman" w:hAnsi="Times New Roman" w:cs="Times New Roman"/>
          <w:bCs/>
          <w:kern w:val="16"/>
          <w:position w:val="4"/>
          <w:sz w:val="24"/>
          <w:szCs w:val="24"/>
        </w:rPr>
        <w:t xml:space="preserve">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развитию общеучебных навыков, сохранению и поддержанию здоровьесберегающей образовательной среды. В методических объединениях  проводится стартовый, рубежный и итоговый контроль по всем </w:t>
      </w:r>
    </w:p>
    <w:p w:rsidR="006C416A" w:rsidRPr="006C416A" w:rsidRDefault="006C416A" w:rsidP="00FA6F22">
      <w:pPr>
        <w:spacing w:line="240" w:lineRule="atLeast"/>
        <w:jc w:val="both"/>
        <w:rPr>
          <w:rFonts w:ascii="Times New Roman" w:hAnsi="Times New Roman" w:cs="Times New Roman"/>
          <w:bCs/>
          <w:kern w:val="16"/>
          <w:position w:val="4"/>
          <w:sz w:val="24"/>
          <w:szCs w:val="24"/>
        </w:rPr>
      </w:pPr>
      <w:r w:rsidRPr="006C416A">
        <w:rPr>
          <w:rFonts w:ascii="Times New Roman" w:hAnsi="Times New Roman" w:cs="Times New Roman"/>
          <w:bCs/>
          <w:kern w:val="16"/>
          <w:position w:val="4"/>
          <w:sz w:val="24"/>
          <w:szCs w:val="24"/>
        </w:rPr>
        <w:t xml:space="preserve">предметам. </w:t>
      </w:r>
    </w:p>
    <w:p w:rsidR="006C416A" w:rsidRPr="006C416A" w:rsidRDefault="006C416A" w:rsidP="00FA6F22">
      <w:pPr>
        <w:spacing w:line="240" w:lineRule="atLeast"/>
        <w:jc w:val="both"/>
        <w:rPr>
          <w:rFonts w:ascii="Times New Roman" w:hAnsi="Times New Roman" w:cs="Times New Roman"/>
          <w:bCs/>
          <w:kern w:val="16"/>
          <w:position w:val="4"/>
          <w:sz w:val="24"/>
          <w:szCs w:val="24"/>
        </w:rPr>
      </w:pPr>
      <w:r w:rsidRPr="006C416A">
        <w:rPr>
          <w:rFonts w:ascii="Times New Roman" w:hAnsi="Times New Roman" w:cs="Times New Roman"/>
          <w:bCs/>
          <w:kern w:val="16"/>
          <w:position w:val="4"/>
          <w:sz w:val="24"/>
          <w:szCs w:val="24"/>
        </w:rPr>
        <w:t>В методических объединениях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 Кроме того,  в тематике заседаний МО  отражена единая методическая тема школа «Развитие профессиональных компетенций педагогов как фактор достижения современного качества образования в условиях реализации ФГОС».</w:t>
      </w:r>
    </w:p>
    <w:p w:rsidR="006C416A" w:rsidRDefault="006C416A" w:rsidP="00FA6F22">
      <w:pPr>
        <w:pStyle w:val="af"/>
        <w:spacing w:line="240" w:lineRule="atLeast"/>
        <w:jc w:val="both"/>
        <w:rPr>
          <w:rFonts w:ascii="Times New Roman" w:eastAsiaTheme="minorHAnsi" w:hAnsi="Times New Roman"/>
          <w:sz w:val="24"/>
          <w:szCs w:val="24"/>
        </w:rPr>
      </w:pPr>
      <w:r w:rsidRPr="006C416A">
        <w:rPr>
          <w:rFonts w:ascii="Times New Roman" w:hAnsi="Times New Roman"/>
          <w:sz w:val="24"/>
          <w:szCs w:val="24"/>
        </w:rPr>
        <w:t>В рамках реализации подпрограммы « Менеджмент образования» и Программы « Педагогические кадры» в течение учебно</w:t>
      </w:r>
      <w:r w:rsidR="00235A01">
        <w:rPr>
          <w:rFonts w:ascii="Times New Roman" w:hAnsi="Times New Roman"/>
          <w:sz w:val="24"/>
          <w:szCs w:val="24"/>
        </w:rPr>
        <w:t>го года педагоги лицея принимают</w:t>
      </w:r>
      <w:r w:rsidRPr="006C416A">
        <w:rPr>
          <w:rFonts w:ascii="Times New Roman" w:hAnsi="Times New Roman"/>
          <w:sz w:val="24"/>
          <w:szCs w:val="24"/>
        </w:rPr>
        <w:t xml:space="preserve"> участие в</w:t>
      </w:r>
      <w:r>
        <w:rPr>
          <w:rFonts w:ascii="Times New Roman" w:hAnsi="Times New Roman"/>
          <w:sz w:val="24"/>
          <w:szCs w:val="24"/>
        </w:rPr>
        <w:t xml:space="preserve"> </w:t>
      </w:r>
      <w:r w:rsidR="00485600">
        <w:rPr>
          <w:rFonts w:ascii="Times New Roman" w:hAnsi="Times New Roman"/>
          <w:sz w:val="24"/>
          <w:szCs w:val="24"/>
        </w:rPr>
        <w:t xml:space="preserve">семинарах, вебинарах, </w:t>
      </w:r>
      <w:r w:rsidRPr="006C416A">
        <w:rPr>
          <w:rFonts w:ascii="Times New Roman" w:eastAsiaTheme="minorHAnsi" w:hAnsi="Times New Roman"/>
          <w:sz w:val="24"/>
          <w:szCs w:val="24"/>
        </w:rPr>
        <w:t>конкурсах, научно-практических конференциях разного уровня</w:t>
      </w:r>
    </w:p>
    <w:p w:rsidR="00235A01" w:rsidRPr="00485600" w:rsidRDefault="00235A01" w:rsidP="00813F70">
      <w:pPr>
        <w:pStyle w:val="af"/>
        <w:jc w:val="both"/>
        <w:rPr>
          <w:rFonts w:ascii="Times New Roman" w:eastAsiaTheme="minorHAnsi" w:hAnsi="Times New Roman"/>
          <w:sz w:val="24"/>
          <w:szCs w:val="24"/>
        </w:rPr>
      </w:pPr>
    </w:p>
    <w:p w:rsidR="00235A01" w:rsidRPr="00235A01" w:rsidRDefault="00A32CA1" w:rsidP="00235A01">
      <w:pPr>
        <w:jc w:val="center"/>
        <w:rPr>
          <w:rFonts w:ascii="Times New Roman" w:hAnsi="Times New Roman" w:cs="Times New Roman"/>
          <w:b/>
          <w:sz w:val="24"/>
          <w:szCs w:val="24"/>
        </w:rPr>
      </w:pPr>
      <w:r w:rsidRPr="00235A01">
        <w:rPr>
          <w:rFonts w:ascii="Times New Roman" w:eastAsia="Times New Roman" w:hAnsi="Times New Roman" w:cs="Times New Roman"/>
          <w:bCs/>
          <w:kern w:val="16"/>
          <w:position w:val="4"/>
          <w:sz w:val="24"/>
          <w:szCs w:val="24"/>
          <w:lang w:eastAsia="ru-RU"/>
        </w:rPr>
        <w:t xml:space="preserve">   </w:t>
      </w:r>
      <w:r w:rsidR="00235A01" w:rsidRPr="00235A01">
        <w:rPr>
          <w:rFonts w:ascii="Times New Roman" w:hAnsi="Times New Roman" w:cs="Times New Roman"/>
          <w:b/>
          <w:sz w:val="24"/>
          <w:szCs w:val="24"/>
        </w:rPr>
        <w:t>Заседания школьных методических объединений</w:t>
      </w:r>
    </w:p>
    <w:p w:rsidR="00FA6F22" w:rsidRDefault="00D837BD" w:rsidP="00FA6F22">
      <w:pPr>
        <w:spacing w:line="240" w:lineRule="auto"/>
        <w:jc w:val="both"/>
        <w:rPr>
          <w:rFonts w:ascii="Times New Roman" w:hAnsi="Times New Roman" w:cs="Times New Roman"/>
          <w:sz w:val="24"/>
          <w:szCs w:val="24"/>
        </w:rPr>
      </w:pPr>
      <w:r>
        <w:rPr>
          <w:rFonts w:ascii="Times New Roman" w:hAnsi="Times New Roman" w:cs="Times New Roman"/>
          <w:sz w:val="24"/>
          <w:szCs w:val="24"/>
        </w:rPr>
        <w:t>В 201</w:t>
      </w:r>
      <w:r w:rsidR="00784418">
        <w:rPr>
          <w:rFonts w:ascii="Times New Roman" w:hAnsi="Times New Roman" w:cs="Times New Roman"/>
          <w:sz w:val="24"/>
          <w:szCs w:val="24"/>
        </w:rPr>
        <w:t>9</w:t>
      </w:r>
      <w:r>
        <w:rPr>
          <w:rFonts w:ascii="Times New Roman" w:hAnsi="Times New Roman" w:cs="Times New Roman"/>
          <w:sz w:val="24"/>
          <w:szCs w:val="24"/>
        </w:rPr>
        <w:t>-20</w:t>
      </w:r>
      <w:r w:rsidR="00784418">
        <w:rPr>
          <w:rFonts w:ascii="Times New Roman" w:hAnsi="Times New Roman" w:cs="Times New Roman"/>
          <w:sz w:val="24"/>
          <w:szCs w:val="24"/>
        </w:rPr>
        <w:t>20</w:t>
      </w:r>
      <w:r w:rsidR="00235A01" w:rsidRPr="00235A01">
        <w:rPr>
          <w:rFonts w:ascii="Times New Roman" w:hAnsi="Times New Roman" w:cs="Times New Roman"/>
          <w:sz w:val="24"/>
          <w:szCs w:val="24"/>
        </w:rPr>
        <w:t xml:space="preserve">г. в каждом методическом объединении проводились заседания по плану. Все заседания МО были направлены на решение важных вопросов, связанных с анализом успеваемости учащихся по четвертям, выявления пробелов в знаниях и умениях учащихся, а также на </w:t>
      </w:r>
    </w:p>
    <w:p w:rsidR="006C033E" w:rsidRPr="00541573" w:rsidRDefault="00235A01" w:rsidP="00541573">
      <w:pPr>
        <w:spacing w:line="240" w:lineRule="auto"/>
        <w:jc w:val="both"/>
        <w:rPr>
          <w:rFonts w:ascii="Times New Roman" w:hAnsi="Times New Roman" w:cs="Times New Roman"/>
          <w:sz w:val="24"/>
          <w:szCs w:val="24"/>
        </w:rPr>
      </w:pPr>
      <w:r w:rsidRPr="00235A01">
        <w:rPr>
          <w:rFonts w:ascii="Times New Roman" w:hAnsi="Times New Roman" w:cs="Times New Roman"/>
          <w:sz w:val="24"/>
          <w:szCs w:val="24"/>
        </w:rPr>
        <w:lastRenderedPageBreak/>
        <w:t>заседаниях МО регулярно обсуждались вопросы, связанные с индивидуальными темами по самообразованию педагогов, знакомились  с нормативно-правовыми документами, говорили об особенностях преподавания в условиях обновления образования</w:t>
      </w:r>
      <w:r w:rsidRPr="00235A01">
        <w:rPr>
          <w:rFonts w:ascii="Times New Roman" w:hAnsi="Times New Roman" w:cs="Times New Roman"/>
          <w:bCs/>
          <w:sz w:val="24"/>
          <w:szCs w:val="24"/>
        </w:rPr>
        <w:t xml:space="preserve">, об адаптации пятиклассников, о </w:t>
      </w:r>
      <w:r w:rsidRPr="00235A01">
        <w:rPr>
          <w:rFonts w:ascii="Times New Roman" w:hAnsi="Times New Roman" w:cs="Times New Roman"/>
          <w:sz w:val="24"/>
          <w:szCs w:val="24"/>
        </w:rPr>
        <w:t>специфике изучения предметов в старших классах, была представлена система работы по подготовке к ГИА-9, ГИА-11 по предметам, изучались методы  педагогической диагностики в соответствии с ФГОС ООО, решались текущие вопросы ( проведение школьных олимпиад, диагностических работ и их анализ, режим проверок тетрадей учащихся, подготовка к участию в муниципальном и региональном этапах Всероссийской олимпи</w:t>
      </w:r>
      <w:r w:rsidR="00541573">
        <w:rPr>
          <w:rFonts w:ascii="Times New Roman" w:hAnsi="Times New Roman" w:cs="Times New Roman"/>
          <w:sz w:val="24"/>
          <w:szCs w:val="24"/>
        </w:rPr>
        <w:t>ады школьников и ее результаты)</w:t>
      </w:r>
    </w:p>
    <w:p w:rsidR="00235A01" w:rsidRPr="00B22797" w:rsidRDefault="00363047" w:rsidP="006C033E">
      <w:pPr>
        <w:ind w:left="360"/>
        <w:jc w:val="center"/>
        <w:rPr>
          <w:rFonts w:ascii="Times New Roman" w:hAnsi="Times New Roman"/>
          <w:b/>
          <w:sz w:val="24"/>
          <w:szCs w:val="24"/>
          <w:u w:val="single"/>
        </w:rPr>
      </w:pPr>
      <w:r w:rsidRPr="00B22797">
        <w:rPr>
          <w:rFonts w:ascii="Times New Roman" w:hAnsi="Times New Roman"/>
          <w:b/>
          <w:sz w:val="24"/>
          <w:szCs w:val="24"/>
          <w:u w:val="single"/>
        </w:rPr>
        <w:t>2</w:t>
      </w:r>
      <w:r w:rsidR="006C033E" w:rsidRPr="00B22797">
        <w:rPr>
          <w:rFonts w:ascii="Times New Roman" w:hAnsi="Times New Roman"/>
          <w:b/>
          <w:sz w:val="24"/>
          <w:szCs w:val="24"/>
          <w:u w:val="single"/>
        </w:rPr>
        <w:t>.</w:t>
      </w:r>
      <w:r w:rsidRPr="00B22797">
        <w:rPr>
          <w:rFonts w:ascii="Times New Roman" w:hAnsi="Times New Roman"/>
          <w:b/>
          <w:sz w:val="24"/>
          <w:szCs w:val="24"/>
          <w:u w:val="single"/>
        </w:rPr>
        <w:t xml:space="preserve">2 </w:t>
      </w:r>
      <w:r w:rsidR="00235A01" w:rsidRPr="00B22797">
        <w:rPr>
          <w:rFonts w:ascii="Times New Roman" w:hAnsi="Times New Roman"/>
          <w:b/>
          <w:sz w:val="24"/>
          <w:szCs w:val="24"/>
          <w:u w:val="single"/>
        </w:rPr>
        <w:t>По планам ШМО были заслушаны следующие доклады и выступления учителей,  в том числе и по темам самообразования:</w:t>
      </w:r>
    </w:p>
    <w:tbl>
      <w:tblPr>
        <w:tblW w:w="15406" w:type="dxa"/>
        <w:tblInd w:w="-5" w:type="dxa"/>
        <w:tblLayout w:type="fixed"/>
        <w:tblLook w:val="0000"/>
      </w:tblPr>
      <w:tblGrid>
        <w:gridCol w:w="1389"/>
        <w:gridCol w:w="1559"/>
        <w:gridCol w:w="12458"/>
      </w:tblGrid>
      <w:tr w:rsidR="009229CC" w:rsidRPr="00AA5DD9" w:rsidTr="009229CC">
        <w:trPr>
          <w:trHeight w:val="160"/>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napToGrid w:val="0"/>
              <w:spacing w:line="240" w:lineRule="atLeast"/>
              <w:jc w:val="center"/>
              <w:rPr>
                <w:rFonts w:ascii="Times New Roman" w:hAnsi="Times New Roman" w:cs="Times New Roman"/>
              </w:rPr>
            </w:pPr>
            <w:r w:rsidRPr="00AA5DD9">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napToGrid w:val="0"/>
              <w:spacing w:line="240" w:lineRule="atLeast"/>
              <w:jc w:val="center"/>
              <w:rPr>
                <w:rFonts w:ascii="Times New Roman" w:hAnsi="Times New Roman" w:cs="Times New Roman"/>
                <w:b/>
              </w:rPr>
            </w:pPr>
            <w:r w:rsidRPr="00AA5DD9">
              <w:rPr>
                <w:rFonts w:ascii="Times New Roman" w:hAnsi="Times New Roman" w:cs="Times New Roman"/>
                <w:b/>
              </w:rPr>
              <w:t>Дата</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napToGrid w:val="0"/>
              <w:spacing w:line="240" w:lineRule="atLeast"/>
              <w:jc w:val="center"/>
              <w:rPr>
                <w:rFonts w:ascii="Times New Roman" w:hAnsi="Times New Roman" w:cs="Times New Roman"/>
                <w:b/>
              </w:rPr>
            </w:pPr>
            <w:r w:rsidRPr="00AA5DD9">
              <w:rPr>
                <w:rFonts w:ascii="Times New Roman" w:hAnsi="Times New Roman" w:cs="Times New Roman"/>
                <w:b/>
              </w:rPr>
              <w:t>Выступили с докладами (ФИО. учителя, тема доклада)</w:t>
            </w:r>
          </w:p>
        </w:tc>
      </w:tr>
      <w:tr w:rsidR="009229CC" w:rsidRPr="00AA5DD9" w:rsidTr="009229CC">
        <w:trPr>
          <w:trHeight w:val="160"/>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shd w:val="clear" w:color="auto" w:fill="FFFFFF"/>
              <w:spacing w:after="0" w:line="240" w:lineRule="auto"/>
              <w:rPr>
                <w:rFonts w:ascii="Times New Roman" w:eastAsia="Times New Roman" w:hAnsi="Times New Roman" w:cs="Times New Roman"/>
                <w:color w:val="000000"/>
              </w:rPr>
            </w:pPr>
            <w:r w:rsidRPr="00AA5DD9">
              <w:rPr>
                <w:rFonts w:ascii="Times New Roman" w:eastAsia="Times New Roman" w:hAnsi="Times New Roman" w:cs="Times New Roman"/>
                <w:color w:val="000000"/>
              </w:rPr>
              <w:t>27.08. 2019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spacing w:after="0" w:line="240" w:lineRule="auto"/>
              <w:rPr>
                <w:rFonts w:ascii="Times New Roman" w:eastAsia="Times New Roman" w:hAnsi="Times New Roman" w:cs="Times New Roman"/>
                <w:color w:val="000000"/>
              </w:rPr>
            </w:pPr>
            <w:r w:rsidRPr="00AA5DD9">
              <w:rPr>
                <w:rFonts w:ascii="Times New Roman" w:eastAsia="Times New Roman" w:hAnsi="Times New Roman" w:cs="Times New Roman"/>
                <w:color w:val="000000"/>
              </w:rPr>
              <w:t>Верхова Елена Ивановна, «Предметные и метопредметные результаты изучения изобразительного искусства»</w:t>
            </w:r>
          </w:p>
        </w:tc>
      </w:tr>
      <w:tr w:rsidR="009229CC" w:rsidRPr="00AA5DD9" w:rsidTr="009229CC">
        <w:trPr>
          <w:trHeight w:val="160"/>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30.08.2019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Яровая А.В., «Разработка рабочих программ по предметам»</w:t>
            </w:r>
          </w:p>
        </w:tc>
      </w:tr>
      <w:tr w:rsidR="009229CC" w:rsidRPr="00AA5DD9" w:rsidTr="009229CC">
        <w:trPr>
          <w:trHeight w:val="160"/>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30.08.2019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Воробьева В.А., «Подготовка к РПР, ВПР»</w:t>
            </w:r>
          </w:p>
        </w:tc>
      </w:tr>
      <w:tr w:rsidR="009229CC" w:rsidRPr="00AA5DD9" w:rsidTr="009229CC">
        <w:trPr>
          <w:trHeight w:val="160"/>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30.08.2019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Хохлова СВ « Формирование УУД на уроках в начальной школе»</w:t>
            </w:r>
          </w:p>
        </w:tc>
      </w:tr>
      <w:tr w:rsidR="009229CC" w:rsidRPr="00AA5DD9" w:rsidTr="009229CC">
        <w:trPr>
          <w:trHeight w:val="160"/>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30.08.2019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Кузьминова ЕВ «Развитие творческих способностей учащихся на уроках и во внеурочной деятельности в начальной школе»</w:t>
            </w:r>
          </w:p>
        </w:tc>
      </w:tr>
      <w:tr w:rsidR="009229CC" w:rsidRPr="00AA5DD9" w:rsidTr="009229CC">
        <w:trPr>
          <w:trHeight w:val="160"/>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30.08.2019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Пискова ЕИ «Совершенствование содержания и технологий дошкольного и начального образования как инструменты достижения качества образования»</w:t>
            </w:r>
          </w:p>
        </w:tc>
      </w:tr>
      <w:tr w:rsidR="009229CC" w:rsidRPr="00AA5DD9" w:rsidTr="009229CC">
        <w:trPr>
          <w:trHeight w:val="160"/>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Сент 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Дирина Л.Р. «Технология написания эссе по обществознанию 2020»</w:t>
            </w:r>
          </w:p>
        </w:tc>
      </w:tr>
      <w:tr w:rsidR="009229CC" w:rsidRPr="00AA5DD9" w:rsidTr="009229CC">
        <w:trPr>
          <w:trHeight w:val="160"/>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Сент 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 xml:space="preserve">Соловьева В.М. Система подготовки к сдаче ГИА по химии </w:t>
            </w:r>
          </w:p>
        </w:tc>
      </w:tr>
      <w:tr w:rsidR="009229CC" w:rsidRPr="00AA5DD9" w:rsidTr="009229CC">
        <w:trPr>
          <w:trHeight w:val="160"/>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Ноябрь 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Особенности подготовки к ЕГЭ по биологии</w:t>
            </w:r>
          </w:p>
        </w:tc>
      </w:tr>
      <w:tr w:rsidR="009229CC" w:rsidRPr="00AA5DD9" w:rsidTr="009229CC">
        <w:trPr>
          <w:trHeight w:val="160"/>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Ноябрь 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Кобзарева Е.А. «использование картографического материала на уроках истории»</w:t>
            </w:r>
          </w:p>
        </w:tc>
      </w:tr>
      <w:tr w:rsidR="009229CC" w:rsidRPr="00AA5DD9" w:rsidTr="009229CC">
        <w:trPr>
          <w:trHeight w:val="456"/>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shd w:val="clear" w:color="auto" w:fill="FFFFFF"/>
              <w:spacing w:after="0" w:line="240" w:lineRule="auto"/>
              <w:rPr>
                <w:rFonts w:ascii="Times New Roman" w:eastAsia="Times New Roman" w:hAnsi="Times New Roman" w:cs="Times New Roman"/>
                <w:color w:val="000000"/>
              </w:rPr>
            </w:pPr>
            <w:r w:rsidRPr="00AA5DD9">
              <w:rPr>
                <w:rFonts w:ascii="Times New Roman" w:eastAsia="Times New Roman" w:hAnsi="Times New Roman" w:cs="Times New Roman"/>
                <w:color w:val="000000"/>
              </w:rPr>
              <w:t>31.10.2019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9229CC">
            <w:pPr>
              <w:shd w:val="clear" w:color="auto" w:fill="FFFFFF"/>
              <w:spacing w:after="0" w:line="240" w:lineRule="auto"/>
              <w:rPr>
                <w:rFonts w:ascii="Times New Roman" w:eastAsia="Times New Roman" w:hAnsi="Times New Roman" w:cs="Times New Roman"/>
                <w:color w:val="000000"/>
              </w:rPr>
            </w:pPr>
            <w:r w:rsidRPr="00AA5DD9">
              <w:rPr>
                <w:rFonts w:ascii="Times New Roman" w:eastAsia="Times New Roman" w:hAnsi="Times New Roman" w:cs="Times New Roman"/>
                <w:color w:val="000000"/>
              </w:rPr>
              <w:t>Золочевская Елена Валерьевна, выступление «Развитие творческих способностей на уроках музыки»»</w:t>
            </w:r>
          </w:p>
        </w:tc>
      </w:tr>
      <w:tr w:rsidR="009229CC" w:rsidRPr="00AA5DD9" w:rsidTr="009229CC">
        <w:trPr>
          <w:trHeight w:val="160"/>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31.10.2019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Аванесян Ф.В., «Методика подготовки старшеклассников к ОГЭ и ЕГЭ»</w:t>
            </w:r>
          </w:p>
        </w:tc>
      </w:tr>
      <w:tr w:rsidR="009229CC" w:rsidRPr="00AA5DD9" w:rsidTr="009229CC">
        <w:trPr>
          <w:trHeight w:val="518"/>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napToGrid w:val="0"/>
              <w:jc w:val="both"/>
              <w:rPr>
                <w:rFonts w:ascii="Times New Roman" w:hAnsi="Times New Roman" w:cs="Times New Roman"/>
              </w:rPr>
            </w:pPr>
            <w:r w:rsidRPr="00AA5DD9">
              <w:rPr>
                <w:rFonts w:ascii="Times New Roman" w:hAnsi="Times New Roman" w:cs="Times New Roman"/>
              </w:rPr>
              <w:t>10.11.2019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Ломова Н.А.</w:t>
            </w:r>
            <w:r w:rsidRPr="00AA5DD9">
              <w:rPr>
                <w:rFonts w:ascii="Times New Roman" w:hAnsi="Times New Roman" w:cs="Times New Roman"/>
                <w:color w:val="000000"/>
                <w:shd w:val="clear" w:color="auto" w:fill="FFFFFF"/>
              </w:rPr>
              <w:t xml:space="preserve"> «Метапредметность на уроках русского языка»</w:t>
            </w:r>
          </w:p>
        </w:tc>
      </w:tr>
      <w:tr w:rsidR="009229CC" w:rsidRPr="00AA5DD9" w:rsidTr="009229CC">
        <w:trPr>
          <w:trHeight w:val="518"/>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napToGrid w:val="0"/>
              <w:jc w:val="both"/>
              <w:rPr>
                <w:rFonts w:ascii="Times New Roman" w:hAnsi="Times New Roman" w:cs="Times New Roman"/>
              </w:rPr>
            </w:pPr>
            <w:r w:rsidRPr="00AA5DD9">
              <w:rPr>
                <w:rFonts w:ascii="Times New Roman" w:hAnsi="Times New Roman" w:cs="Times New Roman"/>
              </w:rPr>
              <w:t>10.11.2019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rPr>
                <w:rFonts w:ascii="Times New Roman" w:eastAsia="Times New Roman" w:hAnsi="Times New Roman" w:cs="Times New Roman"/>
                <w:color w:val="000000"/>
              </w:rPr>
            </w:pPr>
            <w:r w:rsidRPr="00AA5DD9">
              <w:rPr>
                <w:rFonts w:ascii="Times New Roman" w:hAnsi="Times New Roman" w:cs="Times New Roman"/>
                <w:color w:val="000000"/>
              </w:rPr>
              <w:t xml:space="preserve">Еремина Г.А. </w:t>
            </w:r>
            <w:r w:rsidRPr="00AA5DD9">
              <w:rPr>
                <w:rFonts w:ascii="Times New Roman" w:eastAsia="Times New Roman" w:hAnsi="Times New Roman" w:cs="Times New Roman"/>
                <w:color w:val="000000"/>
              </w:rPr>
              <w:t>«Контроль над качеством знаний одно из важных средств повышения эффективности</w:t>
            </w:r>
          </w:p>
          <w:p w:rsidR="009229CC" w:rsidRPr="00AA5DD9" w:rsidRDefault="009229CC" w:rsidP="009229CC">
            <w:pPr>
              <w:shd w:val="clear" w:color="auto" w:fill="FFFFFF"/>
              <w:spacing w:after="0" w:line="240" w:lineRule="auto"/>
              <w:rPr>
                <w:rFonts w:ascii="Times New Roman" w:eastAsia="Times New Roman" w:hAnsi="Times New Roman" w:cs="Times New Roman"/>
                <w:color w:val="000000"/>
              </w:rPr>
            </w:pPr>
            <w:r w:rsidRPr="00AA5DD9">
              <w:rPr>
                <w:rFonts w:ascii="Times New Roman" w:eastAsia="Times New Roman" w:hAnsi="Times New Roman" w:cs="Times New Roman"/>
                <w:color w:val="000000"/>
              </w:rPr>
              <w:t>образовательного процесса в условиях ФГОС».</w:t>
            </w:r>
          </w:p>
        </w:tc>
      </w:tr>
      <w:tr w:rsidR="009229CC" w:rsidRPr="00AA5DD9" w:rsidTr="009229CC">
        <w:trPr>
          <w:trHeight w:val="518"/>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napToGrid w:val="0"/>
              <w:jc w:val="both"/>
              <w:rPr>
                <w:rFonts w:ascii="Times New Roman" w:hAnsi="Times New Roman" w:cs="Times New Roman"/>
              </w:rPr>
            </w:pPr>
            <w:r w:rsidRPr="00AA5DD9">
              <w:rPr>
                <w:rFonts w:ascii="Times New Roman" w:hAnsi="Times New Roman" w:cs="Times New Roman"/>
              </w:rPr>
              <w:t>30.11.2019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Затонская ТН « Речевой этикет на уроках роусского языка и литературного чтения в свете реализации регионального компонента РРЯ»</w:t>
            </w:r>
          </w:p>
        </w:tc>
      </w:tr>
      <w:tr w:rsidR="009229CC" w:rsidRPr="00AA5DD9" w:rsidTr="009229CC">
        <w:trPr>
          <w:trHeight w:val="518"/>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napToGrid w:val="0"/>
              <w:jc w:val="both"/>
              <w:rPr>
                <w:rFonts w:ascii="Times New Roman" w:hAnsi="Times New Roman" w:cs="Times New Roman"/>
              </w:rPr>
            </w:pPr>
            <w:r w:rsidRPr="00AA5DD9">
              <w:rPr>
                <w:rFonts w:ascii="Times New Roman" w:hAnsi="Times New Roman" w:cs="Times New Roman"/>
              </w:rPr>
              <w:t>30.11.2019</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hd w:val="clear" w:color="auto" w:fill="FFFFFF"/>
              <w:rPr>
                <w:rFonts w:ascii="Times New Roman" w:hAnsi="Times New Roman" w:cs="Times New Roman"/>
                <w:color w:val="000000"/>
              </w:rPr>
            </w:pPr>
            <w:r w:rsidRPr="00AA5DD9">
              <w:rPr>
                <w:rFonts w:ascii="Times New Roman" w:hAnsi="Times New Roman" w:cs="Times New Roman"/>
                <w:color w:val="000000"/>
              </w:rPr>
              <w:t>Дряхлова ЕА «Моделирование на уроках ознакомления с окружающим миром в рамках национального регионального компонента»</w:t>
            </w:r>
          </w:p>
        </w:tc>
      </w:tr>
      <w:tr w:rsidR="009229CC" w:rsidRPr="00AA5DD9" w:rsidTr="009229CC">
        <w:trPr>
          <w:trHeight w:val="518"/>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rPr>
                <w:rFonts w:ascii="Times New Roman" w:hAnsi="Times New Roman" w:cs="Times New Roman"/>
              </w:rPr>
            </w:pPr>
            <w:r w:rsidRPr="00AA5DD9">
              <w:rPr>
                <w:rFonts w:ascii="Times New Roman" w:hAnsi="Times New Roman" w:cs="Times New Roman"/>
              </w:rPr>
              <w:t>Январь 2020</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rPr>
                <w:rFonts w:ascii="Times New Roman" w:hAnsi="Times New Roman" w:cs="Times New Roman"/>
              </w:rPr>
            </w:pPr>
            <w:r w:rsidRPr="00AA5DD9">
              <w:rPr>
                <w:rFonts w:ascii="Times New Roman" w:hAnsi="Times New Roman" w:cs="Times New Roman"/>
                <w:color w:val="000000"/>
              </w:rPr>
              <w:t xml:space="preserve">Жигальцова И.А «Исследовательская деятельность обучающихся»  </w:t>
            </w:r>
          </w:p>
        </w:tc>
      </w:tr>
      <w:tr w:rsidR="0048491F" w:rsidRPr="00AA5DD9" w:rsidTr="009229CC">
        <w:trPr>
          <w:trHeight w:val="518"/>
        </w:trPr>
        <w:tc>
          <w:tcPr>
            <w:tcW w:w="1389" w:type="dxa"/>
            <w:tcBorders>
              <w:top w:val="single" w:sz="4" w:space="0" w:color="000000"/>
              <w:left w:val="single" w:sz="4" w:space="0" w:color="000000"/>
              <w:bottom w:val="single" w:sz="4" w:space="0" w:color="000000"/>
            </w:tcBorders>
            <w:shd w:val="clear" w:color="auto" w:fill="auto"/>
          </w:tcPr>
          <w:p w:rsidR="0048491F" w:rsidRPr="00AA5DD9" w:rsidRDefault="0048491F"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48491F" w:rsidRPr="00AA5DD9" w:rsidRDefault="0048491F" w:rsidP="00D13824">
            <w:pPr>
              <w:snapToGrid w:val="0"/>
              <w:jc w:val="both"/>
              <w:rPr>
                <w:rFonts w:ascii="Times New Roman" w:hAnsi="Times New Roman" w:cs="Times New Roman"/>
              </w:rPr>
            </w:pPr>
            <w:r w:rsidRPr="00AA5DD9">
              <w:rPr>
                <w:rFonts w:ascii="Times New Roman" w:hAnsi="Times New Roman" w:cs="Times New Roman"/>
              </w:rPr>
              <w:t>09.01.2020</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48491F" w:rsidRPr="00AA5DD9" w:rsidRDefault="0048491F" w:rsidP="00D13824">
            <w:pPr>
              <w:overflowPunct w:val="0"/>
              <w:autoSpaceDE w:val="0"/>
              <w:snapToGrid w:val="0"/>
              <w:ind w:left="45"/>
              <w:textAlignment w:val="baseline"/>
              <w:rPr>
                <w:rFonts w:ascii="Times New Roman" w:hAnsi="Times New Roman" w:cs="Times New Roman"/>
              </w:rPr>
            </w:pPr>
            <w:r w:rsidRPr="00AA5DD9">
              <w:rPr>
                <w:rFonts w:ascii="Times New Roman" w:hAnsi="Times New Roman" w:cs="Times New Roman"/>
              </w:rPr>
              <w:t>Верхова Е.И. «Использование проектного метода на уроках изобразительного искусства»</w:t>
            </w:r>
          </w:p>
        </w:tc>
      </w:tr>
      <w:tr w:rsidR="009229CC" w:rsidRPr="00AA5DD9" w:rsidTr="009229CC">
        <w:trPr>
          <w:trHeight w:val="518"/>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napToGrid w:val="0"/>
              <w:jc w:val="both"/>
              <w:rPr>
                <w:rFonts w:ascii="Times New Roman" w:hAnsi="Times New Roman" w:cs="Times New Roman"/>
              </w:rPr>
            </w:pPr>
            <w:r w:rsidRPr="00AA5DD9">
              <w:rPr>
                <w:rFonts w:ascii="Times New Roman" w:hAnsi="Times New Roman" w:cs="Times New Roman"/>
              </w:rPr>
              <w:t>10.01.2020</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overflowPunct w:val="0"/>
              <w:autoSpaceDE w:val="0"/>
              <w:snapToGrid w:val="0"/>
              <w:ind w:left="45"/>
              <w:textAlignment w:val="baseline"/>
              <w:rPr>
                <w:rFonts w:ascii="Times New Roman" w:hAnsi="Times New Roman" w:cs="Times New Roman"/>
              </w:rPr>
            </w:pPr>
            <w:r w:rsidRPr="00AA5DD9">
              <w:rPr>
                <w:rFonts w:ascii="Times New Roman" w:hAnsi="Times New Roman" w:cs="Times New Roman"/>
              </w:rPr>
              <w:t>Воробьева В.А. «Индивидуальная траектория ребенка (работа с неуспевающими)»</w:t>
            </w:r>
          </w:p>
        </w:tc>
      </w:tr>
      <w:tr w:rsidR="009229CC" w:rsidRPr="00AA5DD9" w:rsidTr="009229CC">
        <w:trPr>
          <w:trHeight w:val="518"/>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napToGrid w:val="0"/>
              <w:jc w:val="both"/>
              <w:rPr>
                <w:rFonts w:ascii="Times New Roman" w:hAnsi="Times New Roman" w:cs="Times New Roman"/>
              </w:rPr>
            </w:pPr>
            <w:r w:rsidRPr="00AA5DD9">
              <w:rPr>
                <w:rFonts w:ascii="Times New Roman" w:hAnsi="Times New Roman" w:cs="Times New Roman"/>
              </w:rPr>
              <w:t>10.01.2020</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overflowPunct w:val="0"/>
              <w:autoSpaceDE w:val="0"/>
              <w:snapToGrid w:val="0"/>
              <w:ind w:left="45"/>
              <w:textAlignment w:val="baseline"/>
              <w:rPr>
                <w:rFonts w:ascii="Times New Roman" w:hAnsi="Times New Roman" w:cs="Times New Roman"/>
              </w:rPr>
            </w:pPr>
            <w:r w:rsidRPr="00AA5DD9">
              <w:rPr>
                <w:rFonts w:ascii="Times New Roman" w:hAnsi="Times New Roman" w:cs="Times New Roman"/>
              </w:rPr>
              <w:t>Аванесян Ф.В. «Иррациональные уравнения на экзамене»</w:t>
            </w:r>
          </w:p>
        </w:tc>
      </w:tr>
      <w:tr w:rsidR="009229CC" w:rsidRPr="00AA5DD9" w:rsidTr="009229CC">
        <w:trPr>
          <w:trHeight w:val="518"/>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napToGrid w:val="0"/>
              <w:jc w:val="both"/>
              <w:rPr>
                <w:rFonts w:ascii="Times New Roman" w:hAnsi="Times New Roman" w:cs="Times New Roman"/>
              </w:rPr>
            </w:pPr>
            <w:r w:rsidRPr="00AA5DD9">
              <w:rPr>
                <w:rFonts w:ascii="Times New Roman" w:hAnsi="Times New Roman" w:cs="Times New Roman"/>
              </w:rPr>
              <w:t>31.01.2020</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rPr>
                <w:rFonts w:ascii="Times New Roman" w:hAnsi="Times New Roman" w:cs="Times New Roman"/>
              </w:rPr>
            </w:pPr>
            <w:r w:rsidRPr="00AA5DD9">
              <w:rPr>
                <w:rFonts w:ascii="Times New Roman" w:hAnsi="Times New Roman" w:cs="Times New Roman"/>
              </w:rPr>
              <w:t>Толмачева Светлана Евгеньевна «Формирование мотивации школьников в контексте разноуровневого подхода»</w:t>
            </w:r>
          </w:p>
        </w:tc>
      </w:tr>
      <w:tr w:rsidR="00AA5DD9" w:rsidRPr="00AA5DD9" w:rsidTr="009229CC">
        <w:trPr>
          <w:trHeight w:val="518"/>
        </w:trPr>
        <w:tc>
          <w:tcPr>
            <w:tcW w:w="1389" w:type="dxa"/>
            <w:tcBorders>
              <w:top w:val="single" w:sz="4" w:space="0" w:color="000000"/>
              <w:left w:val="single" w:sz="4" w:space="0" w:color="000000"/>
              <w:bottom w:val="single" w:sz="4" w:space="0" w:color="000000"/>
            </w:tcBorders>
            <w:shd w:val="clear" w:color="auto" w:fill="auto"/>
          </w:tcPr>
          <w:p w:rsidR="00AA5DD9" w:rsidRPr="00AA5DD9" w:rsidRDefault="00AA5DD9"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AA5DD9" w:rsidRPr="00AA5DD9" w:rsidRDefault="00AA5DD9" w:rsidP="00B22797">
            <w:pPr>
              <w:snapToGrid w:val="0"/>
              <w:jc w:val="both"/>
              <w:rPr>
                <w:rFonts w:ascii="Times New Roman" w:hAnsi="Times New Roman" w:cs="Times New Roman"/>
              </w:rPr>
            </w:pPr>
            <w:r w:rsidRPr="00AA5DD9">
              <w:rPr>
                <w:rFonts w:ascii="Times New Roman" w:hAnsi="Times New Roman" w:cs="Times New Roman"/>
              </w:rPr>
              <w:t>Январь 2020</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AA5DD9" w:rsidRPr="00AA5DD9" w:rsidRDefault="00AA5DD9" w:rsidP="00AA5DD9">
            <w:pPr>
              <w:rPr>
                <w:rFonts w:ascii="Times New Roman" w:hAnsi="Times New Roman" w:cs="Times New Roman"/>
              </w:rPr>
            </w:pPr>
            <w:r w:rsidRPr="00AA5DD9">
              <w:rPr>
                <w:rFonts w:ascii="Times New Roman" w:hAnsi="Times New Roman" w:cs="Times New Roman"/>
              </w:rPr>
              <w:t>Дирина Л.Р. «Анализ работы МО в 1 полугодии и подготовка учащихся к краевым олимпиадам»</w:t>
            </w:r>
          </w:p>
        </w:tc>
      </w:tr>
      <w:tr w:rsidR="00AA5DD9" w:rsidRPr="00AA5DD9" w:rsidTr="009229CC">
        <w:trPr>
          <w:trHeight w:val="518"/>
        </w:trPr>
        <w:tc>
          <w:tcPr>
            <w:tcW w:w="1389" w:type="dxa"/>
            <w:tcBorders>
              <w:top w:val="single" w:sz="4" w:space="0" w:color="000000"/>
              <w:left w:val="single" w:sz="4" w:space="0" w:color="000000"/>
              <w:bottom w:val="single" w:sz="4" w:space="0" w:color="000000"/>
            </w:tcBorders>
            <w:shd w:val="clear" w:color="auto" w:fill="auto"/>
          </w:tcPr>
          <w:p w:rsidR="00AA5DD9" w:rsidRPr="00AA5DD9" w:rsidRDefault="00AA5DD9"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AA5DD9" w:rsidRPr="00AA5DD9" w:rsidRDefault="00AA5DD9" w:rsidP="00B22797">
            <w:pPr>
              <w:snapToGrid w:val="0"/>
              <w:jc w:val="both"/>
              <w:rPr>
                <w:rFonts w:ascii="Times New Roman" w:hAnsi="Times New Roman" w:cs="Times New Roman"/>
              </w:rPr>
            </w:pPr>
            <w:r w:rsidRPr="00AA5DD9">
              <w:rPr>
                <w:rFonts w:ascii="Times New Roman" w:hAnsi="Times New Roman" w:cs="Times New Roman"/>
              </w:rPr>
              <w:t>Январь 2020</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AA5DD9" w:rsidRPr="00AA5DD9" w:rsidRDefault="00AA5DD9" w:rsidP="00AA5DD9">
            <w:pPr>
              <w:rPr>
                <w:rFonts w:ascii="Times New Roman" w:hAnsi="Times New Roman" w:cs="Times New Roman"/>
              </w:rPr>
            </w:pPr>
            <w:r w:rsidRPr="00AA5DD9">
              <w:rPr>
                <w:rFonts w:ascii="Times New Roman" w:hAnsi="Times New Roman" w:cs="Times New Roman"/>
              </w:rPr>
              <w:t>Кобзарева Е.А. «Анализ результатов ВПР в 1 полугодии и подготовка к ВПР во 2 полугодии»</w:t>
            </w:r>
          </w:p>
        </w:tc>
      </w:tr>
      <w:tr w:rsidR="009229CC" w:rsidRPr="00AA5DD9" w:rsidTr="009229CC">
        <w:trPr>
          <w:trHeight w:val="487"/>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napToGrid w:val="0"/>
              <w:jc w:val="both"/>
              <w:rPr>
                <w:rFonts w:ascii="Times New Roman" w:hAnsi="Times New Roman" w:cs="Times New Roman"/>
              </w:rPr>
            </w:pPr>
            <w:r w:rsidRPr="00AA5DD9">
              <w:rPr>
                <w:rFonts w:ascii="Times New Roman" w:hAnsi="Times New Roman" w:cs="Times New Roman"/>
              </w:rPr>
              <w:t>16.02.2020</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9229CC">
            <w:pPr>
              <w:pStyle w:val="ad"/>
              <w:spacing w:after="0" w:line="240" w:lineRule="auto"/>
              <w:ind w:left="57"/>
              <w:rPr>
                <w:rFonts w:ascii="Times New Roman" w:hAnsi="Times New Roman"/>
              </w:rPr>
            </w:pPr>
            <w:r w:rsidRPr="00AA5DD9">
              <w:rPr>
                <w:rFonts w:ascii="Times New Roman" w:hAnsi="Times New Roman"/>
              </w:rPr>
              <w:t>Фурсова Любовь Вячеславовна "Развитие орфографической зоркости на уроках русского языка»</w:t>
            </w:r>
          </w:p>
        </w:tc>
      </w:tr>
      <w:tr w:rsidR="009229CC" w:rsidRPr="00AA5DD9" w:rsidTr="009229CC">
        <w:trPr>
          <w:trHeight w:val="518"/>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napToGrid w:val="0"/>
              <w:jc w:val="both"/>
              <w:rPr>
                <w:rFonts w:ascii="Times New Roman" w:hAnsi="Times New Roman" w:cs="Times New Roman"/>
              </w:rPr>
            </w:pPr>
            <w:r w:rsidRPr="00AA5DD9">
              <w:rPr>
                <w:rFonts w:ascii="Times New Roman" w:hAnsi="Times New Roman" w:cs="Times New Roman"/>
              </w:rPr>
              <w:t>16.02.2020</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rPr>
                <w:rFonts w:ascii="Times New Roman" w:hAnsi="Times New Roman" w:cs="Times New Roman"/>
              </w:rPr>
            </w:pPr>
            <w:r w:rsidRPr="00AA5DD9">
              <w:rPr>
                <w:rFonts w:ascii="Times New Roman" w:hAnsi="Times New Roman" w:cs="Times New Roman"/>
              </w:rPr>
              <w:t>Сухарева Евгения Евгеньевна «Культурологический подход в преподавании литературы»</w:t>
            </w:r>
          </w:p>
        </w:tc>
      </w:tr>
      <w:tr w:rsidR="009229CC" w:rsidRPr="00AA5DD9" w:rsidTr="009229CC">
        <w:trPr>
          <w:trHeight w:val="518"/>
        </w:trPr>
        <w:tc>
          <w:tcPr>
            <w:tcW w:w="1389" w:type="dxa"/>
            <w:tcBorders>
              <w:top w:val="single" w:sz="4" w:space="0" w:color="000000"/>
              <w:left w:val="single" w:sz="4" w:space="0" w:color="000000"/>
              <w:bottom w:val="single" w:sz="4" w:space="0" w:color="000000"/>
            </w:tcBorders>
            <w:shd w:val="clear" w:color="auto" w:fill="auto"/>
          </w:tcPr>
          <w:p w:rsidR="009229CC" w:rsidRPr="00AA5DD9" w:rsidRDefault="009229CC"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229CC" w:rsidRPr="00AA5DD9" w:rsidRDefault="009229CC" w:rsidP="00B22797">
            <w:pPr>
              <w:snapToGrid w:val="0"/>
              <w:jc w:val="both"/>
              <w:rPr>
                <w:rFonts w:ascii="Times New Roman" w:hAnsi="Times New Roman" w:cs="Times New Roman"/>
              </w:rPr>
            </w:pPr>
            <w:r w:rsidRPr="00AA5DD9">
              <w:rPr>
                <w:rFonts w:ascii="Times New Roman" w:hAnsi="Times New Roman" w:cs="Times New Roman"/>
              </w:rPr>
              <w:t>10.03.2020</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9229CC" w:rsidRPr="00AA5DD9" w:rsidRDefault="009229CC" w:rsidP="00B22797">
            <w:pPr>
              <w:snapToGrid w:val="0"/>
              <w:jc w:val="both"/>
              <w:rPr>
                <w:rFonts w:ascii="Times New Roman" w:hAnsi="Times New Roman" w:cs="Times New Roman"/>
              </w:rPr>
            </w:pPr>
            <w:r w:rsidRPr="00AA5DD9">
              <w:rPr>
                <w:rFonts w:ascii="Times New Roman" w:hAnsi="Times New Roman" w:cs="Times New Roman"/>
              </w:rPr>
              <w:t>Яровая А.В. «Подготовка к ВПР» выступление</w:t>
            </w:r>
          </w:p>
        </w:tc>
      </w:tr>
      <w:tr w:rsidR="00AA5DD9" w:rsidRPr="00AA5DD9" w:rsidTr="009229CC">
        <w:trPr>
          <w:trHeight w:val="518"/>
        </w:trPr>
        <w:tc>
          <w:tcPr>
            <w:tcW w:w="1389" w:type="dxa"/>
            <w:tcBorders>
              <w:top w:val="single" w:sz="4" w:space="0" w:color="000000"/>
              <w:left w:val="single" w:sz="4" w:space="0" w:color="000000"/>
              <w:bottom w:val="single" w:sz="4" w:space="0" w:color="000000"/>
            </w:tcBorders>
            <w:shd w:val="clear" w:color="auto" w:fill="auto"/>
          </w:tcPr>
          <w:p w:rsidR="00AA5DD9" w:rsidRPr="00AA5DD9" w:rsidRDefault="00AA5DD9" w:rsidP="009229CC">
            <w:pPr>
              <w:pStyle w:val="ad"/>
              <w:numPr>
                <w:ilvl w:val="0"/>
                <w:numId w:val="26"/>
              </w:numPr>
              <w:snapToGrid w:val="0"/>
              <w:spacing w:line="240" w:lineRule="atLeast"/>
              <w:jc w:val="both"/>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AA5DD9" w:rsidRPr="00AA5DD9" w:rsidRDefault="00AA5DD9" w:rsidP="00B22797">
            <w:pPr>
              <w:snapToGrid w:val="0"/>
              <w:jc w:val="both"/>
              <w:rPr>
                <w:rFonts w:ascii="Times New Roman" w:hAnsi="Times New Roman" w:cs="Times New Roman"/>
              </w:rPr>
            </w:pPr>
            <w:r w:rsidRPr="00AA5DD9">
              <w:rPr>
                <w:rFonts w:ascii="Times New Roman" w:hAnsi="Times New Roman" w:cs="Times New Roman"/>
              </w:rPr>
              <w:t>Март 2020</w:t>
            </w:r>
          </w:p>
        </w:tc>
        <w:tc>
          <w:tcPr>
            <w:tcW w:w="12458" w:type="dxa"/>
            <w:tcBorders>
              <w:top w:val="single" w:sz="4" w:space="0" w:color="000000"/>
              <w:left w:val="single" w:sz="4" w:space="0" w:color="000000"/>
              <w:bottom w:val="single" w:sz="4" w:space="0" w:color="000000"/>
              <w:right w:val="single" w:sz="4" w:space="0" w:color="000000"/>
            </w:tcBorders>
            <w:shd w:val="clear" w:color="auto" w:fill="auto"/>
          </w:tcPr>
          <w:p w:rsidR="00AA5DD9" w:rsidRPr="00AA5DD9" w:rsidRDefault="00AA5DD9" w:rsidP="00B22797">
            <w:pPr>
              <w:snapToGrid w:val="0"/>
              <w:jc w:val="both"/>
              <w:rPr>
                <w:rFonts w:ascii="Times New Roman" w:hAnsi="Times New Roman" w:cs="Times New Roman"/>
              </w:rPr>
            </w:pPr>
            <w:r w:rsidRPr="00AA5DD9">
              <w:rPr>
                <w:rFonts w:ascii="Times New Roman" w:hAnsi="Times New Roman" w:cs="Times New Roman"/>
              </w:rPr>
              <w:t>Дирина, Бондарева, Кобзарева «Организация работы с учащимися в условиях дистанционного обучения»</w:t>
            </w:r>
          </w:p>
        </w:tc>
      </w:tr>
    </w:tbl>
    <w:p w:rsidR="00170E9C" w:rsidRDefault="00170E9C" w:rsidP="004E75FE">
      <w:pPr>
        <w:rPr>
          <w:rFonts w:ascii="Times New Roman" w:hAnsi="Times New Roman"/>
          <w:b/>
          <w:color w:val="FF0000"/>
          <w:sz w:val="24"/>
          <w:szCs w:val="24"/>
          <w:u w:val="single"/>
        </w:rPr>
      </w:pPr>
    </w:p>
    <w:p w:rsidR="00F35E05" w:rsidRDefault="00F35E05" w:rsidP="004E75FE">
      <w:pPr>
        <w:rPr>
          <w:rFonts w:ascii="Times New Roman" w:hAnsi="Times New Roman"/>
          <w:b/>
          <w:color w:val="FF0000"/>
          <w:sz w:val="24"/>
          <w:szCs w:val="24"/>
          <w:u w:val="single"/>
        </w:rPr>
      </w:pPr>
    </w:p>
    <w:p w:rsidR="00F35E05" w:rsidRDefault="00F35E05" w:rsidP="004E75FE">
      <w:pPr>
        <w:rPr>
          <w:rFonts w:ascii="Times New Roman" w:hAnsi="Times New Roman"/>
          <w:b/>
          <w:color w:val="FF0000"/>
          <w:sz w:val="24"/>
          <w:szCs w:val="24"/>
          <w:u w:val="single"/>
        </w:rPr>
      </w:pPr>
    </w:p>
    <w:p w:rsidR="00AA5DD9" w:rsidRPr="00B22797" w:rsidRDefault="00AA5DD9" w:rsidP="004E75FE">
      <w:pPr>
        <w:rPr>
          <w:rFonts w:ascii="Times New Roman" w:hAnsi="Times New Roman"/>
          <w:b/>
          <w:color w:val="FF0000"/>
          <w:sz w:val="24"/>
          <w:szCs w:val="24"/>
          <w:u w:val="single"/>
        </w:rPr>
      </w:pPr>
    </w:p>
    <w:p w:rsidR="001216DF" w:rsidRPr="00F35E05" w:rsidRDefault="00363047" w:rsidP="00F35E05">
      <w:pPr>
        <w:pStyle w:val="ad"/>
        <w:rPr>
          <w:rFonts w:ascii="Times New Roman" w:hAnsi="Times New Roman"/>
          <w:b/>
          <w:sz w:val="24"/>
          <w:szCs w:val="24"/>
          <w:u w:val="single"/>
        </w:rPr>
      </w:pPr>
      <w:r w:rsidRPr="00CA5F70">
        <w:rPr>
          <w:rFonts w:ascii="Times New Roman" w:hAnsi="Times New Roman"/>
          <w:b/>
          <w:sz w:val="24"/>
          <w:szCs w:val="24"/>
          <w:u w:val="single"/>
        </w:rPr>
        <w:lastRenderedPageBreak/>
        <w:t>2</w:t>
      </w:r>
      <w:r w:rsidR="006C033E" w:rsidRPr="00CA5F70">
        <w:rPr>
          <w:rFonts w:ascii="Times New Roman" w:hAnsi="Times New Roman"/>
          <w:b/>
          <w:sz w:val="24"/>
          <w:szCs w:val="24"/>
          <w:u w:val="single"/>
        </w:rPr>
        <w:t>.</w:t>
      </w:r>
      <w:r w:rsidRPr="00CA5F70">
        <w:rPr>
          <w:rFonts w:ascii="Times New Roman" w:hAnsi="Times New Roman"/>
          <w:b/>
          <w:sz w:val="24"/>
          <w:szCs w:val="24"/>
          <w:u w:val="single"/>
        </w:rPr>
        <w:t xml:space="preserve">3 </w:t>
      </w:r>
      <w:r w:rsidR="002E7A16" w:rsidRPr="00CA5F70">
        <w:rPr>
          <w:rFonts w:ascii="Times New Roman" w:hAnsi="Times New Roman"/>
          <w:b/>
          <w:sz w:val="24"/>
          <w:szCs w:val="24"/>
          <w:u w:val="single"/>
        </w:rPr>
        <w:t>Участи</w:t>
      </w:r>
      <w:r w:rsidRPr="00CA5F70">
        <w:rPr>
          <w:rFonts w:ascii="Times New Roman" w:hAnsi="Times New Roman"/>
          <w:b/>
          <w:sz w:val="24"/>
          <w:szCs w:val="24"/>
          <w:u w:val="single"/>
        </w:rPr>
        <w:t>е педагогов лицея в заседаниях Р</w:t>
      </w:r>
      <w:r w:rsidR="002E7A16" w:rsidRPr="00CA5F70">
        <w:rPr>
          <w:rFonts w:ascii="Times New Roman" w:hAnsi="Times New Roman"/>
          <w:b/>
          <w:sz w:val="24"/>
          <w:szCs w:val="24"/>
          <w:u w:val="single"/>
        </w:rPr>
        <w:t>МО, конференциях, семинарах, симпозиумах, образовательных проектах.</w:t>
      </w:r>
    </w:p>
    <w:p w:rsidR="001216DF" w:rsidRPr="002E7A16" w:rsidRDefault="001216DF" w:rsidP="001216DF">
      <w:pPr>
        <w:jc w:val="both"/>
        <w:rPr>
          <w:rFonts w:ascii="Times New Roman" w:hAnsi="Times New Roman" w:cs="Times New Roman"/>
          <w:sz w:val="24"/>
          <w:szCs w:val="24"/>
        </w:rPr>
      </w:pPr>
      <w:r w:rsidRPr="002E7A16">
        <w:rPr>
          <w:rFonts w:ascii="Times New Roman" w:hAnsi="Times New Roman" w:cs="Times New Roman"/>
          <w:sz w:val="24"/>
          <w:szCs w:val="24"/>
        </w:rPr>
        <w:t>Участие в работе городских методических объединений дает возможность педагогам владеть информацией, быть в курсе событий, повышать педагогическое и профессиональное мастерство, представлять многочисленное творческое педагогическое сообщество лицея на уровне  Минераловодского городского округа.</w:t>
      </w:r>
    </w:p>
    <w:tbl>
      <w:tblPr>
        <w:tblW w:w="14796" w:type="dxa"/>
        <w:tblInd w:w="-5" w:type="dxa"/>
        <w:tblLayout w:type="fixed"/>
        <w:tblLook w:val="0000"/>
      </w:tblPr>
      <w:tblGrid>
        <w:gridCol w:w="829"/>
        <w:gridCol w:w="5086"/>
        <w:gridCol w:w="2957"/>
        <w:gridCol w:w="1316"/>
        <w:gridCol w:w="4608"/>
      </w:tblGrid>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b/>
              </w:rPr>
            </w:pPr>
            <w:r w:rsidRPr="00F35E05">
              <w:rPr>
                <w:rFonts w:ascii="Times New Roman" w:hAnsi="Times New Roman" w:cs="Times New Roman"/>
                <w:b/>
              </w:rPr>
              <w:t>№</w:t>
            </w: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b/>
              </w:rPr>
            </w:pPr>
            <w:r w:rsidRPr="00F35E05">
              <w:rPr>
                <w:rFonts w:ascii="Times New Roman" w:hAnsi="Times New Roman" w:cs="Times New Roman"/>
                <w:b/>
              </w:rPr>
              <w:t xml:space="preserve">Название </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b/>
              </w:rPr>
            </w:pPr>
            <w:r w:rsidRPr="00F35E05">
              <w:rPr>
                <w:rFonts w:ascii="Times New Roman" w:hAnsi="Times New Roman" w:cs="Times New Roman"/>
                <w:b/>
              </w:rPr>
              <w:t>Учитель</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b/>
              </w:rPr>
            </w:pPr>
            <w:r w:rsidRPr="00F35E05">
              <w:rPr>
                <w:rFonts w:ascii="Times New Roman" w:hAnsi="Times New Roman" w:cs="Times New Roman"/>
                <w:b/>
              </w:rPr>
              <w:t>дата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b/>
              </w:rPr>
            </w:pPr>
            <w:r w:rsidRPr="00F35E05">
              <w:rPr>
                <w:rFonts w:ascii="Times New Roman" w:hAnsi="Times New Roman" w:cs="Times New Roman"/>
                <w:b/>
              </w:rPr>
              <w:t xml:space="preserve">Место проведения </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b/>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Семинар- круглый стол по подготовке к ОГЭ и ЕГЭ</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Яровая АВ</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31.08.2019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Г. Пятигорск</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b/>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Квантование как один из способов формирования и проверки функциональной грамотности</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jc w:val="both"/>
              <w:rPr>
                <w:rFonts w:ascii="Times New Roman" w:hAnsi="Times New Roman" w:cs="Times New Roman"/>
              </w:rPr>
            </w:pPr>
            <w:r w:rsidRPr="00F35E05">
              <w:rPr>
                <w:rFonts w:ascii="Times New Roman" w:hAnsi="Times New Roman" w:cs="Times New Roman"/>
              </w:rPr>
              <w:t>Хохлова СВ</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Август 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РМО</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b/>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Развити творческих и интеллектуальных способностей учащихся на уроках математики в начальной школе</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Кузьминова ЕВ</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Август 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РМО</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b/>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 xml:space="preserve"> Экспертный совет по утверждению заданий школьного этапа всероссийской олимпиады школьников</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Похожай ЭИ, Кобзарева ЕА, Дирина ЛР, Ломова НА, Воробьева ВА, Аванесян ФВ</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17.09.2019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ИМЦ г. МВ</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b/>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Повышение качества обученности, участие в образовательной платформа Учиру</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Долгодрова ИС</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23.09.2019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МБОУ гимназия № 103</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Методическое мероприятие «Повышение качества математического образования. Геометрия:меняем традиционный подход к образованию»</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Яровая АВ</w:t>
            </w:r>
          </w:p>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Осипов</w:t>
            </w:r>
            <w:r w:rsidR="00975C26" w:rsidRPr="00F35E05">
              <w:rPr>
                <w:rFonts w:ascii="Times New Roman" w:hAnsi="Times New Roman" w:cs="Times New Roman"/>
              </w:rPr>
              <w:t>а</w:t>
            </w:r>
            <w:r w:rsidRPr="00F35E05">
              <w:rPr>
                <w:rFonts w:ascii="Times New Roman" w:hAnsi="Times New Roman" w:cs="Times New Roman"/>
              </w:rPr>
              <w:t xml:space="preserve"> АГ</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11.10.2019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Г. Пятигорск</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Мастер-класс «Создание шедевра»</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Верхова ЕИ</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13.10.2019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Семейная кофейня «Странные люди», г.</w:t>
            </w:r>
            <w:r w:rsidR="00F35E05" w:rsidRPr="00F35E05">
              <w:rPr>
                <w:rFonts w:ascii="Times New Roman" w:hAnsi="Times New Roman" w:cs="Times New Roman"/>
              </w:rPr>
              <w:t xml:space="preserve"> </w:t>
            </w:r>
            <w:r w:rsidRPr="00F35E05">
              <w:rPr>
                <w:rFonts w:ascii="Times New Roman" w:hAnsi="Times New Roman" w:cs="Times New Roman"/>
              </w:rPr>
              <w:t>МВ</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Анализ результатов МЭ ВсОШ по географии в 2019 году</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Подгорная СВ</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30.10.2019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МБОУ гимназия № 103</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Веб-конференция «Интерактивный урок по финансовой грамотности» Игра «Умное счастье»</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Яровая АВ</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19.11.2019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Г. Пятигорск</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 xml:space="preserve">Подготовка </w:t>
            </w:r>
            <w:r w:rsidR="00975C26" w:rsidRPr="00F35E05">
              <w:rPr>
                <w:rFonts w:ascii="Times New Roman" w:hAnsi="Times New Roman" w:cs="Times New Roman"/>
              </w:rPr>
              <w:t>в</w:t>
            </w:r>
            <w:r w:rsidRPr="00F35E05">
              <w:rPr>
                <w:rFonts w:ascii="Times New Roman" w:hAnsi="Times New Roman" w:cs="Times New Roman"/>
              </w:rPr>
              <w:t xml:space="preserve">ыпускников к выполнению олимпиадных заданий </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Дирина ЛР</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Ноябрь 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РМО, МБОУ гимназия № 103</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 xml:space="preserve">Подготовка учащихся к ВПР по истории </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Бондарева ВД</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Ноябрь 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МБОУ СОШ № 20</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Система подготовки учащихся к ВПР по обществознанию</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Кобзарева ЕА</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Ноябрь 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МБОУ СОШ № 20</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Профилактика конфликтных ситуаций в подростковой среде</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Похожай ЭИ</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28.11.2019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Краевой межведомственный семинар-практикум, г. Ставрополь</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Речевой этикет на уроках русского языка и литературного чтения в свете реализации регионального компонента РРЯ</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Затонская ТН</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ноябрь 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РМО</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Моделирование на уроках ознакомления с окружающим миром в рамках национального регионального компонента</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Дряхлова ЕА</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ноябрь 2019</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РМО</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hd w:val="clear" w:color="auto" w:fill="FFFFFF"/>
              <w:spacing w:after="0" w:line="240" w:lineRule="auto"/>
              <w:rPr>
                <w:rFonts w:ascii="Times New Roman" w:eastAsia="Times New Roman" w:hAnsi="Times New Roman" w:cs="Times New Roman"/>
                <w:color w:val="000000"/>
                <w:lang w:eastAsia="ru-RU"/>
              </w:rPr>
            </w:pPr>
            <w:r w:rsidRPr="00F35E05">
              <w:rPr>
                <w:rFonts w:ascii="Times New Roman" w:eastAsia="Times New Roman" w:hAnsi="Times New Roman" w:cs="Times New Roman"/>
                <w:color w:val="000000"/>
                <w:lang w:eastAsia="ru-RU"/>
              </w:rPr>
              <w:t>МРЭ по географии в новой форме.</w:t>
            </w:r>
          </w:p>
          <w:p w:rsidR="00CA5F70" w:rsidRPr="00F35E05" w:rsidRDefault="00CA5F70" w:rsidP="00F46083">
            <w:pPr>
              <w:shd w:val="clear" w:color="auto" w:fill="FFFFFF"/>
              <w:spacing w:after="0" w:line="240" w:lineRule="auto"/>
              <w:rPr>
                <w:rFonts w:ascii="Times New Roman" w:eastAsia="Times New Roman" w:hAnsi="Times New Roman" w:cs="Times New Roman"/>
                <w:color w:val="000000"/>
                <w:lang w:eastAsia="ru-RU"/>
              </w:rPr>
            </w:pPr>
            <w:r w:rsidRPr="00F35E05">
              <w:rPr>
                <w:rFonts w:ascii="Times New Roman" w:eastAsia="Times New Roman" w:hAnsi="Times New Roman" w:cs="Times New Roman"/>
                <w:color w:val="000000"/>
                <w:lang w:eastAsia="ru-RU"/>
              </w:rPr>
              <w:t>«Типичные ошибки в ВПР по географии и как их избежать»</w:t>
            </w:r>
          </w:p>
          <w:p w:rsidR="00CA5F70" w:rsidRPr="00F35E05" w:rsidRDefault="00CA5F70" w:rsidP="00F46083">
            <w:pPr>
              <w:snapToGrid w:val="0"/>
              <w:jc w:val="both"/>
              <w:rPr>
                <w:rFonts w:ascii="Times New Roman" w:hAnsi="Times New Roman" w:cs="Times New Roman"/>
              </w:rPr>
            </w:pP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Подгорная СВ</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Январь 2020</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РМО МБОУ лицей 104</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hd w:val="clear" w:color="auto" w:fill="FFFFFF"/>
              <w:spacing w:after="0" w:line="240" w:lineRule="auto"/>
              <w:rPr>
                <w:rFonts w:ascii="Times New Roman" w:eastAsia="Times New Roman" w:hAnsi="Times New Roman" w:cs="Times New Roman"/>
                <w:color w:val="000000"/>
                <w:lang w:eastAsia="ru-RU"/>
              </w:rPr>
            </w:pPr>
            <w:r w:rsidRPr="00F35E05">
              <w:rPr>
                <w:rFonts w:ascii="Times New Roman" w:eastAsia="Times New Roman" w:hAnsi="Times New Roman" w:cs="Times New Roman"/>
                <w:color w:val="000000"/>
                <w:lang w:eastAsia="ru-RU"/>
              </w:rPr>
              <w:t>« Методические рекомендации по анализу результатов ВПР на уровне</w:t>
            </w:r>
          </w:p>
          <w:p w:rsidR="00CA5F70" w:rsidRPr="00F35E05" w:rsidRDefault="00CA5F70" w:rsidP="00F46083">
            <w:pPr>
              <w:shd w:val="clear" w:color="auto" w:fill="FFFFFF"/>
              <w:spacing w:after="0" w:line="240" w:lineRule="auto"/>
              <w:rPr>
                <w:rFonts w:ascii="Times New Roman" w:eastAsia="Times New Roman" w:hAnsi="Times New Roman" w:cs="Times New Roman"/>
                <w:color w:val="000000"/>
                <w:lang w:eastAsia="ru-RU"/>
              </w:rPr>
            </w:pPr>
            <w:r w:rsidRPr="00F35E05">
              <w:rPr>
                <w:rFonts w:ascii="Times New Roman" w:eastAsia="Times New Roman" w:hAnsi="Times New Roman" w:cs="Times New Roman"/>
                <w:color w:val="000000"/>
                <w:lang w:eastAsia="ru-RU"/>
              </w:rPr>
              <w:t>образовательных учреждений»</w:t>
            </w:r>
          </w:p>
          <w:p w:rsidR="00CA5F70" w:rsidRPr="00F35E05" w:rsidRDefault="00CA5F70" w:rsidP="00F46083">
            <w:pPr>
              <w:shd w:val="clear" w:color="auto" w:fill="FFFFFF"/>
              <w:spacing w:after="0" w:line="240" w:lineRule="auto"/>
              <w:rPr>
                <w:rFonts w:ascii="Times New Roman" w:eastAsia="Times New Roman" w:hAnsi="Times New Roman" w:cs="Times New Roman"/>
                <w:color w:val="000000"/>
              </w:rPr>
            </w:pP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Подгорная СВ</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Январь 2020</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Семинар  МБОУ лицей 104</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Научно-методический семинар. Актуальные проблемы преподавания предмета «Математика»</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Воробьева В.А.</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03.02.2020</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rPr>
                <w:rFonts w:ascii="Times New Roman" w:hAnsi="Times New Roman" w:cs="Times New Roman"/>
              </w:rPr>
            </w:pPr>
            <w:r w:rsidRPr="00F35E05">
              <w:rPr>
                <w:rFonts w:ascii="Times New Roman" w:hAnsi="Times New Roman" w:cs="Times New Roman"/>
              </w:rPr>
              <w:t>ФГАОУ ВО «Северо-Кавказский Федеральный Университет»</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Проектирование рабочей программы на 2019/2020 учебный год</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Затонская ГИ</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07.02.2020</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rPr>
                <w:rFonts w:ascii="Times New Roman" w:hAnsi="Times New Roman" w:cs="Times New Roman"/>
              </w:rPr>
            </w:pPr>
            <w:r w:rsidRPr="00F35E05">
              <w:rPr>
                <w:rFonts w:ascii="Times New Roman" w:hAnsi="Times New Roman" w:cs="Times New Roman"/>
              </w:rPr>
              <w:t>Методический семинар МБОУ лицей 104</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Современный урок в соответствии с ФГОС</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Еремина АЮ</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07.02.2020</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rPr>
                <w:rFonts w:ascii="Times New Roman" w:hAnsi="Times New Roman" w:cs="Times New Roman"/>
              </w:rPr>
            </w:pPr>
            <w:r w:rsidRPr="00F35E05">
              <w:rPr>
                <w:rFonts w:ascii="Times New Roman" w:hAnsi="Times New Roman" w:cs="Times New Roman"/>
              </w:rPr>
              <w:t>Методический семинар МБОУ лицей 104</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Технология создания проекта</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Жигальцова ИА</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07.02.2020</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rPr>
                <w:rFonts w:ascii="Times New Roman" w:hAnsi="Times New Roman" w:cs="Times New Roman"/>
              </w:rPr>
            </w:pPr>
            <w:r w:rsidRPr="00F35E05">
              <w:rPr>
                <w:rFonts w:ascii="Times New Roman" w:hAnsi="Times New Roman" w:cs="Times New Roman"/>
              </w:rPr>
              <w:t>Методический семинар МБОУ лицей 104</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Семинар «Методические особенности организации обобщающего повторения по планиметрии при подготовке к ЕГЭ-2020 по УМК Атанасяна, Бутузова</w:t>
            </w:r>
            <w:r w:rsidR="00AA5DD9" w:rsidRPr="00F35E05">
              <w:rPr>
                <w:rFonts w:ascii="Times New Roman" w:hAnsi="Times New Roman" w:cs="Times New Roman"/>
              </w:rPr>
              <w:t>…</w:t>
            </w:r>
            <w:r w:rsidRPr="00F35E05">
              <w:rPr>
                <w:rFonts w:ascii="Times New Roman" w:hAnsi="Times New Roman" w:cs="Times New Roman"/>
              </w:rPr>
              <w:t>»</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Воробьева В.А.</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20.02.2020</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rPr>
                <w:rFonts w:ascii="Times New Roman" w:hAnsi="Times New Roman" w:cs="Times New Roman"/>
              </w:rPr>
            </w:pPr>
            <w:r w:rsidRPr="00F35E05">
              <w:rPr>
                <w:rFonts w:ascii="Times New Roman" w:hAnsi="Times New Roman" w:cs="Times New Roman"/>
              </w:rPr>
              <w:t>Г. Пятигорск</w:t>
            </w:r>
          </w:p>
        </w:tc>
      </w:tr>
      <w:tr w:rsidR="00CA5F70" w:rsidRPr="00F35E05" w:rsidTr="00F46083">
        <w:tc>
          <w:tcPr>
            <w:tcW w:w="829" w:type="dxa"/>
            <w:tcBorders>
              <w:top w:val="single" w:sz="4" w:space="0" w:color="000000"/>
              <w:left w:val="single" w:sz="4" w:space="0" w:color="000000"/>
              <w:bottom w:val="single" w:sz="4" w:space="0" w:color="000000"/>
            </w:tcBorders>
            <w:shd w:val="clear" w:color="auto" w:fill="auto"/>
          </w:tcPr>
          <w:p w:rsidR="00CA5F70" w:rsidRPr="00F35E05" w:rsidRDefault="00CA5F70" w:rsidP="00CA5F70">
            <w:pPr>
              <w:pStyle w:val="ad"/>
              <w:numPr>
                <w:ilvl w:val="0"/>
                <w:numId w:val="27"/>
              </w:numPr>
              <w:snapToGrid w:val="0"/>
              <w:jc w:val="both"/>
              <w:rPr>
                <w:rFonts w:ascii="Times New Roman" w:hAnsi="Times New Roman"/>
              </w:rPr>
            </w:pPr>
          </w:p>
        </w:tc>
        <w:tc>
          <w:tcPr>
            <w:tcW w:w="508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Повышение грамотности младшего школьника на уроках русского языка как результат развития критического мыщления через чтение и письмо.</w:t>
            </w:r>
          </w:p>
        </w:tc>
        <w:tc>
          <w:tcPr>
            <w:tcW w:w="2957"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jc w:val="both"/>
              <w:rPr>
                <w:rFonts w:ascii="Times New Roman" w:hAnsi="Times New Roman" w:cs="Times New Roman"/>
              </w:rPr>
            </w:pPr>
            <w:r w:rsidRPr="00F35E05">
              <w:rPr>
                <w:rFonts w:ascii="Times New Roman" w:hAnsi="Times New Roman" w:cs="Times New Roman"/>
              </w:rPr>
              <w:t>Соболева ВН</w:t>
            </w:r>
          </w:p>
        </w:tc>
        <w:tc>
          <w:tcPr>
            <w:tcW w:w="1316" w:type="dxa"/>
            <w:tcBorders>
              <w:top w:val="single" w:sz="4" w:space="0" w:color="000000"/>
              <w:left w:val="single" w:sz="4" w:space="0" w:color="000000"/>
              <w:bottom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Март 2020</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A5F70" w:rsidRPr="00F35E05" w:rsidRDefault="00CA5F70" w:rsidP="00F46083">
            <w:pPr>
              <w:snapToGrid w:val="0"/>
              <w:jc w:val="both"/>
              <w:rPr>
                <w:rFonts w:ascii="Times New Roman" w:hAnsi="Times New Roman" w:cs="Times New Roman"/>
              </w:rPr>
            </w:pPr>
            <w:r w:rsidRPr="00F35E05">
              <w:rPr>
                <w:rFonts w:ascii="Times New Roman" w:hAnsi="Times New Roman" w:cs="Times New Roman"/>
              </w:rPr>
              <w:t>РМО</w:t>
            </w:r>
          </w:p>
        </w:tc>
      </w:tr>
    </w:tbl>
    <w:p w:rsidR="001216DF" w:rsidRDefault="001216DF" w:rsidP="006C033E">
      <w:pPr>
        <w:pStyle w:val="ad"/>
        <w:rPr>
          <w:rFonts w:ascii="Times New Roman" w:hAnsi="Times New Roman"/>
          <w:b/>
          <w:sz w:val="24"/>
          <w:szCs w:val="24"/>
          <w:u w:val="single"/>
        </w:rPr>
      </w:pPr>
    </w:p>
    <w:p w:rsidR="00D13824" w:rsidRDefault="00D13824" w:rsidP="006C033E">
      <w:pPr>
        <w:pStyle w:val="ad"/>
        <w:rPr>
          <w:rFonts w:ascii="Times New Roman" w:hAnsi="Times New Roman"/>
          <w:b/>
          <w:sz w:val="24"/>
          <w:szCs w:val="24"/>
          <w:u w:val="single"/>
        </w:rPr>
      </w:pPr>
    </w:p>
    <w:p w:rsidR="00D13824" w:rsidRDefault="00D13824" w:rsidP="006C033E">
      <w:pPr>
        <w:pStyle w:val="ad"/>
        <w:rPr>
          <w:rFonts w:ascii="Times New Roman" w:hAnsi="Times New Roman"/>
          <w:b/>
          <w:sz w:val="24"/>
          <w:szCs w:val="24"/>
          <w:u w:val="single"/>
        </w:rPr>
      </w:pPr>
    </w:p>
    <w:p w:rsidR="00CA5F70" w:rsidRDefault="00CA5F70" w:rsidP="006C033E">
      <w:pPr>
        <w:pStyle w:val="ad"/>
        <w:rPr>
          <w:rFonts w:ascii="Times New Roman" w:hAnsi="Times New Roman"/>
          <w:b/>
          <w:sz w:val="24"/>
          <w:szCs w:val="24"/>
          <w:u w:val="single"/>
        </w:rPr>
      </w:pPr>
    </w:p>
    <w:p w:rsidR="00AA5DD9" w:rsidRDefault="00AA5DD9" w:rsidP="006C033E">
      <w:pPr>
        <w:pStyle w:val="ad"/>
        <w:rPr>
          <w:rFonts w:ascii="Times New Roman" w:hAnsi="Times New Roman"/>
          <w:b/>
          <w:sz w:val="24"/>
          <w:szCs w:val="24"/>
          <w:u w:val="single"/>
        </w:rPr>
      </w:pPr>
    </w:p>
    <w:p w:rsidR="00AA5DD9" w:rsidRDefault="00AA5DD9" w:rsidP="006C033E">
      <w:pPr>
        <w:pStyle w:val="ad"/>
        <w:rPr>
          <w:rFonts w:ascii="Times New Roman" w:hAnsi="Times New Roman"/>
          <w:b/>
          <w:sz w:val="24"/>
          <w:szCs w:val="24"/>
          <w:u w:val="single"/>
        </w:rPr>
      </w:pPr>
    </w:p>
    <w:p w:rsidR="00AA5DD9" w:rsidRDefault="00AA5DD9" w:rsidP="006C033E">
      <w:pPr>
        <w:pStyle w:val="ad"/>
        <w:rPr>
          <w:rFonts w:ascii="Times New Roman" w:hAnsi="Times New Roman"/>
          <w:b/>
          <w:sz w:val="24"/>
          <w:szCs w:val="24"/>
          <w:u w:val="single"/>
        </w:rPr>
      </w:pPr>
    </w:p>
    <w:p w:rsidR="00AA5DD9" w:rsidRDefault="00AA5DD9" w:rsidP="006C033E">
      <w:pPr>
        <w:pStyle w:val="ad"/>
        <w:rPr>
          <w:rFonts w:ascii="Times New Roman" w:hAnsi="Times New Roman"/>
          <w:b/>
          <w:sz w:val="24"/>
          <w:szCs w:val="24"/>
          <w:u w:val="single"/>
        </w:rPr>
      </w:pPr>
    </w:p>
    <w:p w:rsidR="00AA5DD9" w:rsidRDefault="00AA5DD9" w:rsidP="006C033E">
      <w:pPr>
        <w:pStyle w:val="ad"/>
        <w:rPr>
          <w:rFonts w:ascii="Times New Roman" w:hAnsi="Times New Roman"/>
          <w:b/>
          <w:sz w:val="24"/>
          <w:szCs w:val="24"/>
          <w:u w:val="single"/>
        </w:rPr>
      </w:pPr>
    </w:p>
    <w:p w:rsidR="00AA5DD9" w:rsidRDefault="00AA5DD9" w:rsidP="006C033E">
      <w:pPr>
        <w:pStyle w:val="ad"/>
        <w:rPr>
          <w:rFonts w:ascii="Times New Roman" w:hAnsi="Times New Roman"/>
          <w:b/>
          <w:sz w:val="24"/>
          <w:szCs w:val="24"/>
          <w:u w:val="single"/>
        </w:rPr>
      </w:pPr>
    </w:p>
    <w:tbl>
      <w:tblPr>
        <w:tblpPr w:leftFromText="180" w:rightFromText="180" w:horzAnchor="margin" w:tblpY="776"/>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8"/>
        <w:gridCol w:w="2594"/>
        <w:gridCol w:w="2710"/>
        <w:gridCol w:w="2560"/>
        <w:gridCol w:w="4978"/>
      </w:tblGrid>
      <w:tr w:rsidR="00CA5F70" w:rsidRPr="00975298" w:rsidTr="00F46083">
        <w:trPr>
          <w:trHeight w:val="135"/>
        </w:trPr>
        <w:tc>
          <w:tcPr>
            <w:tcW w:w="15480" w:type="dxa"/>
            <w:gridSpan w:val="5"/>
          </w:tcPr>
          <w:p w:rsidR="00CA5F70" w:rsidRPr="001B407B" w:rsidRDefault="00CA5F70" w:rsidP="00F46083">
            <w:pPr>
              <w:pStyle w:val="39"/>
              <w:spacing w:after="0" w:line="240" w:lineRule="auto"/>
              <w:rPr>
                <w:rFonts w:ascii="Times New Roman" w:hAnsi="Times New Roman"/>
                <w:b/>
                <w:sz w:val="28"/>
                <w:szCs w:val="28"/>
              </w:rPr>
            </w:pPr>
            <w:r w:rsidRPr="001B407B">
              <w:rPr>
                <w:rFonts w:ascii="Times New Roman" w:hAnsi="Times New Roman"/>
                <w:b/>
                <w:sz w:val="28"/>
                <w:szCs w:val="28"/>
              </w:rPr>
              <w:lastRenderedPageBreak/>
              <w:t xml:space="preserve">Информация об участии в семинарах педагогов МБОУ лицея № 104 в период с </w:t>
            </w:r>
            <w:r>
              <w:rPr>
                <w:rFonts w:ascii="Times New Roman" w:hAnsi="Times New Roman"/>
                <w:b/>
                <w:sz w:val="28"/>
                <w:szCs w:val="28"/>
              </w:rPr>
              <w:t>апреля</w:t>
            </w:r>
            <w:r w:rsidRPr="001B407B">
              <w:rPr>
                <w:rFonts w:ascii="Times New Roman" w:hAnsi="Times New Roman"/>
                <w:b/>
                <w:sz w:val="28"/>
                <w:szCs w:val="28"/>
              </w:rPr>
              <w:t xml:space="preserve"> 2019 по </w:t>
            </w:r>
            <w:r>
              <w:rPr>
                <w:rFonts w:ascii="Times New Roman" w:hAnsi="Times New Roman"/>
                <w:b/>
                <w:sz w:val="28"/>
                <w:szCs w:val="28"/>
              </w:rPr>
              <w:t>июнь 2020</w:t>
            </w:r>
            <w:r w:rsidRPr="001B407B">
              <w:rPr>
                <w:rFonts w:ascii="Times New Roman" w:hAnsi="Times New Roman"/>
                <w:b/>
                <w:sz w:val="28"/>
                <w:szCs w:val="28"/>
              </w:rPr>
              <w:t xml:space="preserve"> года</w:t>
            </w:r>
          </w:p>
          <w:p w:rsidR="00CA5F70" w:rsidRPr="001B407B" w:rsidRDefault="00CA5F70" w:rsidP="00F46083">
            <w:pPr>
              <w:spacing w:after="0" w:line="240" w:lineRule="auto"/>
              <w:rPr>
                <w:rFonts w:ascii="Times New Roman" w:hAnsi="Times New Roman"/>
                <w:sz w:val="28"/>
                <w:szCs w:val="28"/>
              </w:rPr>
            </w:pPr>
          </w:p>
          <w:p w:rsidR="00CA5F70" w:rsidRPr="00975298" w:rsidRDefault="00CA5F70" w:rsidP="00F46083">
            <w:pPr>
              <w:spacing w:after="0" w:line="240" w:lineRule="auto"/>
              <w:rPr>
                <w:rFonts w:ascii="Times New Roman" w:hAnsi="Times New Roman"/>
                <w:b/>
              </w:rPr>
            </w:pPr>
          </w:p>
        </w:tc>
      </w:tr>
      <w:tr w:rsidR="00CA5F70" w:rsidRPr="00975298" w:rsidTr="00F46083">
        <w:trPr>
          <w:trHeight w:val="135"/>
        </w:trPr>
        <w:tc>
          <w:tcPr>
            <w:tcW w:w="2638" w:type="dxa"/>
          </w:tcPr>
          <w:p w:rsidR="00CA5F70" w:rsidRPr="00E8395C" w:rsidRDefault="00CA5F70" w:rsidP="00F46083">
            <w:pPr>
              <w:spacing w:after="0" w:line="240" w:lineRule="auto"/>
              <w:jc w:val="center"/>
              <w:rPr>
                <w:rFonts w:ascii="Times New Roman" w:hAnsi="Times New Roman"/>
                <w:b/>
              </w:rPr>
            </w:pPr>
            <w:r w:rsidRPr="00E8395C">
              <w:rPr>
                <w:rFonts w:ascii="Times New Roman" w:hAnsi="Times New Roman"/>
                <w:b/>
              </w:rPr>
              <w:t>ОУ</w:t>
            </w:r>
          </w:p>
        </w:tc>
        <w:tc>
          <w:tcPr>
            <w:tcW w:w="2594" w:type="dxa"/>
          </w:tcPr>
          <w:p w:rsidR="00CA5F70" w:rsidRPr="00E8395C" w:rsidRDefault="00CA5F70" w:rsidP="00F46083">
            <w:pPr>
              <w:spacing w:after="0" w:line="240" w:lineRule="auto"/>
              <w:jc w:val="center"/>
              <w:rPr>
                <w:rFonts w:ascii="Times New Roman" w:hAnsi="Times New Roman"/>
                <w:b/>
              </w:rPr>
            </w:pPr>
            <w:r w:rsidRPr="00E8395C">
              <w:rPr>
                <w:rFonts w:ascii="Times New Roman" w:hAnsi="Times New Roman"/>
                <w:b/>
              </w:rPr>
              <w:t>Ф.И.О.</w:t>
            </w:r>
          </w:p>
        </w:tc>
        <w:tc>
          <w:tcPr>
            <w:tcW w:w="2710" w:type="dxa"/>
          </w:tcPr>
          <w:p w:rsidR="00CA5F70" w:rsidRPr="00E8395C" w:rsidRDefault="00CA5F70" w:rsidP="00F46083">
            <w:pPr>
              <w:spacing w:after="0" w:line="240" w:lineRule="auto"/>
              <w:jc w:val="center"/>
              <w:rPr>
                <w:rFonts w:ascii="Times New Roman" w:hAnsi="Times New Roman"/>
                <w:b/>
              </w:rPr>
            </w:pPr>
            <w:r w:rsidRPr="00E8395C">
              <w:rPr>
                <w:rFonts w:ascii="Times New Roman" w:hAnsi="Times New Roman"/>
                <w:b/>
              </w:rPr>
              <w:t>Должность</w:t>
            </w:r>
          </w:p>
        </w:tc>
        <w:tc>
          <w:tcPr>
            <w:tcW w:w="2560" w:type="dxa"/>
          </w:tcPr>
          <w:p w:rsidR="00CA5F70" w:rsidRPr="00E8395C" w:rsidRDefault="00CA5F70" w:rsidP="00F46083">
            <w:pPr>
              <w:spacing w:after="0" w:line="240" w:lineRule="auto"/>
              <w:jc w:val="center"/>
              <w:rPr>
                <w:rFonts w:ascii="Times New Roman" w:hAnsi="Times New Roman"/>
                <w:b/>
              </w:rPr>
            </w:pPr>
            <w:r w:rsidRPr="00E8395C">
              <w:rPr>
                <w:rFonts w:ascii="Times New Roman" w:hAnsi="Times New Roman"/>
                <w:b/>
              </w:rPr>
              <w:t xml:space="preserve">Дата </w:t>
            </w:r>
            <w:r>
              <w:rPr>
                <w:rFonts w:ascii="Times New Roman" w:hAnsi="Times New Roman"/>
                <w:b/>
              </w:rPr>
              <w:t>семинара</w:t>
            </w:r>
          </w:p>
        </w:tc>
        <w:tc>
          <w:tcPr>
            <w:tcW w:w="4978" w:type="dxa"/>
          </w:tcPr>
          <w:p w:rsidR="00CA5F70" w:rsidRPr="00E8395C" w:rsidRDefault="00CA5F70" w:rsidP="00F46083">
            <w:pPr>
              <w:spacing w:after="0" w:line="240" w:lineRule="auto"/>
              <w:jc w:val="center"/>
              <w:rPr>
                <w:rFonts w:ascii="Times New Roman" w:hAnsi="Times New Roman"/>
                <w:b/>
              </w:rPr>
            </w:pPr>
            <w:r w:rsidRPr="00E8395C">
              <w:rPr>
                <w:rFonts w:ascii="Times New Roman" w:hAnsi="Times New Roman"/>
                <w:b/>
              </w:rPr>
              <w:t xml:space="preserve">Тема </w:t>
            </w:r>
            <w:r>
              <w:rPr>
                <w:rFonts w:ascii="Times New Roman" w:hAnsi="Times New Roman"/>
                <w:b/>
              </w:rPr>
              <w:t>семинара</w:t>
            </w:r>
          </w:p>
        </w:tc>
      </w:tr>
      <w:tr w:rsidR="00CA5F70" w:rsidRPr="00975298" w:rsidTr="00F46083">
        <w:trPr>
          <w:trHeight w:val="135"/>
        </w:trPr>
        <w:tc>
          <w:tcPr>
            <w:tcW w:w="2638" w:type="dxa"/>
          </w:tcPr>
          <w:p w:rsidR="00CA5F70" w:rsidRDefault="00CA5F70" w:rsidP="00F46083">
            <w:pPr>
              <w:spacing w:after="0" w:line="240" w:lineRule="auto"/>
              <w:rPr>
                <w:rFonts w:ascii="Times New Roman" w:hAnsi="Times New Roman"/>
              </w:rPr>
            </w:pPr>
            <w:r>
              <w:rPr>
                <w:rFonts w:ascii="Times New Roman" w:hAnsi="Times New Roman"/>
              </w:rPr>
              <w:t xml:space="preserve">МБОУ лицей № </w:t>
            </w:r>
            <w:smartTag w:uri="urn:schemas-microsoft-com:office:smarttags" w:element="metricconverter">
              <w:smartTagPr>
                <w:attr w:name="ProductID" w:val="104 г"/>
              </w:smartTagPr>
              <w:r>
                <w:rPr>
                  <w:rFonts w:ascii="Times New Roman" w:hAnsi="Times New Roman"/>
                </w:rPr>
                <w:t>104 г</w:t>
              </w:r>
            </w:smartTag>
            <w:r>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Жигальцова ИА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биологии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23.04.2019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Мастер-сессия для учителей биологии по актуальным проблемам повышения качества биологического образования</w:t>
            </w:r>
          </w:p>
        </w:tc>
      </w:tr>
      <w:tr w:rsidR="00CA5F70" w:rsidRPr="00975298" w:rsidTr="00F46083">
        <w:trPr>
          <w:trHeight w:val="135"/>
        </w:trPr>
        <w:tc>
          <w:tcPr>
            <w:tcW w:w="2638" w:type="dxa"/>
          </w:tcPr>
          <w:p w:rsidR="00CA5F70" w:rsidRDefault="00CA5F70" w:rsidP="00F46083">
            <w:pPr>
              <w:spacing w:after="0" w:line="240" w:lineRule="auto"/>
              <w:rPr>
                <w:rFonts w:ascii="Times New Roman" w:hAnsi="Times New Roman"/>
              </w:rPr>
            </w:pPr>
            <w:r>
              <w:rPr>
                <w:rFonts w:ascii="Times New Roman" w:hAnsi="Times New Roman"/>
              </w:rPr>
              <w:t xml:space="preserve">МБОУ лицей № </w:t>
            </w:r>
            <w:smartTag w:uri="urn:schemas-microsoft-com:office:smarttags" w:element="metricconverter">
              <w:smartTagPr>
                <w:attr w:name="ProductID" w:val="104 г"/>
              </w:smartTagPr>
              <w:r>
                <w:rPr>
                  <w:rFonts w:ascii="Times New Roman" w:hAnsi="Times New Roman"/>
                </w:rPr>
                <w:t>104 г</w:t>
              </w:r>
            </w:smartTag>
            <w:r>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Дирина ЛР</w:t>
            </w:r>
          </w:p>
          <w:p w:rsidR="00CA5F70" w:rsidRDefault="00CA5F70" w:rsidP="00F46083">
            <w:pPr>
              <w:spacing w:after="0" w:line="240" w:lineRule="auto"/>
              <w:rPr>
                <w:rFonts w:ascii="Times New Roman" w:hAnsi="Times New Roman"/>
              </w:rPr>
            </w:pPr>
            <w:r>
              <w:rPr>
                <w:rFonts w:ascii="Times New Roman" w:hAnsi="Times New Roman"/>
              </w:rPr>
              <w:t>Бондарева ВД</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Учителя истории и обществознания</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18.06.2019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Уроки Холокоста-путь к толерантности</w:t>
            </w:r>
          </w:p>
        </w:tc>
      </w:tr>
      <w:tr w:rsidR="00CA5F70" w:rsidRPr="00975298" w:rsidTr="00F46083">
        <w:trPr>
          <w:trHeight w:val="135"/>
        </w:trPr>
        <w:tc>
          <w:tcPr>
            <w:tcW w:w="2638" w:type="dxa"/>
          </w:tcPr>
          <w:p w:rsidR="00CA5F70" w:rsidRPr="009374DA" w:rsidRDefault="00CA5F70" w:rsidP="00F46083">
            <w:pPr>
              <w:spacing w:after="0" w:line="240" w:lineRule="auto"/>
              <w:rPr>
                <w:rFonts w:ascii="Times New Roman" w:hAnsi="Times New Roman"/>
              </w:rPr>
            </w:pPr>
            <w:r>
              <w:rPr>
                <w:rFonts w:ascii="Times New Roman" w:hAnsi="Times New Roman"/>
              </w:rPr>
              <w:t xml:space="preserve">МБОУ лицей № </w:t>
            </w:r>
            <w:smartTag w:uri="urn:schemas-microsoft-com:office:smarttags" w:element="metricconverter">
              <w:smartTagPr>
                <w:attr w:name="ProductID" w:val="104 г"/>
              </w:smartTagPr>
              <w:r>
                <w:rPr>
                  <w:rFonts w:ascii="Times New Roman" w:hAnsi="Times New Roman"/>
                </w:rPr>
                <w:t>104 г</w:t>
              </w:r>
            </w:smartTag>
            <w:r>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Соловьева ВМ</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химии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10.07.2019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 xml:space="preserve">Летняя всероссийская выездная школа педагогов и директоров. Воркшоп от школы креативного мышления ИКРА «Проектирование уроков: как упаковать материал в активный формат изучения предмета с помощью «Школьного конструктора опыта»». </w:t>
            </w:r>
          </w:p>
        </w:tc>
      </w:tr>
      <w:tr w:rsidR="00CA5F70" w:rsidRPr="00975298" w:rsidTr="00F46083">
        <w:trPr>
          <w:trHeight w:val="135"/>
        </w:trPr>
        <w:tc>
          <w:tcPr>
            <w:tcW w:w="2638" w:type="dxa"/>
          </w:tcPr>
          <w:p w:rsidR="00CA5F70" w:rsidRPr="009374DA" w:rsidRDefault="00CA5F70" w:rsidP="00F46083">
            <w:pPr>
              <w:spacing w:after="0" w:line="240" w:lineRule="auto"/>
              <w:rPr>
                <w:rFonts w:ascii="Times New Roman" w:hAnsi="Times New Roman"/>
              </w:rPr>
            </w:pPr>
            <w:r>
              <w:rPr>
                <w:rFonts w:ascii="Times New Roman" w:hAnsi="Times New Roman"/>
              </w:rPr>
              <w:t xml:space="preserve">МБОУ лицей № </w:t>
            </w:r>
            <w:smartTag w:uri="urn:schemas-microsoft-com:office:smarttags" w:element="metricconverter">
              <w:smartTagPr>
                <w:attr w:name="ProductID" w:val="104 г"/>
              </w:smartTagPr>
              <w:r>
                <w:rPr>
                  <w:rFonts w:ascii="Times New Roman" w:hAnsi="Times New Roman"/>
                </w:rPr>
                <w:t>104 г</w:t>
              </w:r>
            </w:smartTag>
            <w:r>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Соловьева ВМ</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химии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10.07.2019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 xml:space="preserve">Летняя всероссийская выездная школа педагогов и директоров. Тренинг «ВДОХновение. Инструменты работы с эмоциональным выгоранием». </w:t>
            </w:r>
          </w:p>
        </w:tc>
      </w:tr>
      <w:tr w:rsidR="00CA5F70" w:rsidRPr="00975298" w:rsidTr="00F46083">
        <w:trPr>
          <w:trHeight w:val="135"/>
        </w:trPr>
        <w:tc>
          <w:tcPr>
            <w:tcW w:w="2638" w:type="dxa"/>
          </w:tcPr>
          <w:p w:rsidR="00CA5F70" w:rsidRPr="009374DA" w:rsidRDefault="00CA5F70" w:rsidP="00F46083">
            <w:pPr>
              <w:spacing w:after="0" w:line="240" w:lineRule="auto"/>
              <w:rPr>
                <w:rFonts w:ascii="Times New Roman" w:hAnsi="Times New Roman"/>
              </w:rPr>
            </w:pPr>
            <w:r>
              <w:rPr>
                <w:rFonts w:ascii="Times New Roman" w:hAnsi="Times New Roman"/>
              </w:rPr>
              <w:t xml:space="preserve">МБОУ лицей № </w:t>
            </w:r>
            <w:smartTag w:uri="urn:schemas-microsoft-com:office:smarttags" w:element="metricconverter">
              <w:smartTagPr>
                <w:attr w:name="ProductID" w:val="104 г"/>
              </w:smartTagPr>
              <w:r>
                <w:rPr>
                  <w:rFonts w:ascii="Times New Roman" w:hAnsi="Times New Roman"/>
                </w:rPr>
                <w:t>104 г</w:t>
              </w:r>
            </w:smartTag>
            <w:r>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Соловьева ВМ</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химии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10.07.2019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 xml:space="preserve">Летняя всероссийская выездная школа педагогов и директоров. Лекция «Стресс в жизни современных детей». </w:t>
            </w:r>
          </w:p>
        </w:tc>
      </w:tr>
      <w:tr w:rsidR="00CA5F70" w:rsidRPr="00975298" w:rsidTr="00F46083">
        <w:trPr>
          <w:trHeight w:val="135"/>
        </w:trPr>
        <w:tc>
          <w:tcPr>
            <w:tcW w:w="2638" w:type="dxa"/>
          </w:tcPr>
          <w:p w:rsidR="00CA5F70" w:rsidRPr="009374DA" w:rsidRDefault="00CA5F70" w:rsidP="00F46083">
            <w:pPr>
              <w:spacing w:after="0" w:line="240" w:lineRule="auto"/>
              <w:rPr>
                <w:rFonts w:ascii="Times New Roman" w:hAnsi="Times New Roman"/>
              </w:rPr>
            </w:pPr>
            <w:r>
              <w:rPr>
                <w:rFonts w:ascii="Times New Roman" w:hAnsi="Times New Roman"/>
              </w:rPr>
              <w:t xml:space="preserve">МБОУ лицей № </w:t>
            </w:r>
            <w:smartTag w:uri="urn:schemas-microsoft-com:office:smarttags" w:element="metricconverter">
              <w:smartTagPr>
                <w:attr w:name="ProductID" w:val="104 г"/>
              </w:smartTagPr>
              <w:r>
                <w:rPr>
                  <w:rFonts w:ascii="Times New Roman" w:hAnsi="Times New Roman"/>
                </w:rPr>
                <w:t>104 г</w:t>
              </w:r>
            </w:smartTag>
            <w:r>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Соловьева ВМ</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химии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11.07.2019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 xml:space="preserve">Летняя всероссийская выездная школа педагогов и директоров. Тренинг «трансферинг образовательной реальности. Здоровьеформирующие аспекты деятельности». </w:t>
            </w:r>
          </w:p>
        </w:tc>
      </w:tr>
      <w:tr w:rsidR="00CA5F70" w:rsidRPr="00975298" w:rsidTr="00F46083">
        <w:trPr>
          <w:trHeight w:val="135"/>
        </w:trPr>
        <w:tc>
          <w:tcPr>
            <w:tcW w:w="2638" w:type="dxa"/>
          </w:tcPr>
          <w:p w:rsidR="00CA5F70" w:rsidRDefault="00CA5F70" w:rsidP="00F46083">
            <w:pPr>
              <w:spacing w:after="0" w:line="240" w:lineRule="auto"/>
              <w:rPr>
                <w:rFonts w:ascii="Times New Roman" w:hAnsi="Times New Roman"/>
              </w:rPr>
            </w:pPr>
            <w:r>
              <w:rPr>
                <w:rFonts w:ascii="Times New Roman" w:hAnsi="Times New Roman"/>
              </w:rPr>
              <w:t xml:space="preserve">МБОУ лицей № </w:t>
            </w:r>
            <w:smartTag w:uri="urn:schemas-microsoft-com:office:smarttags" w:element="metricconverter">
              <w:smartTagPr>
                <w:attr w:name="ProductID" w:val="104 г"/>
              </w:smartTagPr>
              <w:r>
                <w:rPr>
                  <w:rFonts w:ascii="Times New Roman" w:hAnsi="Times New Roman"/>
                </w:rPr>
                <w:t>104 г</w:t>
              </w:r>
            </w:smartTag>
            <w:r>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Кочарова СГ</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английского языка</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19-20.08.2019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Развитие методической компетенции учителя как путь повышения качества иноязычного образования</w:t>
            </w:r>
          </w:p>
        </w:tc>
      </w:tr>
      <w:tr w:rsidR="00CA5F70" w:rsidRPr="00975298" w:rsidTr="00F46083">
        <w:trPr>
          <w:trHeight w:val="135"/>
        </w:trPr>
        <w:tc>
          <w:tcPr>
            <w:tcW w:w="2638" w:type="dxa"/>
          </w:tcPr>
          <w:p w:rsidR="00CA5F70" w:rsidRDefault="00CA5F70" w:rsidP="00F46083">
            <w:r w:rsidRPr="002E1125">
              <w:rPr>
                <w:rFonts w:ascii="Times New Roman" w:hAnsi="Times New Roman"/>
              </w:rPr>
              <w:t xml:space="preserve">МБОУ лицей № </w:t>
            </w:r>
            <w:smartTag w:uri="urn:schemas-microsoft-com:office:smarttags" w:element="metricconverter">
              <w:smartTagPr>
                <w:attr w:name="ProductID" w:val="104 г"/>
              </w:smartTagPr>
              <w:r w:rsidRPr="002E1125">
                <w:rPr>
                  <w:rFonts w:ascii="Times New Roman" w:hAnsi="Times New Roman"/>
                </w:rPr>
                <w:t>104 г</w:t>
              </w:r>
            </w:smartTag>
            <w:r w:rsidRPr="002E1125">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Соловьева ВМ</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химии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31.08.2019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Город образования – 2019. мастер-класс «Использование ресурсов ЭФУ при организации урока по органической химии»</w:t>
            </w:r>
          </w:p>
        </w:tc>
      </w:tr>
      <w:tr w:rsidR="00CA5F70" w:rsidRPr="00975298" w:rsidTr="00F46083">
        <w:trPr>
          <w:trHeight w:val="135"/>
        </w:trPr>
        <w:tc>
          <w:tcPr>
            <w:tcW w:w="15480" w:type="dxa"/>
            <w:gridSpan w:val="5"/>
            <w:shd w:val="clear" w:color="auto" w:fill="BFBFBF"/>
          </w:tcPr>
          <w:p w:rsidR="00CA5F70" w:rsidRPr="001B407B" w:rsidRDefault="00CA5F70" w:rsidP="00F46083">
            <w:pPr>
              <w:spacing w:after="0" w:line="240" w:lineRule="auto"/>
              <w:jc w:val="center"/>
              <w:rPr>
                <w:rFonts w:ascii="Times New Roman" w:hAnsi="Times New Roman"/>
                <w:b/>
                <w:i/>
                <w:sz w:val="28"/>
                <w:szCs w:val="28"/>
              </w:rPr>
            </w:pPr>
            <w:r w:rsidRPr="001B407B">
              <w:rPr>
                <w:rFonts w:ascii="Times New Roman" w:hAnsi="Times New Roman"/>
                <w:b/>
                <w:i/>
                <w:sz w:val="28"/>
                <w:szCs w:val="28"/>
              </w:rPr>
              <w:t xml:space="preserve">Сентябрь </w:t>
            </w:r>
          </w:p>
        </w:tc>
      </w:tr>
      <w:tr w:rsidR="00CA5F70" w:rsidRPr="00975298" w:rsidTr="00F46083">
        <w:trPr>
          <w:trHeight w:val="135"/>
        </w:trPr>
        <w:tc>
          <w:tcPr>
            <w:tcW w:w="2638" w:type="dxa"/>
          </w:tcPr>
          <w:p w:rsidR="00CA5F70" w:rsidRDefault="00CA5F70" w:rsidP="00F46083">
            <w:r w:rsidRPr="002E1125">
              <w:rPr>
                <w:rFonts w:ascii="Times New Roman" w:hAnsi="Times New Roman"/>
              </w:rPr>
              <w:t xml:space="preserve">МБОУ лицей № </w:t>
            </w:r>
            <w:smartTag w:uri="urn:schemas-microsoft-com:office:smarttags" w:element="metricconverter">
              <w:smartTagPr>
                <w:attr w:name="ProductID" w:val="104 г"/>
              </w:smartTagPr>
              <w:r w:rsidRPr="002E1125">
                <w:rPr>
                  <w:rFonts w:ascii="Times New Roman" w:hAnsi="Times New Roman"/>
                </w:rPr>
                <w:t>104 г</w:t>
              </w:r>
            </w:smartTag>
            <w:r w:rsidRPr="002E1125">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Соловьева ВМ</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химии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01.09.2019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Город образования – 2019. Экология-это мы. Круглый стол и дискуссия с экспертами</w:t>
            </w:r>
          </w:p>
        </w:tc>
      </w:tr>
      <w:tr w:rsidR="00CA5F70" w:rsidRPr="00975298" w:rsidTr="00F46083">
        <w:trPr>
          <w:trHeight w:val="135"/>
        </w:trPr>
        <w:tc>
          <w:tcPr>
            <w:tcW w:w="2638" w:type="dxa"/>
          </w:tcPr>
          <w:p w:rsidR="00CA5F70" w:rsidRDefault="00CA5F70" w:rsidP="00F46083">
            <w:r w:rsidRPr="002E1125">
              <w:rPr>
                <w:rFonts w:ascii="Times New Roman" w:hAnsi="Times New Roman"/>
              </w:rPr>
              <w:t xml:space="preserve">МБОУ лицей № </w:t>
            </w:r>
            <w:smartTag w:uri="urn:schemas-microsoft-com:office:smarttags" w:element="metricconverter">
              <w:smartTagPr>
                <w:attr w:name="ProductID" w:val="104 г"/>
              </w:smartTagPr>
              <w:r w:rsidRPr="002E1125">
                <w:rPr>
                  <w:rFonts w:ascii="Times New Roman" w:hAnsi="Times New Roman"/>
                </w:rPr>
                <w:t>104 г</w:t>
              </w:r>
            </w:smartTag>
            <w:r w:rsidRPr="002E1125">
              <w:rPr>
                <w:rFonts w:ascii="Times New Roman" w:hAnsi="Times New Roman"/>
              </w:rPr>
              <w:t xml:space="preserve">. </w:t>
            </w:r>
            <w:r w:rsidRPr="002E1125">
              <w:rPr>
                <w:rFonts w:ascii="Times New Roman" w:hAnsi="Times New Roman"/>
              </w:rPr>
              <w:lastRenderedPageBreak/>
              <w:t>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lastRenderedPageBreak/>
              <w:t>Локтионова АВ</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Педагог-библиотекарь</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12.09.2019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 xml:space="preserve">Возможности образовательных ресурсов и сервисов как фактор повышения качества </w:t>
            </w:r>
            <w:r>
              <w:rPr>
                <w:rFonts w:ascii="Times New Roman" w:hAnsi="Times New Roman"/>
              </w:rPr>
              <w:lastRenderedPageBreak/>
              <w:t>образования и мотивации</w:t>
            </w:r>
          </w:p>
        </w:tc>
      </w:tr>
      <w:tr w:rsidR="00CA5F70" w:rsidRPr="00975298" w:rsidTr="00F46083">
        <w:trPr>
          <w:trHeight w:val="135"/>
        </w:trPr>
        <w:tc>
          <w:tcPr>
            <w:tcW w:w="2638" w:type="dxa"/>
          </w:tcPr>
          <w:p w:rsidR="00CA5F70" w:rsidRDefault="00CA5F70" w:rsidP="00F46083">
            <w:r w:rsidRPr="002E1125">
              <w:rPr>
                <w:rFonts w:ascii="Times New Roman" w:hAnsi="Times New Roman"/>
              </w:rPr>
              <w:lastRenderedPageBreak/>
              <w:t xml:space="preserve">МБОУ лицей № </w:t>
            </w:r>
            <w:smartTag w:uri="urn:schemas-microsoft-com:office:smarttags" w:element="metricconverter">
              <w:smartTagPr>
                <w:attr w:name="ProductID" w:val="104 г"/>
              </w:smartTagPr>
              <w:r w:rsidRPr="002E1125">
                <w:rPr>
                  <w:rFonts w:ascii="Times New Roman" w:hAnsi="Times New Roman"/>
                </w:rPr>
                <w:t>104 г</w:t>
              </w:r>
            </w:smartTag>
            <w:r w:rsidRPr="002E1125">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Пискова ЕИ</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начальных классов</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12.09.2019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Повышение ИКТ –компетентности преподавателя. Создание гиперссылок.</w:t>
            </w:r>
          </w:p>
        </w:tc>
      </w:tr>
      <w:tr w:rsidR="00CA5F70" w:rsidRPr="00975298" w:rsidTr="00F46083">
        <w:trPr>
          <w:trHeight w:val="135"/>
        </w:trPr>
        <w:tc>
          <w:tcPr>
            <w:tcW w:w="2638" w:type="dxa"/>
          </w:tcPr>
          <w:p w:rsidR="00CA5F70" w:rsidRPr="002E1125" w:rsidRDefault="00CA5F70" w:rsidP="00F46083">
            <w:pPr>
              <w:rPr>
                <w:rFonts w:ascii="Times New Roman" w:hAnsi="Times New Roman"/>
              </w:rPr>
            </w:pPr>
            <w:r w:rsidRPr="002E1125">
              <w:rPr>
                <w:rFonts w:ascii="Times New Roman" w:hAnsi="Times New Roman"/>
              </w:rPr>
              <w:t xml:space="preserve">МБОУ лицей № </w:t>
            </w:r>
            <w:smartTag w:uri="urn:schemas-microsoft-com:office:smarttags" w:element="metricconverter">
              <w:smartTagPr>
                <w:attr w:name="ProductID" w:val="104 г"/>
              </w:smartTagPr>
              <w:r w:rsidRPr="002E1125">
                <w:rPr>
                  <w:rFonts w:ascii="Times New Roman" w:hAnsi="Times New Roman"/>
                </w:rPr>
                <w:t>104 г</w:t>
              </w:r>
            </w:smartTag>
            <w:r w:rsidRPr="002E1125">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Андренко НА</w:t>
            </w:r>
          </w:p>
          <w:p w:rsidR="00CA5F70" w:rsidRDefault="00CA5F70" w:rsidP="00F46083">
            <w:pPr>
              <w:spacing w:after="0" w:line="240" w:lineRule="auto"/>
              <w:rPr>
                <w:rFonts w:ascii="Times New Roman" w:hAnsi="Times New Roman"/>
              </w:rPr>
            </w:pPr>
            <w:r>
              <w:rPr>
                <w:rFonts w:ascii="Times New Roman" w:hAnsi="Times New Roman"/>
              </w:rPr>
              <w:t>Погорелова АА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Директор</w:t>
            </w:r>
          </w:p>
          <w:p w:rsidR="00CA5F70" w:rsidRDefault="00CA5F70" w:rsidP="00F46083">
            <w:pPr>
              <w:spacing w:after="0" w:line="240" w:lineRule="auto"/>
              <w:rPr>
                <w:rFonts w:ascii="Times New Roman" w:hAnsi="Times New Roman"/>
              </w:rPr>
            </w:pPr>
            <w:r>
              <w:rPr>
                <w:rFonts w:ascii="Times New Roman" w:hAnsi="Times New Roman"/>
              </w:rPr>
              <w:t>Заместитель директора по НМР</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20.09.2019</w:t>
            </w:r>
          </w:p>
        </w:tc>
        <w:tc>
          <w:tcPr>
            <w:tcW w:w="4978" w:type="dxa"/>
          </w:tcPr>
          <w:p w:rsidR="00CA5F70" w:rsidRPr="00E73C7D" w:rsidRDefault="00CA5F70" w:rsidP="00F46083">
            <w:pPr>
              <w:spacing w:after="0" w:line="240" w:lineRule="auto"/>
              <w:rPr>
                <w:rFonts w:ascii="Times New Roman" w:hAnsi="Times New Roman"/>
                <w:b/>
              </w:rPr>
            </w:pPr>
            <w:r w:rsidRPr="00E73C7D">
              <w:rPr>
                <w:rFonts w:ascii="Times New Roman" w:hAnsi="Times New Roman"/>
                <w:b/>
              </w:rPr>
              <w:t>Современные подходы к профессиональной ориентации обучающихся в новых социально-экономических условиях</w:t>
            </w:r>
          </w:p>
        </w:tc>
      </w:tr>
      <w:tr w:rsidR="00CA5F70" w:rsidRPr="00975298" w:rsidTr="00F46083">
        <w:trPr>
          <w:trHeight w:val="135"/>
        </w:trPr>
        <w:tc>
          <w:tcPr>
            <w:tcW w:w="2638" w:type="dxa"/>
          </w:tcPr>
          <w:p w:rsidR="00CA5F70" w:rsidRPr="002E1125" w:rsidRDefault="00CA5F70" w:rsidP="00F46083">
            <w:pPr>
              <w:rPr>
                <w:rFonts w:ascii="Times New Roman" w:hAnsi="Times New Roman"/>
              </w:rPr>
            </w:pPr>
            <w:r w:rsidRPr="002E1125">
              <w:rPr>
                <w:rFonts w:ascii="Times New Roman" w:hAnsi="Times New Roman"/>
              </w:rPr>
              <w:t xml:space="preserve">МБОУ лицей № </w:t>
            </w:r>
            <w:smartTag w:uri="urn:schemas-microsoft-com:office:smarttags" w:element="metricconverter">
              <w:smartTagPr>
                <w:attr w:name="ProductID" w:val="104 г"/>
              </w:smartTagPr>
              <w:r w:rsidRPr="002E1125">
                <w:rPr>
                  <w:rFonts w:ascii="Times New Roman" w:hAnsi="Times New Roman"/>
                </w:rPr>
                <w:t>104 г</w:t>
              </w:r>
            </w:smartTag>
            <w:r w:rsidRPr="002E1125">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Долгодрова ИС</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иностранного языка</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23.09.2019</w:t>
            </w:r>
          </w:p>
        </w:tc>
        <w:tc>
          <w:tcPr>
            <w:tcW w:w="4978" w:type="dxa"/>
          </w:tcPr>
          <w:p w:rsidR="00CA5F70" w:rsidRPr="00677C05" w:rsidRDefault="00CA5F70" w:rsidP="00F46083">
            <w:pPr>
              <w:spacing w:after="0" w:line="240" w:lineRule="auto"/>
              <w:rPr>
                <w:rFonts w:ascii="Times New Roman" w:hAnsi="Times New Roman"/>
              </w:rPr>
            </w:pPr>
            <w:r w:rsidRPr="00677C05">
              <w:rPr>
                <w:rFonts w:ascii="Times New Roman" w:hAnsi="Times New Roman"/>
              </w:rPr>
              <w:t>Повышение качества образования с использованием материалов платформы «Учи.ру»</w:t>
            </w:r>
          </w:p>
        </w:tc>
      </w:tr>
      <w:tr w:rsidR="00CA5F70" w:rsidRPr="00975298" w:rsidTr="00F46083">
        <w:trPr>
          <w:trHeight w:val="135"/>
        </w:trPr>
        <w:tc>
          <w:tcPr>
            <w:tcW w:w="15480" w:type="dxa"/>
            <w:gridSpan w:val="5"/>
            <w:shd w:val="clear" w:color="auto" w:fill="A6A6A6"/>
          </w:tcPr>
          <w:p w:rsidR="00CA5F70" w:rsidRPr="001B407B" w:rsidRDefault="00CA5F70" w:rsidP="00F46083">
            <w:pPr>
              <w:spacing w:after="0" w:line="240" w:lineRule="auto"/>
              <w:jc w:val="center"/>
              <w:rPr>
                <w:rFonts w:ascii="Times New Roman" w:hAnsi="Times New Roman"/>
                <w:b/>
                <w:i/>
                <w:sz w:val="28"/>
                <w:szCs w:val="28"/>
              </w:rPr>
            </w:pPr>
            <w:r w:rsidRPr="001B407B">
              <w:rPr>
                <w:rFonts w:ascii="Times New Roman" w:hAnsi="Times New Roman"/>
                <w:b/>
                <w:i/>
                <w:sz w:val="28"/>
                <w:szCs w:val="28"/>
              </w:rPr>
              <w:t xml:space="preserve">Октябрь </w:t>
            </w:r>
          </w:p>
        </w:tc>
      </w:tr>
      <w:tr w:rsidR="00CA5F70" w:rsidRPr="00975298" w:rsidTr="00F46083">
        <w:trPr>
          <w:trHeight w:val="135"/>
        </w:trPr>
        <w:tc>
          <w:tcPr>
            <w:tcW w:w="2638" w:type="dxa"/>
          </w:tcPr>
          <w:p w:rsidR="00CA5F70" w:rsidRDefault="00CA5F70" w:rsidP="00F46083">
            <w:pPr>
              <w:spacing w:after="0" w:line="240" w:lineRule="auto"/>
              <w:rPr>
                <w:rFonts w:ascii="Times New Roman" w:hAnsi="Times New Roman"/>
              </w:rPr>
            </w:pPr>
            <w:r>
              <w:rPr>
                <w:rFonts w:ascii="Times New Roman" w:hAnsi="Times New Roman"/>
              </w:rPr>
              <w:t xml:space="preserve">МБОУ лицей № </w:t>
            </w:r>
            <w:smartTag w:uri="urn:schemas-microsoft-com:office:smarttags" w:element="metricconverter">
              <w:smartTagPr>
                <w:attr w:name="ProductID" w:val="104 г"/>
              </w:smartTagPr>
              <w:r>
                <w:rPr>
                  <w:rFonts w:ascii="Times New Roman" w:hAnsi="Times New Roman"/>
                </w:rPr>
                <w:t>104 г</w:t>
              </w:r>
            </w:smartTag>
            <w:r>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Яровая АВ</w:t>
            </w:r>
          </w:p>
          <w:p w:rsidR="00CA5F70" w:rsidRDefault="00CA5F70" w:rsidP="00F46083">
            <w:pPr>
              <w:spacing w:after="0" w:line="240" w:lineRule="auto"/>
              <w:rPr>
                <w:rFonts w:ascii="Times New Roman" w:hAnsi="Times New Roman"/>
              </w:rPr>
            </w:pPr>
            <w:r>
              <w:rPr>
                <w:rFonts w:ascii="Times New Roman" w:hAnsi="Times New Roman"/>
              </w:rPr>
              <w:t>Осипова АГ</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Учителя математики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11.10.2019</w:t>
            </w:r>
          </w:p>
        </w:tc>
        <w:tc>
          <w:tcPr>
            <w:tcW w:w="4978" w:type="dxa"/>
            <w:shd w:val="clear" w:color="auto" w:fill="FFFFFF"/>
          </w:tcPr>
          <w:p w:rsidR="00CA5F70" w:rsidRDefault="00CA5F70" w:rsidP="00F46083">
            <w:pPr>
              <w:spacing w:after="0" w:line="240" w:lineRule="auto"/>
              <w:rPr>
                <w:rFonts w:ascii="Times New Roman" w:hAnsi="Times New Roman"/>
              </w:rPr>
            </w:pPr>
            <w:r>
              <w:rPr>
                <w:rFonts w:ascii="Times New Roman" w:hAnsi="Times New Roman"/>
              </w:rPr>
              <w:t>Повышение качества математического образования, геометрия: меняем традиционный подход к образованию.</w:t>
            </w:r>
          </w:p>
        </w:tc>
      </w:tr>
      <w:tr w:rsidR="00CA5F70" w:rsidRPr="00975298" w:rsidTr="00F46083">
        <w:trPr>
          <w:trHeight w:val="135"/>
        </w:trPr>
        <w:tc>
          <w:tcPr>
            <w:tcW w:w="2638" w:type="dxa"/>
          </w:tcPr>
          <w:p w:rsidR="00CA5F70" w:rsidRDefault="00CA5F70" w:rsidP="00F46083">
            <w:pPr>
              <w:spacing w:after="0" w:line="240" w:lineRule="auto"/>
              <w:rPr>
                <w:rFonts w:ascii="Times New Roman" w:hAnsi="Times New Roman"/>
              </w:rPr>
            </w:pPr>
            <w:r>
              <w:rPr>
                <w:rFonts w:ascii="Times New Roman" w:hAnsi="Times New Roman"/>
              </w:rPr>
              <w:t xml:space="preserve">МБОУ лицей № </w:t>
            </w:r>
            <w:smartTag w:uri="urn:schemas-microsoft-com:office:smarttags" w:element="metricconverter">
              <w:smartTagPr>
                <w:attr w:name="ProductID" w:val="104 г"/>
              </w:smartTagPr>
              <w:r>
                <w:rPr>
                  <w:rFonts w:ascii="Times New Roman" w:hAnsi="Times New Roman"/>
                </w:rPr>
                <w:t>104 г</w:t>
              </w:r>
            </w:smartTag>
            <w:r>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Щербинина ОА</w:t>
            </w:r>
          </w:p>
          <w:p w:rsidR="00CA5F70" w:rsidRDefault="00CA5F70" w:rsidP="00F46083">
            <w:pPr>
              <w:spacing w:after="0" w:line="240" w:lineRule="auto"/>
              <w:rPr>
                <w:rFonts w:ascii="Times New Roman" w:hAnsi="Times New Roman"/>
              </w:rPr>
            </w:pPr>
          </w:p>
          <w:p w:rsidR="00CA5F70" w:rsidRDefault="00CA5F70" w:rsidP="00F46083">
            <w:pPr>
              <w:spacing w:after="0" w:line="240" w:lineRule="auto"/>
              <w:rPr>
                <w:rFonts w:ascii="Times New Roman" w:hAnsi="Times New Roman"/>
              </w:rPr>
            </w:pPr>
            <w:r>
              <w:rPr>
                <w:rFonts w:ascii="Times New Roman" w:hAnsi="Times New Roman"/>
              </w:rPr>
              <w:t>Аванесян ФВ</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начальных классов</w:t>
            </w:r>
          </w:p>
          <w:p w:rsidR="00CA5F70" w:rsidRDefault="00CA5F70" w:rsidP="00F46083">
            <w:pPr>
              <w:spacing w:after="0" w:line="240" w:lineRule="auto"/>
              <w:rPr>
                <w:rFonts w:ascii="Times New Roman" w:hAnsi="Times New Roman"/>
              </w:rPr>
            </w:pPr>
            <w:r>
              <w:rPr>
                <w:rFonts w:ascii="Times New Roman" w:hAnsi="Times New Roman"/>
              </w:rPr>
              <w:t>Учитель математики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17.10.2019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Мастер-класс «Создание цифровой среды на уроке в школе» ( платформа Учи.ру)</w:t>
            </w:r>
          </w:p>
        </w:tc>
      </w:tr>
      <w:tr w:rsidR="00CA5F70" w:rsidRPr="00975298" w:rsidTr="00F46083">
        <w:trPr>
          <w:trHeight w:val="135"/>
        </w:trPr>
        <w:tc>
          <w:tcPr>
            <w:tcW w:w="15480" w:type="dxa"/>
            <w:gridSpan w:val="5"/>
            <w:shd w:val="clear" w:color="auto" w:fill="A0A0A0"/>
          </w:tcPr>
          <w:p w:rsidR="00CA5F70" w:rsidRPr="00E300B2" w:rsidRDefault="00CA5F70" w:rsidP="00F46083">
            <w:pPr>
              <w:spacing w:after="0" w:line="240" w:lineRule="auto"/>
              <w:jc w:val="center"/>
              <w:rPr>
                <w:rFonts w:ascii="Times New Roman" w:hAnsi="Times New Roman"/>
                <w:b/>
                <w:i/>
                <w:sz w:val="28"/>
                <w:szCs w:val="28"/>
              </w:rPr>
            </w:pPr>
            <w:r>
              <w:rPr>
                <w:rFonts w:ascii="Times New Roman" w:hAnsi="Times New Roman"/>
                <w:b/>
                <w:i/>
                <w:sz w:val="28"/>
                <w:szCs w:val="28"/>
              </w:rPr>
              <w:t>Ноябрь</w:t>
            </w:r>
          </w:p>
        </w:tc>
      </w:tr>
      <w:tr w:rsidR="00CA5F70" w:rsidRPr="00975298" w:rsidTr="00F46083">
        <w:trPr>
          <w:trHeight w:val="135"/>
        </w:trPr>
        <w:tc>
          <w:tcPr>
            <w:tcW w:w="2638" w:type="dxa"/>
          </w:tcPr>
          <w:p w:rsidR="00CA5F70" w:rsidRDefault="00CA5F70" w:rsidP="00F46083">
            <w:pPr>
              <w:spacing w:after="0" w:line="240" w:lineRule="auto"/>
              <w:rPr>
                <w:rFonts w:ascii="Times New Roman" w:hAnsi="Times New Roman"/>
              </w:rPr>
            </w:pPr>
            <w:r>
              <w:rPr>
                <w:rFonts w:ascii="Times New Roman" w:hAnsi="Times New Roman"/>
              </w:rPr>
              <w:t xml:space="preserve">МБОУ лицей № </w:t>
            </w:r>
            <w:smartTag w:uri="urn:schemas-microsoft-com:office:smarttags" w:element="metricconverter">
              <w:smartTagPr>
                <w:attr w:name="ProductID" w:val="104 г"/>
              </w:smartTagPr>
              <w:r>
                <w:rPr>
                  <w:rFonts w:ascii="Times New Roman" w:hAnsi="Times New Roman"/>
                </w:rPr>
                <w:t>104 г</w:t>
              </w:r>
            </w:smartTag>
            <w:r>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Похожай ЭИ</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английского языка, уполномоченный по правам ребенка МБОУ лицея № 104</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28.11.2019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 xml:space="preserve">Краевой межведомственный семинар-практикум по теме «Профилактика конфликтных ситуаций в подростковой среде»                                                                                          </w:t>
            </w:r>
          </w:p>
        </w:tc>
      </w:tr>
      <w:tr w:rsidR="00CA5F70" w:rsidRPr="00975298" w:rsidTr="00F46083">
        <w:trPr>
          <w:trHeight w:val="135"/>
        </w:trPr>
        <w:tc>
          <w:tcPr>
            <w:tcW w:w="2638" w:type="dxa"/>
          </w:tcPr>
          <w:p w:rsidR="00CA5F70" w:rsidRDefault="00CA5F70" w:rsidP="00F46083">
            <w:pPr>
              <w:spacing w:after="0" w:line="240" w:lineRule="auto"/>
              <w:rPr>
                <w:rFonts w:ascii="Times New Roman" w:hAnsi="Times New Roman"/>
              </w:rPr>
            </w:pPr>
            <w:r>
              <w:rPr>
                <w:rFonts w:ascii="Times New Roman" w:hAnsi="Times New Roman"/>
              </w:rPr>
              <w:t xml:space="preserve">МБОУ лицей № </w:t>
            </w:r>
            <w:smartTag w:uri="urn:schemas-microsoft-com:office:smarttags" w:element="metricconverter">
              <w:smartTagPr>
                <w:attr w:name="ProductID" w:val="104 г"/>
              </w:smartTagPr>
              <w:r>
                <w:rPr>
                  <w:rFonts w:ascii="Times New Roman" w:hAnsi="Times New Roman"/>
                </w:rPr>
                <w:t>104 г</w:t>
              </w:r>
            </w:smartTag>
            <w:r>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Яровая АВ</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математики, руководитель ШМО учителей математики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19.11.2019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Веб-конференция «Интерактивный урок по финансовой грамотности. Игра «Умное счастье» и ее возможности припроведении учебных и досуговых мероприятий для детей»</w:t>
            </w:r>
          </w:p>
        </w:tc>
      </w:tr>
      <w:tr w:rsidR="00CA5F70" w:rsidRPr="00975298" w:rsidTr="00F46083">
        <w:trPr>
          <w:trHeight w:val="135"/>
        </w:trPr>
        <w:tc>
          <w:tcPr>
            <w:tcW w:w="15480" w:type="dxa"/>
            <w:gridSpan w:val="5"/>
            <w:shd w:val="clear" w:color="auto" w:fill="A6A6A6"/>
          </w:tcPr>
          <w:p w:rsidR="00CA5F70" w:rsidRPr="001B407B" w:rsidRDefault="00CA5F70" w:rsidP="00F46083">
            <w:pPr>
              <w:spacing w:after="0" w:line="240" w:lineRule="auto"/>
              <w:jc w:val="center"/>
              <w:rPr>
                <w:rFonts w:ascii="Times New Roman" w:hAnsi="Times New Roman"/>
                <w:b/>
                <w:i/>
                <w:sz w:val="28"/>
                <w:szCs w:val="28"/>
              </w:rPr>
            </w:pPr>
            <w:r>
              <w:rPr>
                <w:rFonts w:ascii="Times New Roman" w:hAnsi="Times New Roman"/>
                <w:b/>
                <w:i/>
                <w:sz w:val="28"/>
                <w:szCs w:val="28"/>
              </w:rPr>
              <w:t>Декабрь</w:t>
            </w:r>
          </w:p>
        </w:tc>
      </w:tr>
      <w:tr w:rsidR="00CA5F70" w:rsidRPr="00975298" w:rsidTr="00F46083">
        <w:trPr>
          <w:trHeight w:val="135"/>
        </w:trPr>
        <w:tc>
          <w:tcPr>
            <w:tcW w:w="2638" w:type="dxa"/>
          </w:tcPr>
          <w:p w:rsidR="00CA5F70" w:rsidRDefault="00CA5F70" w:rsidP="00F46083">
            <w:pPr>
              <w:spacing w:after="0" w:line="240" w:lineRule="auto"/>
              <w:rPr>
                <w:rFonts w:ascii="Times New Roman" w:hAnsi="Times New Roman"/>
              </w:rPr>
            </w:pPr>
            <w:r>
              <w:rPr>
                <w:rFonts w:ascii="Times New Roman" w:hAnsi="Times New Roman"/>
              </w:rPr>
              <w:t xml:space="preserve">МБОУ лицей № </w:t>
            </w:r>
            <w:smartTag w:uri="urn:schemas-microsoft-com:office:smarttags" w:element="metricconverter">
              <w:smartTagPr>
                <w:attr w:name="ProductID" w:val="104 г"/>
              </w:smartTagPr>
              <w:r>
                <w:rPr>
                  <w:rFonts w:ascii="Times New Roman" w:hAnsi="Times New Roman"/>
                </w:rPr>
                <w:t>104 г</w:t>
              </w:r>
            </w:smartTag>
            <w:r>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Бондарева ВД</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истории и обществознания</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11.12.2019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ГИА на все 100. Почему и как изменится формат ОГЭ в 2020 по обществознанию. Новые типы заданий.</w:t>
            </w:r>
          </w:p>
          <w:p w:rsidR="00CA5F70" w:rsidRPr="00DA32FC" w:rsidRDefault="00CA5F70" w:rsidP="00F46083">
            <w:pPr>
              <w:spacing w:after="0" w:line="240" w:lineRule="auto"/>
              <w:rPr>
                <w:rFonts w:ascii="Times New Roman" w:hAnsi="Times New Roman"/>
              </w:rPr>
            </w:pPr>
          </w:p>
        </w:tc>
      </w:tr>
      <w:tr w:rsidR="00CA5F70" w:rsidRPr="00975298" w:rsidTr="00F46083">
        <w:trPr>
          <w:trHeight w:val="135"/>
        </w:trPr>
        <w:tc>
          <w:tcPr>
            <w:tcW w:w="2638" w:type="dxa"/>
          </w:tcPr>
          <w:p w:rsidR="00CA5F70" w:rsidRDefault="00CA5F70" w:rsidP="00F46083">
            <w:r w:rsidRPr="000130BE">
              <w:rPr>
                <w:rFonts w:ascii="Times New Roman" w:hAnsi="Times New Roman"/>
              </w:rPr>
              <w:t xml:space="preserve">МБОУ лицей № </w:t>
            </w:r>
            <w:smartTag w:uri="urn:schemas-microsoft-com:office:smarttags" w:element="metricconverter">
              <w:smartTagPr>
                <w:attr w:name="ProductID" w:val="104 г"/>
              </w:smartTagPr>
              <w:r w:rsidRPr="000130BE">
                <w:rPr>
                  <w:rFonts w:ascii="Times New Roman" w:hAnsi="Times New Roman"/>
                </w:rPr>
                <w:t>104 г</w:t>
              </w:r>
            </w:smartTag>
            <w:r w:rsidRPr="000130BE">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Жигальцова ИА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биологии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13.12.2019</w:t>
            </w:r>
          </w:p>
        </w:tc>
        <w:tc>
          <w:tcPr>
            <w:tcW w:w="4978" w:type="dxa"/>
          </w:tcPr>
          <w:p w:rsidR="00CA5F70" w:rsidRPr="009374DA" w:rsidRDefault="00CA5F70" w:rsidP="00F46083">
            <w:pPr>
              <w:spacing w:after="0" w:line="240" w:lineRule="auto"/>
              <w:rPr>
                <w:rFonts w:ascii="Times New Roman" w:hAnsi="Times New Roman"/>
              </w:rPr>
            </w:pPr>
            <w:r>
              <w:rPr>
                <w:rFonts w:ascii="Times New Roman" w:hAnsi="Times New Roman"/>
              </w:rPr>
              <w:t>Методы эффективной подготовки к ОГЭ по биологии</w:t>
            </w:r>
          </w:p>
        </w:tc>
      </w:tr>
      <w:tr w:rsidR="00CA5F70" w:rsidRPr="00975298" w:rsidTr="00F46083">
        <w:trPr>
          <w:trHeight w:val="135"/>
        </w:trPr>
        <w:tc>
          <w:tcPr>
            <w:tcW w:w="2638" w:type="dxa"/>
          </w:tcPr>
          <w:p w:rsidR="00CA5F70" w:rsidRDefault="00CA5F70" w:rsidP="00F46083">
            <w:r w:rsidRPr="000130BE">
              <w:rPr>
                <w:rFonts w:ascii="Times New Roman" w:hAnsi="Times New Roman"/>
              </w:rPr>
              <w:t xml:space="preserve">МБОУ лицей № </w:t>
            </w:r>
            <w:smartTag w:uri="urn:schemas-microsoft-com:office:smarttags" w:element="metricconverter">
              <w:smartTagPr>
                <w:attr w:name="ProductID" w:val="104 г"/>
              </w:smartTagPr>
              <w:r w:rsidRPr="000130BE">
                <w:rPr>
                  <w:rFonts w:ascii="Times New Roman" w:hAnsi="Times New Roman"/>
                </w:rPr>
                <w:t>104 г</w:t>
              </w:r>
            </w:smartTag>
            <w:r w:rsidRPr="000130BE">
              <w:rPr>
                <w:rFonts w:ascii="Times New Roman" w:hAnsi="Times New Roman"/>
              </w:rPr>
              <w:t xml:space="preserve">. </w:t>
            </w:r>
            <w:r w:rsidRPr="000130BE">
              <w:rPr>
                <w:rFonts w:ascii="Times New Roman" w:hAnsi="Times New Roman"/>
              </w:rPr>
              <w:lastRenderedPageBreak/>
              <w:t>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lastRenderedPageBreak/>
              <w:t>Фисунова НА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начальных классов</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27.12.2019</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 xml:space="preserve">Обеспечение преемственности и непрерывности дошкольного и начального образования в </w:t>
            </w:r>
            <w:r>
              <w:rPr>
                <w:rFonts w:ascii="Times New Roman" w:hAnsi="Times New Roman"/>
              </w:rPr>
              <w:lastRenderedPageBreak/>
              <w:t xml:space="preserve">условиях реализации ФГОС </w:t>
            </w:r>
          </w:p>
        </w:tc>
      </w:tr>
      <w:tr w:rsidR="00CA5F70" w:rsidRPr="00975298" w:rsidTr="00F46083">
        <w:trPr>
          <w:trHeight w:val="135"/>
        </w:trPr>
        <w:tc>
          <w:tcPr>
            <w:tcW w:w="15480" w:type="dxa"/>
            <w:gridSpan w:val="5"/>
            <w:shd w:val="clear" w:color="auto" w:fill="B3B3B3"/>
          </w:tcPr>
          <w:p w:rsidR="00CA5F70" w:rsidRDefault="00CA5F70" w:rsidP="00F46083">
            <w:pPr>
              <w:spacing w:after="0" w:line="240" w:lineRule="auto"/>
              <w:jc w:val="center"/>
              <w:rPr>
                <w:rFonts w:ascii="Times New Roman" w:hAnsi="Times New Roman"/>
              </w:rPr>
            </w:pPr>
            <w:r>
              <w:rPr>
                <w:rFonts w:ascii="Times New Roman" w:hAnsi="Times New Roman"/>
                <w:b/>
                <w:i/>
                <w:sz w:val="28"/>
                <w:szCs w:val="28"/>
              </w:rPr>
              <w:lastRenderedPageBreak/>
              <w:t>Январь</w:t>
            </w:r>
          </w:p>
        </w:tc>
      </w:tr>
      <w:tr w:rsidR="00CA5F70" w:rsidRPr="00975298" w:rsidTr="00F46083">
        <w:trPr>
          <w:trHeight w:val="135"/>
        </w:trPr>
        <w:tc>
          <w:tcPr>
            <w:tcW w:w="2638" w:type="dxa"/>
          </w:tcPr>
          <w:p w:rsidR="00CA5F70" w:rsidRPr="003E2BD9" w:rsidRDefault="00CA5F70" w:rsidP="00F46083">
            <w:pPr>
              <w:rPr>
                <w:rFonts w:ascii="Times New Roman" w:hAnsi="Times New Roman"/>
              </w:rPr>
            </w:pPr>
            <w:r w:rsidRPr="003E2BD9">
              <w:rPr>
                <w:rFonts w:ascii="Times New Roman" w:hAnsi="Times New Roman"/>
              </w:rPr>
              <w:t xml:space="preserve">МБОУ лицей № </w:t>
            </w:r>
            <w:smartTag w:uri="urn:schemas-microsoft-com:office:smarttags" w:element="metricconverter">
              <w:smartTagPr>
                <w:attr w:name="ProductID" w:val="104 г"/>
              </w:smartTagPr>
              <w:r w:rsidRPr="003E2BD9">
                <w:rPr>
                  <w:rFonts w:ascii="Times New Roman" w:hAnsi="Times New Roman"/>
                </w:rPr>
                <w:t>104 г</w:t>
              </w:r>
            </w:smartTag>
            <w:r w:rsidRPr="003E2BD9">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Дирина Л.Р.</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истории и обществознания</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17.01.2020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Проблемы формирования юридических знаний в рамках школьных программ и пути их преодоления</w:t>
            </w:r>
          </w:p>
        </w:tc>
      </w:tr>
      <w:tr w:rsidR="00CA5F70" w:rsidRPr="00975298" w:rsidTr="00F46083">
        <w:trPr>
          <w:trHeight w:val="135"/>
        </w:trPr>
        <w:tc>
          <w:tcPr>
            <w:tcW w:w="2638" w:type="dxa"/>
          </w:tcPr>
          <w:p w:rsidR="00CA5F70" w:rsidRDefault="00CA5F70" w:rsidP="00F46083">
            <w:r w:rsidRPr="003E2BD9">
              <w:rPr>
                <w:rFonts w:ascii="Times New Roman" w:hAnsi="Times New Roman"/>
              </w:rPr>
              <w:t xml:space="preserve">МБОУ лицей № </w:t>
            </w:r>
            <w:smartTag w:uri="urn:schemas-microsoft-com:office:smarttags" w:element="metricconverter">
              <w:smartTagPr>
                <w:attr w:name="ProductID" w:val="104 г"/>
              </w:smartTagPr>
              <w:r w:rsidRPr="003E2BD9">
                <w:rPr>
                  <w:rFonts w:ascii="Times New Roman" w:hAnsi="Times New Roman"/>
                </w:rPr>
                <w:t>104 г</w:t>
              </w:r>
            </w:smartTag>
            <w:r w:rsidRPr="003E2BD9">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Подгорная С.В.</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географии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24.01.2020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Актуальные проблемы преподавания предмета «География»</w:t>
            </w:r>
          </w:p>
        </w:tc>
      </w:tr>
      <w:tr w:rsidR="00CA5F70" w:rsidRPr="00975298" w:rsidTr="00F46083">
        <w:trPr>
          <w:trHeight w:val="135"/>
        </w:trPr>
        <w:tc>
          <w:tcPr>
            <w:tcW w:w="2638" w:type="dxa"/>
          </w:tcPr>
          <w:p w:rsidR="00CA5F70" w:rsidRDefault="00CA5F70" w:rsidP="00F46083">
            <w:r w:rsidRPr="003E2BD9">
              <w:rPr>
                <w:rFonts w:ascii="Times New Roman" w:hAnsi="Times New Roman"/>
              </w:rPr>
              <w:t xml:space="preserve">МБОУ лицей № </w:t>
            </w:r>
            <w:smartTag w:uri="urn:schemas-microsoft-com:office:smarttags" w:element="metricconverter">
              <w:smartTagPr>
                <w:attr w:name="ProductID" w:val="104 г"/>
              </w:smartTagPr>
              <w:r w:rsidRPr="003E2BD9">
                <w:rPr>
                  <w:rFonts w:ascii="Times New Roman" w:hAnsi="Times New Roman"/>
                </w:rPr>
                <w:t>104 г</w:t>
              </w:r>
            </w:smartTag>
            <w:r w:rsidRPr="003E2BD9">
              <w:rPr>
                <w:rFonts w:ascii="Times New Roman" w:hAnsi="Times New Roman"/>
              </w:rPr>
              <w:t>. Минеральные Воды</w:t>
            </w:r>
          </w:p>
        </w:tc>
        <w:tc>
          <w:tcPr>
            <w:tcW w:w="2594" w:type="dxa"/>
          </w:tcPr>
          <w:p w:rsidR="00CA5F70" w:rsidRDefault="0005703E" w:rsidP="00F46083">
            <w:pPr>
              <w:spacing w:after="0" w:line="240" w:lineRule="auto"/>
              <w:rPr>
                <w:rFonts w:ascii="Times New Roman" w:hAnsi="Times New Roman"/>
              </w:rPr>
            </w:pPr>
            <w:r>
              <w:rPr>
                <w:rFonts w:ascii="Times New Roman" w:hAnsi="Times New Roman"/>
              </w:rPr>
              <w:t>Жигальцова ИА</w:t>
            </w:r>
          </w:p>
        </w:tc>
        <w:tc>
          <w:tcPr>
            <w:tcW w:w="2710" w:type="dxa"/>
          </w:tcPr>
          <w:p w:rsidR="00CA5F70" w:rsidRDefault="0005703E" w:rsidP="00F46083">
            <w:pPr>
              <w:spacing w:after="0" w:line="240" w:lineRule="auto"/>
              <w:rPr>
                <w:rFonts w:ascii="Times New Roman" w:hAnsi="Times New Roman"/>
              </w:rPr>
            </w:pPr>
            <w:r>
              <w:rPr>
                <w:rFonts w:ascii="Times New Roman" w:hAnsi="Times New Roman"/>
              </w:rPr>
              <w:t>Учитель биологии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27-28.01.2020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Рейтинговые олимпиады по биологии: преимущества, анализ заданий отборочных и заключительных туров</w:t>
            </w:r>
          </w:p>
        </w:tc>
      </w:tr>
      <w:tr w:rsidR="00CA5F70" w:rsidRPr="00975298" w:rsidTr="00F46083">
        <w:trPr>
          <w:trHeight w:val="135"/>
        </w:trPr>
        <w:tc>
          <w:tcPr>
            <w:tcW w:w="15480" w:type="dxa"/>
            <w:gridSpan w:val="5"/>
            <w:shd w:val="clear" w:color="auto" w:fill="B3B3B3"/>
          </w:tcPr>
          <w:p w:rsidR="00CA5F70" w:rsidRDefault="00CA5F70" w:rsidP="00F46083">
            <w:pPr>
              <w:spacing w:after="0" w:line="240" w:lineRule="auto"/>
              <w:jc w:val="center"/>
              <w:rPr>
                <w:rFonts w:ascii="Times New Roman" w:hAnsi="Times New Roman"/>
              </w:rPr>
            </w:pPr>
            <w:r>
              <w:rPr>
                <w:rFonts w:ascii="Times New Roman" w:hAnsi="Times New Roman"/>
                <w:b/>
                <w:i/>
                <w:sz w:val="28"/>
                <w:szCs w:val="28"/>
              </w:rPr>
              <w:t>Февраль</w:t>
            </w:r>
          </w:p>
        </w:tc>
      </w:tr>
      <w:tr w:rsidR="00CA5F70" w:rsidRPr="00975298" w:rsidTr="00F46083">
        <w:trPr>
          <w:trHeight w:val="135"/>
        </w:trPr>
        <w:tc>
          <w:tcPr>
            <w:tcW w:w="2638" w:type="dxa"/>
          </w:tcPr>
          <w:p w:rsidR="00CA5F70" w:rsidRDefault="00CA5F70" w:rsidP="00F46083">
            <w:r w:rsidRPr="00571065">
              <w:rPr>
                <w:rFonts w:ascii="Times New Roman" w:hAnsi="Times New Roman"/>
              </w:rPr>
              <w:t xml:space="preserve">МБОУ лицей № </w:t>
            </w:r>
            <w:smartTag w:uri="urn:schemas-microsoft-com:office:smarttags" w:element="metricconverter">
              <w:smartTagPr>
                <w:attr w:name="ProductID" w:val="104 г"/>
              </w:smartTagPr>
              <w:r w:rsidRPr="00571065">
                <w:rPr>
                  <w:rFonts w:ascii="Times New Roman" w:hAnsi="Times New Roman"/>
                </w:rPr>
                <w:t>104 г</w:t>
              </w:r>
            </w:smartTag>
            <w:r w:rsidRPr="00571065">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Дирина Л.Р.</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истории и обществознания</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01.02.2020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Этнологическое образование в системе общегуманитарной подготовки обучающихся</w:t>
            </w:r>
          </w:p>
        </w:tc>
      </w:tr>
      <w:tr w:rsidR="00CA5F70" w:rsidRPr="00975298" w:rsidTr="00F46083">
        <w:trPr>
          <w:trHeight w:val="135"/>
        </w:trPr>
        <w:tc>
          <w:tcPr>
            <w:tcW w:w="2638" w:type="dxa"/>
          </w:tcPr>
          <w:p w:rsidR="00CA5F70" w:rsidRPr="00571065" w:rsidRDefault="00CA5F70" w:rsidP="00F46083">
            <w:pPr>
              <w:rPr>
                <w:rFonts w:ascii="Times New Roman" w:hAnsi="Times New Roman"/>
              </w:rPr>
            </w:pP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Воробьева ВА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математики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03.02.2020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Актуальные проблемы преподавания предмета «Математика»</w:t>
            </w:r>
          </w:p>
        </w:tc>
      </w:tr>
      <w:tr w:rsidR="00CA5F70" w:rsidRPr="00975298" w:rsidTr="00F46083">
        <w:trPr>
          <w:trHeight w:val="135"/>
        </w:trPr>
        <w:tc>
          <w:tcPr>
            <w:tcW w:w="2638" w:type="dxa"/>
          </w:tcPr>
          <w:p w:rsidR="00CA5F70" w:rsidRDefault="00CA5F70" w:rsidP="00F46083">
            <w:r w:rsidRPr="00571065">
              <w:rPr>
                <w:rFonts w:ascii="Times New Roman" w:hAnsi="Times New Roman"/>
              </w:rPr>
              <w:t xml:space="preserve">МБОУ лицей № </w:t>
            </w:r>
            <w:smartTag w:uri="urn:schemas-microsoft-com:office:smarttags" w:element="metricconverter">
              <w:smartTagPr>
                <w:attr w:name="ProductID" w:val="104 г"/>
              </w:smartTagPr>
              <w:r w:rsidRPr="00571065">
                <w:rPr>
                  <w:rFonts w:ascii="Times New Roman" w:hAnsi="Times New Roman"/>
                </w:rPr>
                <w:t>104 г</w:t>
              </w:r>
            </w:smartTag>
            <w:r w:rsidRPr="00571065">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Дирина Л.Р.</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истории и обществознания</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05.02-06.02.2020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Новые подходы в преподавании истории в условиях актуализации гуманитарного знания</w:t>
            </w:r>
          </w:p>
        </w:tc>
      </w:tr>
      <w:tr w:rsidR="00CA5F70" w:rsidRPr="00975298" w:rsidTr="00F46083">
        <w:trPr>
          <w:trHeight w:val="135"/>
        </w:trPr>
        <w:tc>
          <w:tcPr>
            <w:tcW w:w="2638" w:type="dxa"/>
          </w:tcPr>
          <w:p w:rsidR="00CA5F70" w:rsidRDefault="00CA5F70" w:rsidP="00F46083">
            <w:r w:rsidRPr="00571065">
              <w:rPr>
                <w:rFonts w:ascii="Times New Roman" w:hAnsi="Times New Roman"/>
              </w:rPr>
              <w:t xml:space="preserve">МБОУ лицей № </w:t>
            </w:r>
            <w:smartTag w:uri="urn:schemas-microsoft-com:office:smarttags" w:element="metricconverter">
              <w:smartTagPr>
                <w:attr w:name="ProductID" w:val="104 г"/>
              </w:smartTagPr>
              <w:r w:rsidRPr="00571065">
                <w:rPr>
                  <w:rFonts w:ascii="Times New Roman" w:hAnsi="Times New Roman"/>
                </w:rPr>
                <w:t>104 г</w:t>
              </w:r>
            </w:smartTag>
            <w:r w:rsidRPr="00571065">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Пискова Е.И.</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начальных классов</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06.02.2020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Мастер-класс: Создание электронной почты, настройка и управление.</w:t>
            </w:r>
          </w:p>
        </w:tc>
      </w:tr>
      <w:tr w:rsidR="00CA5F70" w:rsidRPr="00975298" w:rsidTr="00F46083">
        <w:trPr>
          <w:trHeight w:val="135"/>
        </w:trPr>
        <w:tc>
          <w:tcPr>
            <w:tcW w:w="2638" w:type="dxa"/>
          </w:tcPr>
          <w:p w:rsidR="00CA5F70" w:rsidRDefault="00CA5F70" w:rsidP="00F46083">
            <w:r w:rsidRPr="00571065">
              <w:rPr>
                <w:rFonts w:ascii="Times New Roman" w:hAnsi="Times New Roman"/>
              </w:rPr>
              <w:t xml:space="preserve">МБОУ лицей № </w:t>
            </w:r>
            <w:smartTag w:uri="urn:schemas-microsoft-com:office:smarttags" w:element="metricconverter">
              <w:smartTagPr>
                <w:attr w:name="ProductID" w:val="104 г"/>
              </w:smartTagPr>
              <w:r w:rsidRPr="00571065">
                <w:rPr>
                  <w:rFonts w:ascii="Times New Roman" w:hAnsi="Times New Roman"/>
                </w:rPr>
                <w:t>104 г</w:t>
              </w:r>
            </w:smartTag>
            <w:r w:rsidRPr="00571065">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Жигальцова ИА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биологии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11.02.2020</w:t>
            </w:r>
          </w:p>
        </w:tc>
        <w:tc>
          <w:tcPr>
            <w:tcW w:w="4978" w:type="dxa"/>
          </w:tcPr>
          <w:p w:rsidR="00CA5F70" w:rsidRPr="001B61A0" w:rsidRDefault="00CA5F70" w:rsidP="00F46083">
            <w:pPr>
              <w:shd w:val="clear" w:color="auto" w:fill="FFFFFF"/>
              <w:spacing w:after="0" w:line="240" w:lineRule="auto"/>
              <w:rPr>
                <w:rFonts w:ascii="yandex-sans" w:eastAsia="Batang" w:hAnsi="yandex-sans" w:hint="eastAsia"/>
                <w:color w:val="000000"/>
                <w:sz w:val="23"/>
                <w:szCs w:val="23"/>
                <w:lang w:eastAsia="ko-KR"/>
              </w:rPr>
            </w:pPr>
            <w:r w:rsidRPr="001B61A0">
              <w:rPr>
                <w:rFonts w:ascii="yandex-sans" w:eastAsia="Batang" w:hAnsi="yandex-sans"/>
                <w:color w:val="000000"/>
                <w:sz w:val="23"/>
                <w:szCs w:val="23"/>
                <w:lang w:eastAsia="ko-KR"/>
              </w:rPr>
              <w:t>Практический семинар по теме: «Система подготовки учащихся к оценочным процедурам в 2020 году. Изучение</w:t>
            </w:r>
            <w:r>
              <w:rPr>
                <w:rFonts w:ascii="Times New Roman" w:eastAsia="Batang" w:hAnsi="Times New Roman"/>
                <w:color w:val="000000"/>
                <w:sz w:val="23"/>
                <w:szCs w:val="23"/>
                <w:lang w:eastAsia="ko-KR"/>
              </w:rPr>
              <w:t xml:space="preserve"> </w:t>
            </w:r>
            <w:r w:rsidRPr="001B61A0">
              <w:rPr>
                <w:rFonts w:ascii="yandex-sans" w:eastAsia="Batang" w:hAnsi="yandex-sans"/>
                <w:color w:val="000000"/>
                <w:sz w:val="23"/>
                <w:szCs w:val="23"/>
                <w:lang w:eastAsia="ko-KR"/>
              </w:rPr>
              <w:t>нормативных документов по проведению ОГЭ и ЕГЭ в</w:t>
            </w:r>
          </w:p>
          <w:p w:rsidR="00CA5F70" w:rsidRPr="001B61A0" w:rsidRDefault="00CA5F70" w:rsidP="00F46083">
            <w:pPr>
              <w:shd w:val="clear" w:color="auto" w:fill="FFFFFF"/>
              <w:spacing w:after="0" w:line="240" w:lineRule="auto"/>
              <w:rPr>
                <w:rFonts w:ascii="yandex-sans" w:eastAsia="Batang" w:hAnsi="yandex-sans" w:hint="eastAsia"/>
                <w:color w:val="000000"/>
                <w:sz w:val="23"/>
                <w:szCs w:val="23"/>
                <w:lang w:eastAsia="ko-KR"/>
              </w:rPr>
            </w:pPr>
            <w:r w:rsidRPr="001B61A0">
              <w:rPr>
                <w:rFonts w:ascii="yandex-sans" w:eastAsia="Batang" w:hAnsi="yandex-sans"/>
                <w:color w:val="000000"/>
                <w:sz w:val="23"/>
                <w:szCs w:val="23"/>
                <w:lang w:eastAsia="ko-KR"/>
              </w:rPr>
              <w:t>2020 году. Анализ РПР. Подготовка к ВПР-2020</w:t>
            </w:r>
          </w:p>
          <w:p w:rsidR="00CA5F70" w:rsidRPr="001B61A0" w:rsidRDefault="00CA5F70" w:rsidP="00F46083">
            <w:pPr>
              <w:shd w:val="clear" w:color="auto" w:fill="FFFFFF"/>
              <w:spacing w:after="0" w:line="240" w:lineRule="auto"/>
              <w:rPr>
                <w:rFonts w:ascii="Times New Roman" w:eastAsia="Batang" w:hAnsi="Times New Roman"/>
                <w:color w:val="000000"/>
                <w:sz w:val="23"/>
                <w:szCs w:val="23"/>
                <w:lang w:eastAsia="ko-KR"/>
              </w:rPr>
            </w:pPr>
            <w:r w:rsidRPr="001B61A0">
              <w:rPr>
                <w:rFonts w:ascii="yandex-sans" w:eastAsia="Batang" w:hAnsi="yandex-sans"/>
                <w:color w:val="000000"/>
                <w:sz w:val="23"/>
                <w:szCs w:val="23"/>
                <w:lang w:eastAsia="ko-KR"/>
              </w:rPr>
              <w:t>(аналитический анализ работы с демоверсиями)».</w:t>
            </w:r>
          </w:p>
        </w:tc>
      </w:tr>
      <w:tr w:rsidR="00CA5F70" w:rsidRPr="00975298" w:rsidTr="00F46083">
        <w:trPr>
          <w:trHeight w:val="135"/>
        </w:trPr>
        <w:tc>
          <w:tcPr>
            <w:tcW w:w="2638" w:type="dxa"/>
          </w:tcPr>
          <w:p w:rsidR="00CA5F70" w:rsidRDefault="00CA5F70" w:rsidP="00F46083">
            <w:r w:rsidRPr="00571065">
              <w:rPr>
                <w:rFonts w:ascii="Times New Roman" w:hAnsi="Times New Roman"/>
              </w:rPr>
              <w:t xml:space="preserve">МБОУ лицей № </w:t>
            </w:r>
            <w:smartTag w:uri="urn:schemas-microsoft-com:office:smarttags" w:element="metricconverter">
              <w:smartTagPr>
                <w:attr w:name="ProductID" w:val="104 г"/>
              </w:smartTagPr>
              <w:r w:rsidRPr="00571065">
                <w:rPr>
                  <w:rFonts w:ascii="Times New Roman" w:hAnsi="Times New Roman"/>
                </w:rPr>
                <w:t>104 г</w:t>
              </w:r>
            </w:smartTag>
            <w:r w:rsidRPr="00571065">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Подгорная СВ</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географии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11.02.2020</w:t>
            </w:r>
          </w:p>
        </w:tc>
        <w:tc>
          <w:tcPr>
            <w:tcW w:w="4978" w:type="dxa"/>
          </w:tcPr>
          <w:p w:rsidR="00CA5F70" w:rsidRPr="001B61A0" w:rsidRDefault="00CA5F70" w:rsidP="00F46083">
            <w:pPr>
              <w:shd w:val="clear" w:color="auto" w:fill="FFFFFF"/>
              <w:spacing w:after="0" w:line="240" w:lineRule="auto"/>
              <w:rPr>
                <w:rFonts w:ascii="yandex-sans" w:eastAsia="Batang" w:hAnsi="yandex-sans" w:hint="eastAsia"/>
                <w:color w:val="000000"/>
                <w:sz w:val="23"/>
                <w:szCs w:val="23"/>
                <w:lang w:eastAsia="ko-KR"/>
              </w:rPr>
            </w:pPr>
            <w:r w:rsidRPr="001B61A0">
              <w:rPr>
                <w:rFonts w:ascii="yandex-sans" w:eastAsia="Batang" w:hAnsi="yandex-sans"/>
                <w:color w:val="000000"/>
                <w:sz w:val="23"/>
                <w:szCs w:val="23"/>
                <w:lang w:eastAsia="ko-KR"/>
              </w:rPr>
              <w:t>Практический семинар по теме: «Повышение</w:t>
            </w:r>
          </w:p>
          <w:p w:rsidR="00CA5F70" w:rsidRPr="001B61A0" w:rsidRDefault="00CA5F70" w:rsidP="00F46083">
            <w:pPr>
              <w:shd w:val="clear" w:color="auto" w:fill="FFFFFF"/>
              <w:spacing w:after="0" w:line="240" w:lineRule="auto"/>
              <w:rPr>
                <w:rFonts w:ascii="yandex-sans" w:eastAsia="Batang" w:hAnsi="yandex-sans" w:hint="eastAsia"/>
                <w:color w:val="000000"/>
                <w:sz w:val="23"/>
                <w:szCs w:val="23"/>
                <w:lang w:eastAsia="ko-KR"/>
              </w:rPr>
            </w:pPr>
            <w:r w:rsidRPr="001B61A0">
              <w:rPr>
                <w:rFonts w:ascii="yandex-sans" w:eastAsia="Batang" w:hAnsi="yandex-sans"/>
                <w:color w:val="000000"/>
                <w:sz w:val="23"/>
                <w:szCs w:val="23"/>
                <w:lang w:eastAsia="ko-KR"/>
              </w:rPr>
              <w:t>эффективности и качества написания ВПР -2020 Приемы</w:t>
            </w:r>
            <w:r>
              <w:rPr>
                <w:rFonts w:ascii="Times New Roman" w:eastAsia="Batang" w:hAnsi="Times New Roman"/>
                <w:color w:val="000000"/>
                <w:sz w:val="23"/>
                <w:szCs w:val="23"/>
                <w:lang w:eastAsia="ko-KR"/>
              </w:rPr>
              <w:t xml:space="preserve"> </w:t>
            </w:r>
            <w:r w:rsidRPr="001B61A0">
              <w:rPr>
                <w:rFonts w:ascii="yandex-sans" w:eastAsia="Batang" w:hAnsi="yandex-sans"/>
                <w:color w:val="000000"/>
                <w:sz w:val="23"/>
                <w:szCs w:val="23"/>
                <w:lang w:eastAsia="ko-KR"/>
              </w:rPr>
              <w:t>объективного оценивания работ при проведении</w:t>
            </w:r>
            <w:r>
              <w:rPr>
                <w:rFonts w:ascii="Times New Roman" w:eastAsia="Batang" w:hAnsi="Times New Roman"/>
                <w:color w:val="000000"/>
                <w:sz w:val="23"/>
                <w:szCs w:val="23"/>
                <w:lang w:eastAsia="ko-KR"/>
              </w:rPr>
              <w:t xml:space="preserve"> </w:t>
            </w:r>
            <w:r w:rsidRPr="001B61A0">
              <w:rPr>
                <w:rFonts w:ascii="yandex-sans" w:eastAsia="Batang" w:hAnsi="yandex-sans"/>
                <w:color w:val="000000"/>
                <w:sz w:val="23"/>
                <w:szCs w:val="23"/>
                <w:lang w:eastAsia="ko-KR"/>
              </w:rPr>
              <w:t>оценочных процедур в образовательных организациях</w:t>
            </w:r>
            <w:r>
              <w:rPr>
                <w:rFonts w:ascii="Times New Roman" w:eastAsia="Batang" w:hAnsi="Times New Roman"/>
                <w:color w:val="000000"/>
                <w:sz w:val="23"/>
                <w:szCs w:val="23"/>
                <w:lang w:eastAsia="ko-KR"/>
              </w:rPr>
              <w:t xml:space="preserve">  </w:t>
            </w:r>
            <w:r w:rsidRPr="001B61A0">
              <w:rPr>
                <w:rFonts w:ascii="yandex-sans" w:eastAsia="Batang" w:hAnsi="yandex-sans"/>
                <w:color w:val="000000"/>
                <w:sz w:val="23"/>
                <w:szCs w:val="23"/>
                <w:lang w:eastAsia="ko-KR"/>
              </w:rPr>
              <w:t>Минераловодского городского округа».</w:t>
            </w:r>
          </w:p>
        </w:tc>
      </w:tr>
      <w:tr w:rsidR="00CA5F70" w:rsidRPr="00975298" w:rsidTr="00F46083">
        <w:trPr>
          <w:trHeight w:val="135"/>
        </w:trPr>
        <w:tc>
          <w:tcPr>
            <w:tcW w:w="2638" w:type="dxa"/>
          </w:tcPr>
          <w:p w:rsidR="00CA5F70" w:rsidRDefault="00CA5F70" w:rsidP="00F46083">
            <w:r w:rsidRPr="00C36A49">
              <w:rPr>
                <w:rFonts w:ascii="Times New Roman" w:hAnsi="Times New Roman"/>
              </w:rPr>
              <w:lastRenderedPageBreak/>
              <w:t xml:space="preserve">МБОУ лицей № </w:t>
            </w:r>
            <w:smartTag w:uri="urn:schemas-microsoft-com:office:smarttags" w:element="metricconverter">
              <w:smartTagPr>
                <w:attr w:name="ProductID" w:val="104 г"/>
              </w:smartTagPr>
              <w:r w:rsidRPr="00C36A49">
                <w:rPr>
                  <w:rFonts w:ascii="Times New Roman" w:hAnsi="Times New Roman"/>
                </w:rPr>
                <w:t>104 г</w:t>
              </w:r>
            </w:smartTag>
            <w:r w:rsidRPr="00C36A49">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Кобзарева Е.А.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истории и обществознания</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11.02.2020</w:t>
            </w:r>
          </w:p>
        </w:tc>
        <w:tc>
          <w:tcPr>
            <w:tcW w:w="4978" w:type="dxa"/>
          </w:tcPr>
          <w:p w:rsidR="00CA5F70" w:rsidRPr="001B61A0" w:rsidRDefault="00CA5F70" w:rsidP="00F46083">
            <w:pPr>
              <w:shd w:val="clear" w:color="auto" w:fill="FFFFFF"/>
              <w:spacing w:after="0" w:line="240" w:lineRule="auto"/>
              <w:rPr>
                <w:rFonts w:ascii="yandex-sans" w:eastAsia="Batang" w:hAnsi="yandex-sans" w:hint="eastAsia"/>
                <w:color w:val="000000"/>
                <w:sz w:val="23"/>
                <w:szCs w:val="23"/>
                <w:lang w:eastAsia="ko-KR"/>
              </w:rPr>
            </w:pPr>
            <w:r w:rsidRPr="001B61A0">
              <w:rPr>
                <w:rFonts w:ascii="yandex-sans" w:eastAsia="Batang" w:hAnsi="yandex-sans"/>
                <w:color w:val="000000"/>
                <w:sz w:val="23"/>
                <w:szCs w:val="23"/>
                <w:lang w:eastAsia="ko-KR"/>
              </w:rPr>
              <w:t>Обучающий семинар: «Подготовка к проведению</w:t>
            </w:r>
            <w:r>
              <w:rPr>
                <w:rFonts w:ascii="Times New Roman" w:eastAsia="Batang" w:hAnsi="Times New Roman"/>
                <w:color w:val="000000"/>
                <w:sz w:val="23"/>
                <w:szCs w:val="23"/>
                <w:lang w:eastAsia="ko-KR"/>
              </w:rPr>
              <w:t xml:space="preserve"> </w:t>
            </w:r>
            <w:r w:rsidRPr="001B61A0">
              <w:rPr>
                <w:rFonts w:ascii="yandex-sans" w:eastAsia="Batang" w:hAnsi="yandex-sans"/>
                <w:color w:val="000000"/>
                <w:sz w:val="23"/>
                <w:szCs w:val="23"/>
                <w:lang w:eastAsia="ko-KR"/>
              </w:rPr>
              <w:t>оценочных процедур в 2020 году в общеобразовательных</w:t>
            </w:r>
            <w:r>
              <w:rPr>
                <w:rFonts w:ascii="Times New Roman" w:eastAsia="Batang" w:hAnsi="Times New Roman"/>
                <w:color w:val="000000"/>
                <w:sz w:val="23"/>
                <w:szCs w:val="23"/>
                <w:lang w:eastAsia="ko-KR"/>
              </w:rPr>
              <w:t xml:space="preserve"> </w:t>
            </w:r>
            <w:r w:rsidRPr="001B61A0">
              <w:rPr>
                <w:rFonts w:ascii="yandex-sans" w:eastAsia="Batang" w:hAnsi="yandex-sans"/>
                <w:color w:val="000000"/>
                <w:sz w:val="23"/>
                <w:szCs w:val="23"/>
                <w:lang w:eastAsia="ko-KR"/>
              </w:rPr>
              <w:t>организациях Минераловодского городского округа.</w:t>
            </w:r>
          </w:p>
          <w:p w:rsidR="00CA5F70" w:rsidRPr="001B61A0" w:rsidRDefault="00CA5F70" w:rsidP="00F46083">
            <w:pPr>
              <w:shd w:val="clear" w:color="auto" w:fill="FFFFFF"/>
              <w:spacing w:after="0" w:line="240" w:lineRule="auto"/>
              <w:rPr>
                <w:rFonts w:ascii="Times New Roman" w:eastAsia="Batang" w:hAnsi="Times New Roman"/>
                <w:color w:val="000000"/>
                <w:sz w:val="23"/>
                <w:szCs w:val="23"/>
                <w:lang w:eastAsia="ko-KR"/>
              </w:rPr>
            </w:pPr>
            <w:r w:rsidRPr="001B61A0">
              <w:rPr>
                <w:rFonts w:ascii="yandex-sans" w:eastAsia="Batang" w:hAnsi="yandex-sans"/>
                <w:color w:val="000000"/>
                <w:sz w:val="23"/>
                <w:szCs w:val="23"/>
                <w:lang w:eastAsia="ko-KR"/>
              </w:rPr>
              <w:t>Эффективность подготовки различных категорий</w:t>
            </w:r>
            <w:r>
              <w:rPr>
                <w:rFonts w:ascii="Times New Roman" w:eastAsia="Batang" w:hAnsi="Times New Roman"/>
                <w:color w:val="000000"/>
                <w:sz w:val="23"/>
                <w:szCs w:val="23"/>
                <w:lang w:eastAsia="ko-KR"/>
              </w:rPr>
              <w:t xml:space="preserve"> </w:t>
            </w:r>
            <w:r w:rsidRPr="001B61A0">
              <w:rPr>
                <w:rFonts w:ascii="yandex-sans" w:eastAsia="Batang" w:hAnsi="yandex-sans"/>
                <w:color w:val="000000"/>
                <w:sz w:val="23"/>
                <w:szCs w:val="23"/>
                <w:lang w:eastAsia="ko-KR"/>
              </w:rPr>
              <w:t>учащихся. Принципы объективной оценки качества</w:t>
            </w:r>
            <w:r>
              <w:rPr>
                <w:rFonts w:ascii="Times New Roman" w:eastAsia="Batang" w:hAnsi="Times New Roman"/>
                <w:color w:val="000000"/>
                <w:sz w:val="23"/>
                <w:szCs w:val="23"/>
                <w:lang w:eastAsia="ko-KR"/>
              </w:rPr>
              <w:t xml:space="preserve"> </w:t>
            </w:r>
            <w:r w:rsidRPr="001B61A0">
              <w:rPr>
                <w:rFonts w:ascii="yandex-sans" w:eastAsia="Batang" w:hAnsi="yandex-sans"/>
                <w:color w:val="000000"/>
                <w:sz w:val="23"/>
                <w:szCs w:val="23"/>
                <w:lang w:eastAsia="ko-KR"/>
              </w:rPr>
              <w:t>образования по учебным предметам «Обществознание» и</w:t>
            </w:r>
            <w:r>
              <w:rPr>
                <w:rFonts w:ascii="Times New Roman" w:eastAsia="Batang" w:hAnsi="Times New Roman"/>
                <w:color w:val="000000"/>
                <w:sz w:val="23"/>
                <w:szCs w:val="23"/>
                <w:lang w:eastAsia="ko-KR"/>
              </w:rPr>
              <w:t xml:space="preserve"> </w:t>
            </w:r>
            <w:r w:rsidRPr="001B61A0">
              <w:rPr>
                <w:rFonts w:ascii="yandex-sans" w:eastAsia="Batang" w:hAnsi="yandex-sans"/>
                <w:color w:val="000000"/>
                <w:sz w:val="23"/>
                <w:szCs w:val="23"/>
                <w:lang w:eastAsia="ko-KR"/>
              </w:rPr>
              <w:t>«История»».</w:t>
            </w:r>
          </w:p>
        </w:tc>
      </w:tr>
      <w:tr w:rsidR="00CA5F70" w:rsidRPr="00975298" w:rsidTr="00F46083">
        <w:trPr>
          <w:trHeight w:val="135"/>
        </w:trPr>
        <w:tc>
          <w:tcPr>
            <w:tcW w:w="2638" w:type="dxa"/>
          </w:tcPr>
          <w:p w:rsidR="00CA5F70" w:rsidRDefault="00CA5F70" w:rsidP="00F46083">
            <w:r w:rsidRPr="00C36A49">
              <w:rPr>
                <w:rFonts w:ascii="Times New Roman" w:hAnsi="Times New Roman"/>
              </w:rPr>
              <w:t xml:space="preserve">МБОУ лицей № </w:t>
            </w:r>
            <w:smartTag w:uri="urn:schemas-microsoft-com:office:smarttags" w:element="metricconverter">
              <w:smartTagPr>
                <w:attr w:name="ProductID" w:val="104 г"/>
              </w:smartTagPr>
              <w:r w:rsidRPr="00C36A49">
                <w:rPr>
                  <w:rFonts w:ascii="Times New Roman" w:hAnsi="Times New Roman"/>
                </w:rPr>
                <w:t>104 г</w:t>
              </w:r>
            </w:smartTag>
            <w:r w:rsidRPr="00C36A49">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Яровая АВ</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математики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11.02.2020</w:t>
            </w:r>
          </w:p>
        </w:tc>
        <w:tc>
          <w:tcPr>
            <w:tcW w:w="4978" w:type="dxa"/>
          </w:tcPr>
          <w:p w:rsidR="00CA5F70" w:rsidRPr="001B61A0" w:rsidRDefault="00CA5F70" w:rsidP="00F46083">
            <w:pPr>
              <w:shd w:val="clear" w:color="auto" w:fill="FFFFFF"/>
              <w:spacing w:after="0" w:line="240" w:lineRule="auto"/>
              <w:rPr>
                <w:rFonts w:ascii="yandex-sans" w:eastAsia="Batang" w:hAnsi="yandex-sans" w:hint="eastAsia"/>
                <w:color w:val="000000"/>
                <w:sz w:val="23"/>
                <w:szCs w:val="23"/>
                <w:lang w:eastAsia="ko-KR"/>
              </w:rPr>
            </w:pPr>
            <w:r w:rsidRPr="001B61A0">
              <w:rPr>
                <w:rFonts w:ascii="yandex-sans" w:eastAsia="Batang" w:hAnsi="yandex-sans"/>
                <w:color w:val="000000"/>
                <w:sz w:val="23"/>
                <w:szCs w:val="23"/>
                <w:lang w:eastAsia="ko-KR"/>
              </w:rPr>
              <w:t xml:space="preserve">Практический семинар по теме: </w:t>
            </w:r>
            <w:r>
              <w:rPr>
                <w:rFonts w:ascii="Times New Roman" w:eastAsia="Batang" w:hAnsi="Times New Roman"/>
                <w:color w:val="000000"/>
                <w:sz w:val="23"/>
                <w:szCs w:val="23"/>
                <w:lang w:eastAsia="ko-KR"/>
              </w:rPr>
              <w:t>«</w:t>
            </w:r>
            <w:r w:rsidRPr="001B61A0">
              <w:rPr>
                <w:rFonts w:ascii="yandex-sans" w:eastAsia="Batang" w:hAnsi="yandex-sans"/>
                <w:color w:val="000000"/>
                <w:sz w:val="23"/>
                <w:szCs w:val="23"/>
                <w:lang w:eastAsia="ko-KR"/>
              </w:rPr>
              <w:t>Подготовка к проведению оценочных процедур 2020».</w:t>
            </w:r>
          </w:p>
          <w:p w:rsidR="00CA5F70" w:rsidRPr="001B61A0" w:rsidRDefault="00CA5F70" w:rsidP="00F46083">
            <w:pPr>
              <w:shd w:val="clear" w:color="auto" w:fill="FFFFFF"/>
              <w:spacing w:after="0" w:line="240" w:lineRule="auto"/>
              <w:rPr>
                <w:rFonts w:ascii="Times New Roman" w:eastAsia="Batang" w:hAnsi="Times New Roman"/>
                <w:color w:val="000000"/>
                <w:sz w:val="23"/>
                <w:szCs w:val="23"/>
                <w:lang w:eastAsia="ko-KR"/>
              </w:rPr>
            </w:pPr>
            <w:r w:rsidRPr="001B61A0">
              <w:rPr>
                <w:rFonts w:ascii="yandex-sans" w:eastAsia="Batang" w:hAnsi="yandex-sans"/>
                <w:color w:val="000000"/>
                <w:sz w:val="23"/>
                <w:szCs w:val="23"/>
                <w:lang w:eastAsia="ko-KR"/>
              </w:rPr>
              <w:t>Анализ результатом учащихся за 2019 год, аналитическая</w:t>
            </w:r>
            <w:r>
              <w:rPr>
                <w:rFonts w:ascii="Times New Roman" w:eastAsia="Batang" w:hAnsi="Times New Roman"/>
                <w:color w:val="000000"/>
                <w:sz w:val="23"/>
                <w:szCs w:val="23"/>
                <w:lang w:eastAsia="ko-KR"/>
              </w:rPr>
              <w:t xml:space="preserve"> </w:t>
            </w:r>
            <w:r w:rsidRPr="001B61A0">
              <w:rPr>
                <w:rFonts w:ascii="yandex-sans" w:eastAsia="Batang" w:hAnsi="yandex-sans"/>
                <w:color w:val="000000"/>
                <w:sz w:val="23"/>
                <w:szCs w:val="23"/>
                <w:lang w:eastAsia="ko-KR"/>
              </w:rPr>
              <w:t>работа по использованию демоверсий ВПР-2020.</w:t>
            </w:r>
            <w:r>
              <w:rPr>
                <w:rFonts w:ascii="Times New Roman" w:eastAsia="Batang" w:hAnsi="Times New Roman"/>
                <w:color w:val="000000"/>
                <w:sz w:val="23"/>
                <w:szCs w:val="23"/>
                <w:lang w:eastAsia="ko-KR"/>
              </w:rPr>
              <w:t>»</w:t>
            </w:r>
          </w:p>
        </w:tc>
      </w:tr>
      <w:tr w:rsidR="00CA5F70" w:rsidRPr="00975298" w:rsidTr="00F46083">
        <w:trPr>
          <w:trHeight w:val="135"/>
        </w:trPr>
        <w:tc>
          <w:tcPr>
            <w:tcW w:w="2638" w:type="dxa"/>
          </w:tcPr>
          <w:p w:rsidR="00CA5F70" w:rsidRDefault="00CA5F70" w:rsidP="00F46083">
            <w:r w:rsidRPr="00C36A49">
              <w:rPr>
                <w:rFonts w:ascii="Times New Roman" w:hAnsi="Times New Roman"/>
              </w:rPr>
              <w:t xml:space="preserve">МБОУ лицей № </w:t>
            </w:r>
            <w:smartTag w:uri="urn:schemas-microsoft-com:office:smarttags" w:element="metricconverter">
              <w:smartTagPr>
                <w:attr w:name="ProductID" w:val="104 г"/>
              </w:smartTagPr>
              <w:r w:rsidRPr="00C36A49">
                <w:rPr>
                  <w:rFonts w:ascii="Times New Roman" w:hAnsi="Times New Roman"/>
                </w:rPr>
                <w:t>104 г</w:t>
              </w:r>
            </w:smartTag>
            <w:r w:rsidRPr="00C36A49">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Аванесян ФВ</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физики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11.02.2020</w:t>
            </w:r>
          </w:p>
        </w:tc>
        <w:tc>
          <w:tcPr>
            <w:tcW w:w="4978" w:type="dxa"/>
          </w:tcPr>
          <w:p w:rsidR="00CA5F70" w:rsidRPr="001B61A0" w:rsidRDefault="00CA5F70" w:rsidP="00F46083">
            <w:pPr>
              <w:shd w:val="clear" w:color="auto" w:fill="FFFFFF"/>
              <w:spacing w:after="0" w:line="240" w:lineRule="auto"/>
              <w:rPr>
                <w:rFonts w:ascii="yandex-sans" w:eastAsia="Batang" w:hAnsi="yandex-sans" w:hint="eastAsia"/>
                <w:color w:val="000000"/>
                <w:sz w:val="23"/>
                <w:szCs w:val="23"/>
                <w:lang w:eastAsia="ko-KR"/>
              </w:rPr>
            </w:pPr>
            <w:r w:rsidRPr="001B61A0">
              <w:rPr>
                <w:rFonts w:ascii="yandex-sans" w:eastAsia="Batang" w:hAnsi="yandex-sans"/>
                <w:color w:val="000000"/>
                <w:sz w:val="23"/>
                <w:szCs w:val="23"/>
                <w:lang w:eastAsia="ko-KR"/>
              </w:rPr>
              <w:t>Практический семинар: «Выявление сложных вопросов</w:t>
            </w:r>
            <w:r>
              <w:rPr>
                <w:rFonts w:ascii="Times New Roman" w:eastAsia="Batang" w:hAnsi="Times New Roman"/>
                <w:color w:val="000000"/>
                <w:sz w:val="23"/>
                <w:szCs w:val="23"/>
                <w:lang w:eastAsia="ko-KR"/>
              </w:rPr>
              <w:t xml:space="preserve"> </w:t>
            </w:r>
            <w:r w:rsidRPr="001B61A0">
              <w:rPr>
                <w:rFonts w:ascii="yandex-sans" w:eastAsia="Batang" w:hAnsi="yandex-sans"/>
                <w:color w:val="000000"/>
                <w:sz w:val="23"/>
                <w:szCs w:val="23"/>
                <w:lang w:eastAsia="ko-KR"/>
              </w:rPr>
              <w:t>ВПР-2020, на основе работы с демоверсиями по «Физике».</w:t>
            </w:r>
          </w:p>
          <w:p w:rsidR="00CA5F70" w:rsidRPr="001B61A0" w:rsidRDefault="00CA5F70" w:rsidP="00F46083">
            <w:pPr>
              <w:shd w:val="clear" w:color="auto" w:fill="FFFFFF"/>
              <w:spacing w:after="0" w:line="240" w:lineRule="auto"/>
              <w:rPr>
                <w:rFonts w:ascii="yandex-sans" w:eastAsia="Batang" w:hAnsi="yandex-sans" w:hint="eastAsia"/>
                <w:color w:val="000000"/>
                <w:sz w:val="23"/>
                <w:szCs w:val="23"/>
                <w:lang w:eastAsia="ko-KR"/>
              </w:rPr>
            </w:pPr>
            <w:r w:rsidRPr="001B61A0">
              <w:rPr>
                <w:rFonts w:ascii="yandex-sans" w:eastAsia="Batang" w:hAnsi="yandex-sans"/>
                <w:color w:val="000000"/>
                <w:sz w:val="23"/>
                <w:szCs w:val="23"/>
                <w:lang w:eastAsia="ko-KR"/>
              </w:rPr>
              <w:t>Выявление одаренных детей, мотивированных к изучению</w:t>
            </w:r>
            <w:r>
              <w:rPr>
                <w:rFonts w:ascii="Times New Roman" w:eastAsia="Batang" w:hAnsi="Times New Roman"/>
                <w:color w:val="000000"/>
                <w:sz w:val="23"/>
                <w:szCs w:val="23"/>
                <w:lang w:eastAsia="ko-KR"/>
              </w:rPr>
              <w:t xml:space="preserve"> </w:t>
            </w:r>
            <w:r w:rsidRPr="001B61A0">
              <w:rPr>
                <w:rFonts w:ascii="yandex-sans" w:eastAsia="Batang" w:hAnsi="yandex-sans"/>
                <w:color w:val="000000"/>
                <w:sz w:val="23"/>
                <w:szCs w:val="23"/>
                <w:lang w:eastAsia="ko-KR"/>
              </w:rPr>
              <w:t>предмета «Физика».</w:t>
            </w:r>
          </w:p>
          <w:p w:rsidR="00CA5F70" w:rsidRDefault="00CA5F70" w:rsidP="00F46083">
            <w:pPr>
              <w:spacing w:after="0" w:line="240" w:lineRule="auto"/>
              <w:rPr>
                <w:rFonts w:ascii="Times New Roman" w:hAnsi="Times New Roman"/>
              </w:rPr>
            </w:pPr>
          </w:p>
        </w:tc>
      </w:tr>
      <w:tr w:rsidR="00CA5F70" w:rsidRPr="00975298" w:rsidTr="00F46083">
        <w:trPr>
          <w:trHeight w:val="135"/>
        </w:trPr>
        <w:tc>
          <w:tcPr>
            <w:tcW w:w="2638" w:type="dxa"/>
          </w:tcPr>
          <w:p w:rsidR="00CA5F70" w:rsidRDefault="00CA5F70" w:rsidP="00F46083">
            <w:r w:rsidRPr="00582A20">
              <w:rPr>
                <w:rFonts w:ascii="Times New Roman" w:hAnsi="Times New Roman"/>
              </w:rPr>
              <w:t xml:space="preserve">МБОУ лицей № </w:t>
            </w:r>
            <w:smartTag w:uri="urn:schemas-microsoft-com:office:smarttags" w:element="metricconverter">
              <w:smartTagPr>
                <w:attr w:name="ProductID" w:val="104 г"/>
              </w:smartTagPr>
              <w:r w:rsidRPr="00582A20">
                <w:rPr>
                  <w:rFonts w:ascii="Times New Roman" w:hAnsi="Times New Roman"/>
                </w:rPr>
                <w:t>104 г</w:t>
              </w:r>
            </w:smartTag>
            <w:r w:rsidRPr="00582A20">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Дирина Л.Р.</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истории и обществознания</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Февраль 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Формирование финансовой культуры личности</w:t>
            </w:r>
          </w:p>
        </w:tc>
      </w:tr>
      <w:tr w:rsidR="00CA5F70" w:rsidRPr="00975298" w:rsidTr="00F46083">
        <w:trPr>
          <w:trHeight w:val="135"/>
        </w:trPr>
        <w:tc>
          <w:tcPr>
            <w:tcW w:w="2638" w:type="dxa"/>
          </w:tcPr>
          <w:p w:rsidR="00CA5F70" w:rsidRDefault="00CA5F70" w:rsidP="00F46083">
            <w:r w:rsidRPr="00582A20">
              <w:rPr>
                <w:rFonts w:ascii="Times New Roman" w:hAnsi="Times New Roman"/>
              </w:rPr>
              <w:t xml:space="preserve">МБОУ лицей № </w:t>
            </w:r>
            <w:smartTag w:uri="urn:schemas-microsoft-com:office:smarttags" w:element="metricconverter">
              <w:smartTagPr>
                <w:attr w:name="ProductID" w:val="104 г"/>
              </w:smartTagPr>
              <w:r w:rsidRPr="00582A20">
                <w:rPr>
                  <w:rFonts w:ascii="Times New Roman" w:hAnsi="Times New Roman"/>
                </w:rPr>
                <w:t>104 г</w:t>
              </w:r>
            </w:smartTag>
            <w:r w:rsidRPr="00582A20">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Кайзер ЛЭ</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Заместитель директора по ВР</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13.02.2020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Инструктивно- методическое совещание по вопросам развития детско-юношеского движения в Ставропольском крае</w:t>
            </w:r>
          </w:p>
        </w:tc>
      </w:tr>
      <w:tr w:rsidR="00CA5F70" w:rsidRPr="00975298" w:rsidTr="00F46083">
        <w:trPr>
          <w:trHeight w:val="135"/>
        </w:trPr>
        <w:tc>
          <w:tcPr>
            <w:tcW w:w="2638" w:type="dxa"/>
          </w:tcPr>
          <w:p w:rsidR="00CA5F70" w:rsidRDefault="00CA5F70" w:rsidP="00F46083">
            <w:r w:rsidRPr="00582A20">
              <w:rPr>
                <w:rFonts w:ascii="Times New Roman" w:hAnsi="Times New Roman"/>
              </w:rPr>
              <w:t xml:space="preserve">МБОУ лицей № </w:t>
            </w:r>
            <w:smartTag w:uri="urn:schemas-microsoft-com:office:smarttags" w:element="metricconverter">
              <w:smartTagPr>
                <w:attr w:name="ProductID" w:val="104 г"/>
              </w:smartTagPr>
              <w:r w:rsidRPr="00582A20">
                <w:rPr>
                  <w:rFonts w:ascii="Times New Roman" w:hAnsi="Times New Roman"/>
                </w:rPr>
                <w:t>104 г</w:t>
              </w:r>
            </w:smartTag>
            <w:r w:rsidRPr="00582A20">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Соболева ВН</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начальных классов</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17.02.2020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Практика применения здоровьесберегающих образовательных технологий (ЗОТ) дл повышения качества обучения, воспитания и развития обучающихся с ОВЗ</w:t>
            </w:r>
          </w:p>
        </w:tc>
      </w:tr>
      <w:tr w:rsidR="00CA5F70" w:rsidRPr="00975298" w:rsidTr="00F46083">
        <w:trPr>
          <w:trHeight w:val="135"/>
        </w:trPr>
        <w:tc>
          <w:tcPr>
            <w:tcW w:w="2638" w:type="dxa"/>
          </w:tcPr>
          <w:p w:rsidR="00CA5F70" w:rsidRDefault="00CA5F70" w:rsidP="00F46083">
            <w:r w:rsidRPr="00582A20">
              <w:rPr>
                <w:rFonts w:ascii="Times New Roman" w:hAnsi="Times New Roman"/>
              </w:rPr>
              <w:t xml:space="preserve">МБОУ лицей № </w:t>
            </w:r>
            <w:smartTag w:uri="urn:schemas-microsoft-com:office:smarttags" w:element="metricconverter">
              <w:smartTagPr>
                <w:attr w:name="ProductID" w:val="104 г"/>
              </w:smartTagPr>
              <w:r w:rsidRPr="00582A20">
                <w:rPr>
                  <w:rFonts w:ascii="Times New Roman" w:hAnsi="Times New Roman"/>
                </w:rPr>
                <w:t>104 г</w:t>
              </w:r>
            </w:smartTag>
            <w:r w:rsidRPr="00582A20">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Фисунова НА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 xml:space="preserve">Учитель начальных классов </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20.02.2020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Мониторинг сформированности образовательных результатов обучающихся начальной школы: итоги и перспективы повышения качества образования</w:t>
            </w:r>
          </w:p>
        </w:tc>
      </w:tr>
      <w:tr w:rsidR="00CA5F70" w:rsidRPr="00975298" w:rsidTr="00F46083">
        <w:trPr>
          <w:trHeight w:val="135"/>
        </w:trPr>
        <w:tc>
          <w:tcPr>
            <w:tcW w:w="2638" w:type="dxa"/>
          </w:tcPr>
          <w:p w:rsidR="00CA5F70" w:rsidRDefault="00CA5F70" w:rsidP="00F46083">
            <w:r w:rsidRPr="00582A20">
              <w:rPr>
                <w:rFonts w:ascii="Times New Roman" w:hAnsi="Times New Roman"/>
              </w:rPr>
              <w:t xml:space="preserve">МБОУ лицей № </w:t>
            </w:r>
            <w:smartTag w:uri="urn:schemas-microsoft-com:office:smarttags" w:element="metricconverter">
              <w:smartTagPr>
                <w:attr w:name="ProductID" w:val="104 г"/>
              </w:smartTagPr>
              <w:r w:rsidRPr="00582A20">
                <w:rPr>
                  <w:rFonts w:ascii="Times New Roman" w:hAnsi="Times New Roman"/>
                </w:rPr>
                <w:t>104 г</w:t>
              </w:r>
            </w:smartTag>
            <w:r w:rsidRPr="00582A20">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Воробьева ВА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математики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20.02.2020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Методические особенности организации обобщающего повторения по планометрии при подготовке к ЕГЭ – 2020 по УМК Атанасяна , Бутузова, Погорелова.</w:t>
            </w:r>
          </w:p>
        </w:tc>
      </w:tr>
      <w:tr w:rsidR="00CA5F70" w:rsidRPr="00975298" w:rsidTr="00F46083">
        <w:trPr>
          <w:trHeight w:val="135"/>
        </w:trPr>
        <w:tc>
          <w:tcPr>
            <w:tcW w:w="2638" w:type="dxa"/>
          </w:tcPr>
          <w:p w:rsidR="00CA5F70" w:rsidRDefault="00CA5F70" w:rsidP="00F46083">
            <w:r w:rsidRPr="00582A20">
              <w:rPr>
                <w:rFonts w:ascii="Times New Roman" w:hAnsi="Times New Roman"/>
              </w:rPr>
              <w:t xml:space="preserve">МБОУ лицей № </w:t>
            </w:r>
            <w:smartTag w:uri="urn:schemas-microsoft-com:office:smarttags" w:element="metricconverter">
              <w:smartTagPr>
                <w:attr w:name="ProductID" w:val="104 г"/>
              </w:smartTagPr>
              <w:r w:rsidRPr="00582A20">
                <w:rPr>
                  <w:rFonts w:ascii="Times New Roman" w:hAnsi="Times New Roman"/>
                </w:rPr>
                <w:t>104 г</w:t>
              </w:r>
            </w:smartTag>
            <w:r w:rsidRPr="00582A20">
              <w:rPr>
                <w:rFonts w:ascii="Times New Roman" w:hAnsi="Times New Roman"/>
              </w:rPr>
              <w:t xml:space="preserve">. </w:t>
            </w:r>
            <w:r w:rsidRPr="00582A20">
              <w:rPr>
                <w:rFonts w:ascii="Times New Roman" w:hAnsi="Times New Roman"/>
              </w:rPr>
              <w:lastRenderedPageBreak/>
              <w:t>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lastRenderedPageBreak/>
              <w:t>Затонская ГИ</w:t>
            </w:r>
          </w:p>
          <w:p w:rsidR="00CA5F70" w:rsidRDefault="00CA5F70" w:rsidP="00F46083">
            <w:pPr>
              <w:spacing w:after="0" w:line="240" w:lineRule="auto"/>
              <w:rPr>
                <w:rFonts w:ascii="Times New Roman" w:hAnsi="Times New Roman"/>
              </w:rPr>
            </w:pPr>
            <w:r>
              <w:rPr>
                <w:rFonts w:ascii="Times New Roman" w:hAnsi="Times New Roman"/>
              </w:rPr>
              <w:lastRenderedPageBreak/>
              <w:t>Спинко ОП</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lastRenderedPageBreak/>
              <w:t xml:space="preserve">Заместители директора по </w:t>
            </w:r>
            <w:r>
              <w:rPr>
                <w:rFonts w:ascii="Times New Roman" w:hAnsi="Times New Roman"/>
              </w:rPr>
              <w:lastRenderedPageBreak/>
              <w:t>УВР</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lastRenderedPageBreak/>
              <w:t>25.02.2020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 xml:space="preserve">Организация проведения  критерии объективного </w:t>
            </w:r>
            <w:r>
              <w:rPr>
                <w:rFonts w:ascii="Times New Roman" w:hAnsi="Times New Roman"/>
              </w:rPr>
              <w:lastRenderedPageBreak/>
              <w:t>оценивания ВПР – 2020 в минераловодском городском округе.</w:t>
            </w:r>
          </w:p>
        </w:tc>
      </w:tr>
      <w:tr w:rsidR="00CA5F70" w:rsidRPr="00975298" w:rsidTr="00F46083">
        <w:trPr>
          <w:trHeight w:val="135"/>
        </w:trPr>
        <w:tc>
          <w:tcPr>
            <w:tcW w:w="2638" w:type="dxa"/>
          </w:tcPr>
          <w:p w:rsidR="00CA5F70" w:rsidRDefault="00CA5F70" w:rsidP="00F46083">
            <w:r w:rsidRPr="00582A20">
              <w:rPr>
                <w:rFonts w:ascii="Times New Roman" w:hAnsi="Times New Roman"/>
              </w:rPr>
              <w:lastRenderedPageBreak/>
              <w:t xml:space="preserve">МБОУ лицей № </w:t>
            </w:r>
            <w:smartTag w:uri="urn:schemas-microsoft-com:office:smarttags" w:element="metricconverter">
              <w:smartTagPr>
                <w:attr w:name="ProductID" w:val="104 г"/>
              </w:smartTagPr>
              <w:r w:rsidRPr="00582A20">
                <w:rPr>
                  <w:rFonts w:ascii="Times New Roman" w:hAnsi="Times New Roman"/>
                </w:rPr>
                <w:t>104 г</w:t>
              </w:r>
            </w:smartTag>
            <w:r w:rsidRPr="00582A20">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Фисунова Н.А.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Педагог-психолог</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19.02.2020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Навыки саморегуляции педагога в стрессовых ситуациях</w:t>
            </w:r>
          </w:p>
        </w:tc>
      </w:tr>
      <w:tr w:rsidR="00CA5F70" w:rsidRPr="00975298" w:rsidTr="00F46083">
        <w:trPr>
          <w:trHeight w:val="135"/>
        </w:trPr>
        <w:tc>
          <w:tcPr>
            <w:tcW w:w="15480" w:type="dxa"/>
            <w:gridSpan w:val="5"/>
            <w:shd w:val="clear" w:color="auto" w:fill="B3B3B3"/>
          </w:tcPr>
          <w:p w:rsidR="00CA5F70" w:rsidRDefault="00CA5F70" w:rsidP="00F46083">
            <w:pPr>
              <w:spacing w:after="0" w:line="240" w:lineRule="auto"/>
              <w:jc w:val="center"/>
              <w:rPr>
                <w:rFonts w:ascii="Times New Roman" w:hAnsi="Times New Roman"/>
              </w:rPr>
            </w:pPr>
            <w:r>
              <w:rPr>
                <w:rFonts w:ascii="Times New Roman" w:hAnsi="Times New Roman"/>
                <w:b/>
                <w:i/>
                <w:sz w:val="28"/>
                <w:szCs w:val="28"/>
              </w:rPr>
              <w:t xml:space="preserve">Март </w:t>
            </w:r>
          </w:p>
        </w:tc>
      </w:tr>
      <w:tr w:rsidR="00CA5F70" w:rsidRPr="00975298" w:rsidTr="00F46083">
        <w:trPr>
          <w:trHeight w:val="135"/>
        </w:trPr>
        <w:tc>
          <w:tcPr>
            <w:tcW w:w="2638" w:type="dxa"/>
          </w:tcPr>
          <w:p w:rsidR="00CA5F70" w:rsidRPr="003E2BD9" w:rsidRDefault="00CA5F70" w:rsidP="00F46083">
            <w:pPr>
              <w:rPr>
                <w:rFonts w:ascii="Times New Roman" w:hAnsi="Times New Roman"/>
              </w:rPr>
            </w:pPr>
            <w:r w:rsidRPr="003E2BD9">
              <w:rPr>
                <w:rFonts w:ascii="Times New Roman" w:hAnsi="Times New Roman"/>
              </w:rPr>
              <w:t xml:space="preserve">МБОУ лицей № </w:t>
            </w:r>
            <w:smartTag w:uri="urn:schemas-microsoft-com:office:smarttags" w:element="metricconverter">
              <w:smartTagPr>
                <w:attr w:name="ProductID" w:val="104 г"/>
              </w:smartTagPr>
              <w:r w:rsidRPr="003E2BD9">
                <w:rPr>
                  <w:rFonts w:ascii="Times New Roman" w:hAnsi="Times New Roman"/>
                </w:rPr>
                <w:t>104 г</w:t>
              </w:r>
            </w:smartTag>
            <w:r w:rsidRPr="003E2BD9">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Моторнова Т.В.</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Социальный педагог</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12.03.2020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Профилактика и коррекция девиантного поведения подростков и молодежи</w:t>
            </w:r>
          </w:p>
        </w:tc>
      </w:tr>
      <w:tr w:rsidR="00CA5F70" w:rsidRPr="00975298" w:rsidTr="00F46083">
        <w:trPr>
          <w:trHeight w:val="135"/>
        </w:trPr>
        <w:tc>
          <w:tcPr>
            <w:tcW w:w="2638" w:type="dxa"/>
          </w:tcPr>
          <w:p w:rsidR="00CA5F70" w:rsidRDefault="00CA5F70" w:rsidP="00F46083">
            <w:r w:rsidRPr="003E2BD9">
              <w:rPr>
                <w:rFonts w:ascii="Times New Roman" w:hAnsi="Times New Roman"/>
              </w:rPr>
              <w:t xml:space="preserve">МБОУ лицей № </w:t>
            </w:r>
            <w:smartTag w:uri="urn:schemas-microsoft-com:office:smarttags" w:element="metricconverter">
              <w:smartTagPr>
                <w:attr w:name="ProductID" w:val="104 г"/>
              </w:smartTagPr>
              <w:r w:rsidRPr="003E2BD9">
                <w:rPr>
                  <w:rFonts w:ascii="Times New Roman" w:hAnsi="Times New Roman"/>
                </w:rPr>
                <w:t>104 г</w:t>
              </w:r>
            </w:smartTag>
            <w:r w:rsidRPr="003E2BD9">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Жигальцова И.А.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биологии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17.03.2020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Семинар-тренинг: Критическое мышление обучающихся: основные техники и инструменты развития</w:t>
            </w:r>
          </w:p>
        </w:tc>
      </w:tr>
      <w:tr w:rsidR="00CA5F70" w:rsidRPr="00975298" w:rsidTr="00F46083">
        <w:trPr>
          <w:trHeight w:val="135"/>
        </w:trPr>
        <w:tc>
          <w:tcPr>
            <w:tcW w:w="2638" w:type="dxa"/>
          </w:tcPr>
          <w:p w:rsidR="00CA5F70" w:rsidRDefault="00CA5F70" w:rsidP="00F46083">
            <w:r w:rsidRPr="003E2BD9">
              <w:rPr>
                <w:rFonts w:ascii="Times New Roman" w:hAnsi="Times New Roman"/>
              </w:rPr>
              <w:t xml:space="preserve">МБОУ лицей № </w:t>
            </w:r>
            <w:smartTag w:uri="urn:schemas-microsoft-com:office:smarttags" w:element="metricconverter">
              <w:smartTagPr>
                <w:attr w:name="ProductID" w:val="104 г"/>
              </w:smartTagPr>
              <w:r w:rsidRPr="003E2BD9">
                <w:rPr>
                  <w:rFonts w:ascii="Times New Roman" w:hAnsi="Times New Roman"/>
                </w:rPr>
                <w:t>104 г</w:t>
              </w:r>
            </w:smartTag>
            <w:r w:rsidRPr="003E2BD9">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Фисунова Н.А.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начальных классов</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25.03.2020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Как организовать дистанционное обучение в период карантина</w:t>
            </w:r>
          </w:p>
        </w:tc>
      </w:tr>
      <w:tr w:rsidR="00CA5F70" w:rsidRPr="00975298" w:rsidTr="00F46083">
        <w:trPr>
          <w:trHeight w:val="135"/>
        </w:trPr>
        <w:tc>
          <w:tcPr>
            <w:tcW w:w="2638" w:type="dxa"/>
          </w:tcPr>
          <w:p w:rsidR="00CA5F70" w:rsidRDefault="00CA5F70" w:rsidP="00F46083">
            <w:r w:rsidRPr="003E2BD9">
              <w:rPr>
                <w:rFonts w:ascii="Times New Roman" w:hAnsi="Times New Roman"/>
              </w:rPr>
              <w:t xml:space="preserve">МБОУ лицей № </w:t>
            </w:r>
            <w:smartTag w:uri="urn:schemas-microsoft-com:office:smarttags" w:element="metricconverter">
              <w:smartTagPr>
                <w:attr w:name="ProductID" w:val="104 г"/>
              </w:smartTagPr>
              <w:r w:rsidRPr="003E2BD9">
                <w:rPr>
                  <w:rFonts w:ascii="Times New Roman" w:hAnsi="Times New Roman"/>
                </w:rPr>
                <w:t>104 г</w:t>
              </w:r>
            </w:smartTag>
            <w:r w:rsidRPr="003E2BD9">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Фисунова Н.А.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начальных классов</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26.03.2020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Виртуальный класс на «Учи.ру» как простой способ организовать дистанционное обучение</w:t>
            </w:r>
          </w:p>
        </w:tc>
      </w:tr>
      <w:tr w:rsidR="00CA5F70" w:rsidRPr="00975298" w:rsidTr="00F46083">
        <w:trPr>
          <w:trHeight w:val="135"/>
        </w:trPr>
        <w:tc>
          <w:tcPr>
            <w:tcW w:w="2638" w:type="dxa"/>
          </w:tcPr>
          <w:p w:rsidR="00CA5F70" w:rsidRDefault="00CA5F70" w:rsidP="00F46083">
            <w:r w:rsidRPr="003E2BD9">
              <w:rPr>
                <w:rFonts w:ascii="Times New Roman" w:hAnsi="Times New Roman"/>
              </w:rPr>
              <w:t xml:space="preserve">МБОУ лицей № </w:t>
            </w:r>
            <w:smartTag w:uri="urn:schemas-microsoft-com:office:smarttags" w:element="metricconverter">
              <w:smartTagPr>
                <w:attr w:name="ProductID" w:val="104 г"/>
              </w:smartTagPr>
              <w:r w:rsidRPr="003E2BD9">
                <w:rPr>
                  <w:rFonts w:ascii="Times New Roman" w:hAnsi="Times New Roman"/>
                </w:rPr>
                <w:t>104 г</w:t>
              </w:r>
            </w:smartTag>
            <w:r w:rsidRPr="003E2BD9">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Фисунова Н.А.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начальных классов</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27.03.2020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О здоровьесбережении во время карантина</w:t>
            </w:r>
          </w:p>
        </w:tc>
      </w:tr>
      <w:tr w:rsidR="00CA5F70" w:rsidRPr="00975298" w:rsidTr="00F46083">
        <w:trPr>
          <w:trHeight w:val="135"/>
        </w:trPr>
        <w:tc>
          <w:tcPr>
            <w:tcW w:w="2638" w:type="dxa"/>
          </w:tcPr>
          <w:p w:rsidR="00CA5F70" w:rsidRDefault="00CA5F70" w:rsidP="00F46083">
            <w:r w:rsidRPr="003E2BD9">
              <w:rPr>
                <w:rFonts w:ascii="Times New Roman" w:hAnsi="Times New Roman"/>
              </w:rPr>
              <w:t xml:space="preserve">МБОУ лицей № </w:t>
            </w:r>
            <w:smartTag w:uri="urn:schemas-microsoft-com:office:smarttags" w:element="metricconverter">
              <w:smartTagPr>
                <w:attr w:name="ProductID" w:val="104 г"/>
              </w:smartTagPr>
              <w:r w:rsidRPr="003E2BD9">
                <w:rPr>
                  <w:rFonts w:ascii="Times New Roman" w:hAnsi="Times New Roman"/>
                </w:rPr>
                <w:t>104 г</w:t>
              </w:r>
            </w:smartTag>
            <w:r w:rsidRPr="003E2BD9">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Фисунова Н.А.</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Руководитель  РМО учителей начальных классов</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26.03.2020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Дистанционное обучение как системообразующая составляющая образовательно- воспитательного пространства школы в условиях карантинно-профилактических мероприятий</w:t>
            </w:r>
          </w:p>
        </w:tc>
      </w:tr>
      <w:tr w:rsidR="00CA5F70" w:rsidRPr="00975298" w:rsidTr="00F46083">
        <w:trPr>
          <w:trHeight w:val="135"/>
        </w:trPr>
        <w:tc>
          <w:tcPr>
            <w:tcW w:w="15480" w:type="dxa"/>
            <w:gridSpan w:val="5"/>
            <w:shd w:val="clear" w:color="auto" w:fill="B3B3B3"/>
          </w:tcPr>
          <w:p w:rsidR="00CA5F70" w:rsidRDefault="00CA5F70" w:rsidP="00F46083">
            <w:pPr>
              <w:spacing w:after="0" w:line="240" w:lineRule="auto"/>
              <w:jc w:val="center"/>
              <w:rPr>
                <w:rFonts w:ascii="Times New Roman" w:hAnsi="Times New Roman"/>
              </w:rPr>
            </w:pPr>
            <w:r>
              <w:rPr>
                <w:rFonts w:ascii="Times New Roman" w:hAnsi="Times New Roman"/>
                <w:b/>
                <w:i/>
                <w:sz w:val="28"/>
                <w:szCs w:val="28"/>
              </w:rPr>
              <w:t>Май</w:t>
            </w:r>
          </w:p>
        </w:tc>
      </w:tr>
      <w:tr w:rsidR="00CA5F70" w:rsidRPr="00975298" w:rsidTr="00F46083">
        <w:trPr>
          <w:trHeight w:val="135"/>
        </w:trPr>
        <w:tc>
          <w:tcPr>
            <w:tcW w:w="2638" w:type="dxa"/>
          </w:tcPr>
          <w:p w:rsidR="00CA5F70" w:rsidRDefault="00CA5F70" w:rsidP="00F46083">
            <w:r w:rsidRPr="003E2BD9">
              <w:rPr>
                <w:rFonts w:ascii="Times New Roman" w:hAnsi="Times New Roman"/>
              </w:rPr>
              <w:t xml:space="preserve">МБОУ лицей № </w:t>
            </w:r>
            <w:smartTag w:uri="urn:schemas-microsoft-com:office:smarttags" w:element="metricconverter">
              <w:smartTagPr>
                <w:attr w:name="ProductID" w:val="104 г"/>
              </w:smartTagPr>
              <w:r w:rsidRPr="003E2BD9">
                <w:rPr>
                  <w:rFonts w:ascii="Times New Roman" w:hAnsi="Times New Roman"/>
                </w:rPr>
                <w:t>104 г</w:t>
              </w:r>
            </w:smartTag>
            <w:r w:rsidRPr="003E2BD9">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Андриенко Н.А.</w:t>
            </w:r>
          </w:p>
          <w:p w:rsidR="00CA5F70" w:rsidRDefault="00CA5F70" w:rsidP="00F46083">
            <w:pPr>
              <w:spacing w:after="0" w:line="240" w:lineRule="auto"/>
              <w:rPr>
                <w:rFonts w:ascii="Times New Roman" w:hAnsi="Times New Roman"/>
              </w:rPr>
            </w:pPr>
            <w:r>
              <w:rPr>
                <w:rFonts w:ascii="Times New Roman" w:hAnsi="Times New Roman"/>
              </w:rPr>
              <w:t>Спинко О.П.</w:t>
            </w:r>
            <w:r>
              <w:rPr>
                <w:rFonts w:ascii="Times New Roman" w:hAnsi="Times New Roman"/>
              </w:rPr>
              <w:br/>
            </w:r>
          </w:p>
          <w:p w:rsidR="00CA5F70" w:rsidRDefault="00CA5F70" w:rsidP="00F46083">
            <w:pPr>
              <w:spacing w:after="0" w:line="240" w:lineRule="auto"/>
              <w:rPr>
                <w:rFonts w:ascii="Times New Roman" w:hAnsi="Times New Roman"/>
              </w:rPr>
            </w:pPr>
            <w:r>
              <w:rPr>
                <w:rFonts w:ascii="Times New Roman" w:hAnsi="Times New Roman"/>
              </w:rPr>
              <w:t>Пискова Е.И.</w:t>
            </w:r>
          </w:p>
          <w:p w:rsidR="00CA5F70" w:rsidRDefault="00CA5F70" w:rsidP="00F46083">
            <w:pPr>
              <w:spacing w:after="0" w:line="240" w:lineRule="auto"/>
              <w:rPr>
                <w:rFonts w:ascii="Times New Roman" w:hAnsi="Times New Roman"/>
              </w:rPr>
            </w:pP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Директор</w:t>
            </w:r>
          </w:p>
          <w:p w:rsidR="00CA5F70" w:rsidRDefault="00CA5F70" w:rsidP="00F46083">
            <w:pPr>
              <w:spacing w:after="0" w:line="240" w:lineRule="auto"/>
              <w:rPr>
                <w:rFonts w:ascii="Times New Roman" w:hAnsi="Times New Roman"/>
              </w:rPr>
            </w:pPr>
            <w:r>
              <w:rPr>
                <w:rFonts w:ascii="Times New Roman" w:hAnsi="Times New Roman"/>
              </w:rPr>
              <w:t>Заместитель директора по УВР</w:t>
            </w:r>
          </w:p>
          <w:p w:rsidR="00CA5F70" w:rsidRDefault="00CA5F70" w:rsidP="00F46083">
            <w:pPr>
              <w:spacing w:after="0" w:line="240" w:lineRule="auto"/>
              <w:rPr>
                <w:rFonts w:ascii="Times New Roman" w:hAnsi="Times New Roman"/>
              </w:rPr>
            </w:pPr>
            <w:r>
              <w:rPr>
                <w:rFonts w:ascii="Times New Roman" w:hAnsi="Times New Roman"/>
              </w:rPr>
              <w:t>Учитель начальных классов</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21.05.2020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Условия формирования функциональной грамотности обучающихся в начальной школе. Самостоятельность, самообразование, саморазвитие младшего школьника как неотъемлемая часть современного образования</w:t>
            </w:r>
          </w:p>
        </w:tc>
      </w:tr>
      <w:tr w:rsidR="00CA5F70" w:rsidRPr="00975298" w:rsidTr="00F46083">
        <w:trPr>
          <w:trHeight w:val="135"/>
        </w:trPr>
        <w:tc>
          <w:tcPr>
            <w:tcW w:w="15480" w:type="dxa"/>
            <w:gridSpan w:val="5"/>
            <w:shd w:val="clear" w:color="auto" w:fill="B3B3B3"/>
          </w:tcPr>
          <w:p w:rsidR="00CA5F70" w:rsidRDefault="00CA5F70" w:rsidP="00F46083">
            <w:pPr>
              <w:spacing w:after="0" w:line="240" w:lineRule="auto"/>
              <w:jc w:val="center"/>
              <w:rPr>
                <w:rFonts w:ascii="Times New Roman" w:hAnsi="Times New Roman"/>
              </w:rPr>
            </w:pPr>
            <w:r>
              <w:rPr>
                <w:rFonts w:ascii="Times New Roman" w:hAnsi="Times New Roman"/>
                <w:b/>
                <w:i/>
                <w:sz w:val="28"/>
                <w:szCs w:val="28"/>
              </w:rPr>
              <w:t>Июнь</w:t>
            </w:r>
          </w:p>
        </w:tc>
      </w:tr>
      <w:tr w:rsidR="00CA5F70" w:rsidRPr="00975298" w:rsidTr="00F46083">
        <w:trPr>
          <w:trHeight w:val="135"/>
        </w:trPr>
        <w:tc>
          <w:tcPr>
            <w:tcW w:w="2638" w:type="dxa"/>
          </w:tcPr>
          <w:p w:rsidR="00CA5F70" w:rsidRDefault="00CA5F70" w:rsidP="00F46083">
            <w:r w:rsidRPr="00CF6984">
              <w:rPr>
                <w:rFonts w:ascii="Times New Roman" w:hAnsi="Times New Roman"/>
              </w:rPr>
              <w:t xml:space="preserve">МБОУ лицей № </w:t>
            </w:r>
            <w:smartTag w:uri="urn:schemas-microsoft-com:office:smarttags" w:element="metricconverter">
              <w:smartTagPr>
                <w:attr w:name="ProductID" w:val="104 г"/>
              </w:smartTagPr>
              <w:r w:rsidRPr="00CF6984">
                <w:rPr>
                  <w:rFonts w:ascii="Times New Roman" w:hAnsi="Times New Roman"/>
                </w:rPr>
                <w:t>104 г</w:t>
              </w:r>
            </w:smartTag>
            <w:r w:rsidRPr="00CF6984">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Моторнова Т.В.</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Социальный педагог, учитель технологии</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03.06.2020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Междисциплинарные уроки в дистанте: подготовка и проведение</w:t>
            </w:r>
          </w:p>
        </w:tc>
      </w:tr>
      <w:tr w:rsidR="00CA5F70" w:rsidRPr="00975298" w:rsidTr="00F46083">
        <w:trPr>
          <w:trHeight w:val="135"/>
        </w:trPr>
        <w:tc>
          <w:tcPr>
            <w:tcW w:w="2638" w:type="dxa"/>
          </w:tcPr>
          <w:p w:rsidR="00CA5F70" w:rsidRDefault="00CA5F70" w:rsidP="00F46083">
            <w:r w:rsidRPr="00CF6984">
              <w:rPr>
                <w:rFonts w:ascii="Times New Roman" w:hAnsi="Times New Roman"/>
              </w:rPr>
              <w:t xml:space="preserve">МБОУ лицей № </w:t>
            </w:r>
            <w:smartTag w:uri="urn:schemas-microsoft-com:office:smarttags" w:element="metricconverter">
              <w:smartTagPr>
                <w:attr w:name="ProductID" w:val="104 г"/>
              </w:smartTagPr>
              <w:r w:rsidRPr="00CF6984">
                <w:rPr>
                  <w:rFonts w:ascii="Times New Roman" w:hAnsi="Times New Roman"/>
                </w:rPr>
                <w:t>104 г</w:t>
              </w:r>
            </w:smartTag>
            <w:r w:rsidRPr="00CF6984">
              <w:rPr>
                <w:rFonts w:ascii="Times New Roman" w:hAnsi="Times New Roman"/>
              </w:rPr>
              <w:t xml:space="preserve">. </w:t>
            </w:r>
            <w:r w:rsidRPr="00CF6984">
              <w:rPr>
                <w:rFonts w:ascii="Times New Roman" w:hAnsi="Times New Roman"/>
              </w:rPr>
              <w:lastRenderedPageBreak/>
              <w:t>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lastRenderedPageBreak/>
              <w:t>Пискова Е.И.</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начальных классов</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03.06.2020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 xml:space="preserve">Планирование образовательного цикла и праздника. Посвященного творчеству АС </w:t>
            </w:r>
            <w:r>
              <w:rPr>
                <w:rFonts w:ascii="Times New Roman" w:hAnsi="Times New Roman"/>
              </w:rPr>
              <w:lastRenderedPageBreak/>
              <w:t>Пушкина</w:t>
            </w:r>
          </w:p>
        </w:tc>
      </w:tr>
      <w:tr w:rsidR="00CA5F70" w:rsidRPr="00975298" w:rsidTr="00F46083">
        <w:trPr>
          <w:trHeight w:val="135"/>
        </w:trPr>
        <w:tc>
          <w:tcPr>
            <w:tcW w:w="2638" w:type="dxa"/>
          </w:tcPr>
          <w:p w:rsidR="00CA5F70" w:rsidRDefault="00CA5F70" w:rsidP="00F46083">
            <w:r w:rsidRPr="00CF6984">
              <w:rPr>
                <w:rFonts w:ascii="Times New Roman" w:hAnsi="Times New Roman"/>
              </w:rPr>
              <w:lastRenderedPageBreak/>
              <w:t xml:space="preserve">МБОУ лицей № </w:t>
            </w:r>
            <w:smartTag w:uri="urn:schemas-microsoft-com:office:smarttags" w:element="metricconverter">
              <w:smartTagPr>
                <w:attr w:name="ProductID" w:val="104 г"/>
              </w:smartTagPr>
              <w:r w:rsidRPr="00CF6984">
                <w:rPr>
                  <w:rFonts w:ascii="Times New Roman" w:hAnsi="Times New Roman"/>
                </w:rPr>
                <w:t>104 г</w:t>
              </w:r>
            </w:smartTag>
            <w:r w:rsidRPr="00CF6984">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Пискова Е.И.</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начальных классов</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03.06.2020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Профилактика ошибок у выпускников при прохождении итоговой аттестации в условиях дистанционного обучения</w:t>
            </w:r>
          </w:p>
        </w:tc>
      </w:tr>
      <w:tr w:rsidR="00CA5F70" w:rsidRPr="00975298" w:rsidTr="00F46083">
        <w:trPr>
          <w:trHeight w:val="135"/>
        </w:trPr>
        <w:tc>
          <w:tcPr>
            <w:tcW w:w="2638" w:type="dxa"/>
          </w:tcPr>
          <w:p w:rsidR="00CA5F70" w:rsidRDefault="00CA5F70" w:rsidP="00F46083">
            <w:r w:rsidRPr="00CF6984">
              <w:rPr>
                <w:rFonts w:ascii="Times New Roman" w:hAnsi="Times New Roman"/>
              </w:rPr>
              <w:t xml:space="preserve">МБОУ лицей № </w:t>
            </w:r>
            <w:smartTag w:uri="urn:schemas-microsoft-com:office:smarttags" w:element="metricconverter">
              <w:smartTagPr>
                <w:attr w:name="ProductID" w:val="104 г"/>
              </w:smartTagPr>
              <w:r w:rsidRPr="00CF6984">
                <w:rPr>
                  <w:rFonts w:ascii="Times New Roman" w:hAnsi="Times New Roman"/>
                </w:rPr>
                <w:t>104 г</w:t>
              </w:r>
            </w:smartTag>
            <w:r w:rsidRPr="00CF6984">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Пискова Е.И.</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начальных классов</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03.06.2020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Как не забыть математику за лето . часть 2</w:t>
            </w:r>
          </w:p>
        </w:tc>
      </w:tr>
      <w:tr w:rsidR="00CA5F70" w:rsidRPr="00975298" w:rsidTr="00F46083">
        <w:trPr>
          <w:trHeight w:val="135"/>
        </w:trPr>
        <w:tc>
          <w:tcPr>
            <w:tcW w:w="2638" w:type="dxa"/>
          </w:tcPr>
          <w:p w:rsidR="00CA5F70" w:rsidRDefault="00CA5F70" w:rsidP="00F46083">
            <w:r w:rsidRPr="003E2BD9">
              <w:rPr>
                <w:rFonts w:ascii="Times New Roman" w:hAnsi="Times New Roman"/>
              </w:rPr>
              <w:t xml:space="preserve">МБОУ лицей № </w:t>
            </w:r>
            <w:smartTag w:uri="urn:schemas-microsoft-com:office:smarttags" w:element="metricconverter">
              <w:smartTagPr>
                <w:attr w:name="ProductID" w:val="104 г"/>
              </w:smartTagPr>
              <w:r w:rsidRPr="003E2BD9">
                <w:rPr>
                  <w:rFonts w:ascii="Times New Roman" w:hAnsi="Times New Roman"/>
                </w:rPr>
                <w:t>104 г</w:t>
              </w:r>
            </w:smartTag>
            <w:r w:rsidRPr="003E2BD9">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Подгорная С.В.</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географии, руководитель РМО</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04.06..2020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Семинар-тренинг: Критическое мышление обучающихся: основные техники и инструменты развития</w:t>
            </w:r>
          </w:p>
        </w:tc>
      </w:tr>
      <w:tr w:rsidR="00CA5F70" w:rsidRPr="00975298" w:rsidTr="00F46083">
        <w:trPr>
          <w:trHeight w:val="135"/>
        </w:trPr>
        <w:tc>
          <w:tcPr>
            <w:tcW w:w="2638" w:type="dxa"/>
          </w:tcPr>
          <w:p w:rsidR="00CA5F70" w:rsidRDefault="00CA5F70" w:rsidP="00F46083">
            <w:r w:rsidRPr="003E2BD9">
              <w:rPr>
                <w:rFonts w:ascii="Times New Roman" w:hAnsi="Times New Roman"/>
              </w:rPr>
              <w:t xml:space="preserve">МБОУ лицей № </w:t>
            </w:r>
            <w:smartTag w:uri="urn:schemas-microsoft-com:office:smarttags" w:element="metricconverter">
              <w:smartTagPr>
                <w:attr w:name="ProductID" w:val="104 г"/>
              </w:smartTagPr>
              <w:r w:rsidRPr="003E2BD9">
                <w:rPr>
                  <w:rFonts w:ascii="Times New Roman" w:hAnsi="Times New Roman"/>
                </w:rPr>
                <w:t>104 г</w:t>
              </w:r>
            </w:smartTag>
            <w:r w:rsidRPr="003E2BD9">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Андриенко Н.А.</w:t>
            </w:r>
          </w:p>
          <w:p w:rsidR="00CA5F70" w:rsidRDefault="00CA5F70" w:rsidP="00F46083">
            <w:pPr>
              <w:spacing w:after="0" w:line="240" w:lineRule="auto"/>
              <w:rPr>
                <w:rFonts w:ascii="Times New Roman" w:hAnsi="Times New Roman"/>
              </w:rPr>
            </w:pPr>
            <w:r>
              <w:rPr>
                <w:rFonts w:ascii="Times New Roman" w:hAnsi="Times New Roman"/>
              </w:rPr>
              <w:t>Затонская Г.И.</w:t>
            </w:r>
          </w:p>
          <w:p w:rsidR="00CA5F70" w:rsidRDefault="00CA5F70" w:rsidP="00F46083">
            <w:pPr>
              <w:spacing w:after="0" w:line="240" w:lineRule="auto"/>
              <w:rPr>
                <w:rFonts w:ascii="Times New Roman" w:hAnsi="Times New Roman"/>
              </w:rPr>
            </w:pPr>
            <w:r>
              <w:rPr>
                <w:rFonts w:ascii="Times New Roman" w:hAnsi="Times New Roman"/>
              </w:rPr>
              <w:t>Спинко О.П.</w:t>
            </w:r>
          </w:p>
          <w:p w:rsidR="00CA5F70" w:rsidRDefault="00CA5F70" w:rsidP="00F46083">
            <w:pPr>
              <w:spacing w:after="0" w:line="240" w:lineRule="auto"/>
              <w:rPr>
                <w:rFonts w:ascii="Times New Roman" w:hAnsi="Times New Roman"/>
              </w:rPr>
            </w:pPr>
            <w:r>
              <w:rPr>
                <w:rFonts w:ascii="Times New Roman" w:hAnsi="Times New Roman"/>
              </w:rPr>
              <w:t>Еремина А.Ю.</w:t>
            </w:r>
          </w:p>
          <w:p w:rsidR="00CA5F70" w:rsidRDefault="00CA5F70" w:rsidP="00F46083">
            <w:pPr>
              <w:spacing w:after="0" w:line="240" w:lineRule="auto"/>
              <w:rPr>
                <w:rFonts w:ascii="Times New Roman" w:hAnsi="Times New Roman"/>
              </w:rPr>
            </w:pPr>
          </w:p>
          <w:p w:rsidR="00CA5F70" w:rsidRDefault="00CA5F70" w:rsidP="00F46083">
            <w:pPr>
              <w:spacing w:after="0" w:line="240" w:lineRule="auto"/>
              <w:rPr>
                <w:rFonts w:ascii="Times New Roman" w:hAnsi="Times New Roman"/>
              </w:rPr>
            </w:pPr>
            <w:r>
              <w:rPr>
                <w:rFonts w:ascii="Times New Roman" w:hAnsi="Times New Roman"/>
              </w:rPr>
              <w:t>Кайзер Л.Э.</w:t>
            </w:r>
          </w:p>
          <w:p w:rsidR="00CA5F70" w:rsidRDefault="00CA5F70" w:rsidP="00F46083">
            <w:pPr>
              <w:spacing w:after="0" w:line="240" w:lineRule="auto"/>
              <w:rPr>
                <w:rFonts w:ascii="Times New Roman" w:hAnsi="Times New Roman"/>
              </w:rPr>
            </w:pPr>
          </w:p>
          <w:p w:rsidR="00CA5F70" w:rsidRDefault="00CA5F70" w:rsidP="00F46083">
            <w:pPr>
              <w:spacing w:after="0" w:line="240" w:lineRule="auto"/>
              <w:rPr>
                <w:rFonts w:ascii="Times New Roman" w:hAnsi="Times New Roman"/>
              </w:rPr>
            </w:pPr>
            <w:r>
              <w:rPr>
                <w:rFonts w:ascii="Times New Roman" w:hAnsi="Times New Roman"/>
              </w:rPr>
              <w:t>Моторнова Т.В.</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Директор</w:t>
            </w:r>
          </w:p>
          <w:p w:rsidR="00CA5F70" w:rsidRDefault="00CA5F70" w:rsidP="00F46083">
            <w:pPr>
              <w:spacing w:after="0" w:line="240" w:lineRule="auto"/>
              <w:rPr>
                <w:rFonts w:ascii="Times New Roman" w:hAnsi="Times New Roman"/>
              </w:rPr>
            </w:pPr>
            <w:r>
              <w:rPr>
                <w:rFonts w:ascii="Times New Roman" w:hAnsi="Times New Roman"/>
              </w:rPr>
              <w:t>Заместители директора по УВР</w:t>
            </w:r>
          </w:p>
          <w:p w:rsidR="00CA5F70" w:rsidRDefault="00CA5F70" w:rsidP="00F46083">
            <w:pPr>
              <w:spacing w:after="0" w:line="240" w:lineRule="auto"/>
              <w:rPr>
                <w:rFonts w:ascii="Times New Roman" w:hAnsi="Times New Roman"/>
              </w:rPr>
            </w:pPr>
          </w:p>
          <w:p w:rsidR="00CA5F70" w:rsidRDefault="00CA5F70" w:rsidP="00F46083">
            <w:pPr>
              <w:spacing w:after="0" w:line="240" w:lineRule="auto"/>
              <w:rPr>
                <w:rFonts w:ascii="Times New Roman" w:hAnsi="Times New Roman"/>
              </w:rPr>
            </w:pPr>
          </w:p>
          <w:p w:rsidR="00CA5F70" w:rsidRDefault="00CA5F70" w:rsidP="00F46083">
            <w:pPr>
              <w:spacing w:after="0" w:line="240" w:lineRule="auto"/>
              <w:rPr>
                <w:rFonts w:ascii="Times New Roman" w:hAnsi="Times New Roman"/>
              </w:rPr>
            </w:pPr>
            <w:r>
              <w:rPr>
                <w:rFonts w:ascii="Times New Roman" w:hAnsi="Times New Roman"/>
              </w:rPr>
              <w:t>Заместитель директора по ВР</w:t>
            </w:r>
          </w:p>
          <w:p w:rsidR="00CA5F70" w:rsidRDefault="00CA5F70" w:rsidP="00F46083">
            <w:pPr>
              <w:spacing w:after="0" w:line="240" w:lineRule="auto"/>
              <w:rPr>
                <w:rFonts w:ascii="Times New Roman" w:hAnsi="Times New Roman"/>
              </w:rPr>
            </w:pPr>
            <w:r>
              <w:rPr>
                <w:rFonts w:ascii="Times New Roman" w:hAnsi="Times New Roman"/>
              </w:rPr>
              <w:t>Социальный педагог</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08.06.2020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Онлайн-конференция: Психологические профессии будущего: как получить и где работать?</w:t>
            </w:r>
          </w:p>
        </w:tc>
      </w:tr>
      <w:tr w:rsidR="00CA5F70" w:rsidRPr="00975298" w:rsidTr="00F46083">
        <w:trPr>
          <w:trHeight w:val="135"/>
        </w:trPr>
        <w:tc>
          <w:tcPr>
            <w:tcW w:w="2638" w:type="dxa"/>
          </w:tcPr>
          <w:p w:rsidR="00CA5F70" w:rsidRDefault="00CA5F70" w:rsidP="00F46083">
            <w:r w:rsidRPr="00CF6984">
              <w:rPr>
                <w:rFonts w:ascii="Times New Roman" w:hAnsi="Times New Roman"/>
              </w:rPr>
              <w:t xml:space="preserve">МБОУ лицей № </w:t>
            </w:r>
            <w:smartTag w:uri="urn:schemas-microsoft-com:office:smarttags" w:element="metricconverter">
              <w:smartTagPr>
                <w:attr w:name="ProductID" w:val="104 г"/>
              </w:smartTagPr>
              <w:r w:rsidRPr="00CF6984">
                <w:rPr>
                  <w:rFonts w:ascii="Times New Roman" w:hAnsi="Times New Roman"/>
                </w:rPr>
                <w:t>104 г</w:t>
              </w:r>
            </w:smartTag>
            <w:r w:rsidRPr="00CF6984">
              <w:rPr>
                <w:rFonts w:ascii="Times New Roman" w:hAnsi="Times New Roman"/>
              </w:rPr>
              <w:t>. Минеральные Воды</w:t>
            </w:r>
          </w:p>
        </w:tc>
        <w:tc>
          <w:tcPr>
            <w:tcW w:w="2594" w:type="dxa"/>
          </w:tcPr>
          <w:p w:rsidR="00CA5F70" w:rsidRDefault="00CA5F70" w:rsidP="00F46083">
            <w:pPr>
              <w:spacing w:after="0" w:line="240" w:lineRule="auto"/>
              <w:rPr>
                <w:rFonts w:ascii="Times New Roman" w:hAnsi="Times New Roman"/>
              </w:rPr>
            </w:pPr>
            <w:r>
              <w:rPr>
                <w:rFonts w:ascii="Times New Roman" w:hAnsi="Times New Roman"/>
              </w:rPr>
              <w:t>Пискова Е.И.</w:t>
            </w:r>
          </w:p>
        </w:tc>
        <w:tc>
          <w:tcPr>
            <w:tcW w:w="2710" w:type="dxa"/>
          </w:tcPr>
          <w:p w:rsidR="00CA5F70" w:rsidRDefault="00CA5F70" w:rsidP="00F46083">
            <w:pPr>
              <w:spacing w:after="0" w:line="240" w:lineRule="auto"/>
              <w:rPr>
                <w:rFonts w:ascii="Times New Roman" w:hAnsi="Times New Roman"/>
              </w:rPr>
            </w:pPr>
            <w:r>
              <w:rPr>
                <w:rFonts w:ascii="Times New Roman" w:hAnsi="Times New Roman"/>
              </w:rPr>
              <w:t>Учитель начальных классов</w:t>
            </w:r>
          </w:p>
        </w:tc>
        <w:tc>
          <w:tcPr>
            <w:tcW w:w="2560" w:type="dxa"/>
          </w:tcPr>
          <w:p w:rsidR="00CA5F70" w:rsidRDefault="00CA5F70" w:rsidP="00F46083">
            <w:pPr>
              <w:spacing w:after="0" w:line="240" w:lineRule="auto"/>
              <w:rPr>
                <w:rFonts w:ascii="Times New Roman" w:hAnsi="Times New Roman"/>
              </w:rPr>
            </w:pPr>
            <w:r>
              <w:rPr>
                <w:rFonts w:ascii="Times New Roman" w:hAnsi="Times New Roman"/>
              </w:rPr>
              <w:t>09.06.2020</w:t>
            </w:r>
          </w:p>
        </w:tc>
        <w:tc>
          <w:tcPr>
            <w:tcW w:w="4978" w:type="dxa"/>
          </w:tcPr>
          <w:p w:rsidR="00CA5F70" w:rsidRDefault="00CA5F70" w:rsidP="00F46083">
            <w:pPr>
              <w:spacing w:after="0" w:line="240" w:lineRule="auto"/>
              <w:rPr>
                <w:rFonts w:ascii="Times New Roman" w:hAnsi="Times New Roman"/>
              </w:rPr>
            </w:pPr>
            <w:r>
              <w:rPr>
                <w:rFonts w:ascii="Times New Roman" w:hAnsi="Times New Roman"/>
              </w:rPr>
              <w:t xml:space="preserve">Современная иформационно-развивающая среда начальной школы. Самообразование и саморазвитие обучающихся. Цифровые технологии активного обучения в начальном общем образовании. </w:t>
            </w:r>
          </w:p>
        </w:tc>
      </w:tr>
    </w:tbl>
    <w:p w:rsidR="00CA5F70" w:rsidRDefault="00CA5F70" w:rsidP="006C033E">
      <w:pPr>
        <w:pStyle w:val="ad"/>
        <w:rPr>
          <w:rFonts w:ascii="Times New Roman" w:hAnsi="Times New Roman"/>
          <w:b/>
          <w:sz w:val="24"/>
          <w:szCs w:val="24"/>
          <w:u w:val="single"/>
        </w:rPr>
      </w:pPr>
    </w:p>
    <w:p w:rsidR="002E7A16" w:rsidRPr="006C033E" w:rsidRDefault="000E24B5" w:rsidP="000E24B5">
      <w:pPr>
        <w:rPr>
          <w:rFonts w:ascii="Times New Roman" w:hAnsi="Times New Roman" w:cs="Times New Roman"/>
          <w:sz w:val="24"/>
          <w:szCs w:val="24"/>
        </w:rPr>
      </w:pPr>
      <w:r w:rsidRPr="006C033E">
        <w:rPr>
          <w:rFonts w:ascii="Times New Roman" w:hAnsi="Times New Roman" w:cs="Times New Roman"/>
          <w:b/>
          <w:sz w:val="24"/>
          <w:szCs w:val="24"/>
          <w:u w:val="single"/>
        </w:rPr>
        <w:t>Выводы:</w:t>
      </w:r>
      <w:r w:rsidRPr="006C033E">
        <w:rPr>
          <w:rFonts w:ascii="Times New Roman" w:hAnsi="Times New Roman" w:cs="Times New Roman"/>
          <w:b/>
          <w:sz w:val="24"/>
          <w:szCs w:val="24"/>
        </w:rPr>
        <w:t xml:space="preserve">  </w:t>
      </w:r>
      <w:r w:rsidRPr="006C033E">
        <w:rPr>
          <w:rFonts w:ascii="Times New Roman" w:hAnsi="Times New Roman" w:cs="Times New Roman"/>
          <w:sz w:val="24"/>
          <w:szCs w:val="24"/>
        </w:rPr>
        <w:t>Анализируя представленную выше информацию, можно признать работу по вовлечению и методическому сопровождению педагогов лицея в мероприятиях различного уровня, удовлетворительной. В 20</w:t>
      </w:r>
      <w:r w:rsidR="00CA5F70">
        <w:rPr>
          <w:rFonts w:ascii="Times New Roman" w:hAnsi="Times New Roman" w:cs="Times New Roman"/>
          <w:sz w:val="24"/>
          <w:szCs w:val="24"/>
        </w:rPr>
        <w:t>20</w:t>
      </w:r>
      <w:r w:rsidRPr="006C033E">
        <w:rPr>
          <w:rFonts w:ascii="Times New Roman" w:hAnsi="Times New Roman" w:cs="Times New Roman"/>
          <w:sz w:val="24"/>
          <w:szCs w:val="24"/>
        </w:rPr>
        <w:t>-20</w:t>
      </w:r>
      <w:r w:rsidR="00CA5F70">
        <w:rPr>
          <w:rFonts w:ascii="Times New Roman" w:hAnsi="Times New Roman" w:cs="Times New Roman"/>
          <w:sz w:val="24"/>
          <w:szCs w:val="24"/>
        </w:rPr>
        <w:t>21</w:t>
      </w:r>
      <w:r w:rsidRPr="006C033E">
        <w:rPr>
          <w:rFonts w:ascii="Times New Roman" w:hAnsi="Times New Roman" w:cs="Times New Roman"/>
          <w:sz w:val="24"/>
          <w:szCs w:val="24"/>
        </w:rPr>
        <w:t xml:space="preserve"> году продолжать работу по привлечению педагогов к участию в заседаниях городских методических объединений, обучающих семинаров и конференций с целью совершенствования педагогического мастерства.</w:t>
      </w:r>
    </w:p>
    <w:p w:rsidR="006C033E" w:rsidRPr="006C033E" w:rsidRDefault="006C033E" w:rsidP="000E24B5">
      <w:pPr>
        <w:rPr>
          <w:rFonts w:ascii="Times New Roman" w:hAnsi="Times New Roman" w:cs="Times New Roman"/>
          <w:sz w:val="24"/>
          <w:szCs w:val="24"/>
        </w:rPr>
      </w:pPr>
    </w:p>
    <w:p w:rsidR="006C033E" w:rsidRDefault="006C033E" w:rsidP="000E24B5">
      <w:pPr>
        <w:rPr>
          <w:rFonts w:ascii="Times New Roman" w:hAnsi="Times New Roman" w:cs="Times New Roman"/>
        </w:rPr>
      </w:pPr>
    </w:p>
    <w:p w:rsidR="00CA5F70" w:rsidRDefault="00CA5F70" w:rsidP="000E24B5">
      <w:pPr>
        <w:rPr>
          <w:rFonts w:ascii="Times New Roman" w:hAnsi="Times New Roman" w:cs="Times New Roman"/>
        </w:rPr>
      </w:pPr>
    </w:p>
    <w:p w:rsidR="006C033E" w:rsidRPr="000E24B5" w:rsidRDefault="006C033E" w:rsidP="000E24B5">
      <w:pPr>
        <w:rPr>
          <w:rFonts w:ascii="Times New Roman" w:hAnsi="Times New Roman" w:cs="Times New Roman"/>
        </w:rPr>
      </w:pPr>
    </w:p>
    <w:p w:rsidR="00235A01" w:rsidRPr="00191E09" w:rsidRDefault="00363047" w:rsidP="006C033E">
      <w:pPr>
        <w:pStyle w:val="ad"/>
        <w:rPr>
          <w:rFonts w:ascii="Times New Roman" w:hAnsi="Times New Roman"/>
          <w:b/>
          <w:sz w:val="24"/>
          <w:szCs w:val="24"/>
          <w:u w:val="single"/>
        </w:rPr>
      </w:pPr>
      <w:r>
        <w:rPr>
          <w:rFonts w:ascii="Times New Roman" w:hAnsi="Times New Roman"/>
          <w:b/>
          <w:sz w:val="24"/>
          <w:szCs w:val="24"/>
          <w:u w:val="single"/>
        </w:rPr>
        <w:lastRenderedPageBreak/>
        <w:t>3</w:t>
      </w:r>
      <w:r w:rsidR="006C033E" w:rsidRPr="00191E09">
        <w:rPr>
          <w:rFonts w:ascii="Times New Roman" w:hAnsi="Times New Roman"/>
          <w:b/>
          <w:sz w:val="24"/>
          <w:szCs w:val="24"/>
          <w:u w:val="single"/>
        </w:rPr>
        <w:t>.</w:t>
      </w:r>
      <w:r w:rsidR="00235A01" w:rsidRPr="00191E09">
        <w:rPr>
          <w:rFonts w:ascii="Times New Roman" w:hAnsi="Times New Roman"/>
          <w:b/>
          <w:sz w:val="24"/>
          <w:szCs w:val="24"/>
          <w:u w:val="single"/>
        </w:rPr>
        <w:t xml:space="preserve">Деятельность по организации внеклассной работы </w:t>
      </w:r>
    </w:p>
    <w:p w:rsidR="00235A01" w:rsidRPr="00235A01" w:rsidRDefault="00235A01" w:rsidP="00235A01">
      <w:pPr>
        <w:jc w:val="both"/>
        <w:rPr>
          <w:rFonts w:ascii="Times New Roman" w:hAnsi="Times New Roman" w:cs="Times New Roman"/>
          <w:sz w:val="28"/>
          <w:szCs w:val="28"/>
        </w:rPr>
      </w:pPr>
      <w:r w:rsidRPr="00813F70">
        <w:rPr>
          <w:rFonts w:ascii="Times New Roman" w:hAnsi="Times New Roman" w:cs="Times New Roman"/>
          <w:sz w:val="24"/>
          <w:szCs w:val="24"/>
        </w:rPr>
        <w:t>В 201</w:t>
      </w:r>
      <w:r w:rsidR="00CA5F70">
        <w:rPr>
          <w:rFonts w:ascii="Times New Roman" w:hAnsi="Times New Roman" w:cs="Times New Roman"/>
          <w:sz w:val="24"/>
          <w:szCs w:val="24"/>
        </w:rPr>
        <w:t>9</w:t>
      </w:r>
      <w:r w:rsidRPr="00813F70">
        <w:rPr>
          <w:rFonts w:ascii="Times New Roman" w:hAnsi="Times New Roman" w:cs="Times New Roman"/>
          <w:sz w:val="24"/>
          <w:szCs w:val="24"/>
        </w:rPr>
        <w:t xml:space="preserve"> – 20</w:t>
      </w:r>
      <w:r w:rsidR="00CA5F70">
        <w:rPr>
          <w:rFonts w:ascii="Times New Roman" w:hAnsi="Times New Roman" w:cs="Times New Roman"/>
          <w:sz w:val="24"/>
          <w:szCs w:val="24"/>
        </w:rPr>
        <w:t>20</w:t>
      </w:r>
      <w:r w:rsidRPr="00813F70">
        <w:rPr>
          <w:rFonts w:ascii="Times New Roman" w:hAnsi="Times New Roman" w:cs="Times New Roman"/>
          <w:sz w:val="24"/>
          <w:szCs w:val="24"/>
        </w:rPr>
        <w:t xml:space="preserve"> учебном году преподавателями лицея проводилась внеклассная работа по предметам согласно плану работы</w:t>
      </w:r>
      <w:r w:rsidRPr="00235A01">
        <w:rPr>
          <w:rFonts w:ascii="Times New Roman" w:hAnsi="Times New Roman" w:cs="Times New Roman"/>
          <w:sz w:val="28"/>
          <w:szCs w:val="28"/>
        </w:rPr>
        <w:t xml:space="preserve">. </w:t>
      </w:r>
    </w:p>
    <w:p w:rsidR="00813F70" w:rsidRPr="00813F70" w:rsidRDefault="00363047" w:rsidP="00363047">
      <w:pPr>
        <w:rPr>
          <w:rFonts w:ascii="Times New Roman" w:hAnsi="Times New Roman" w:cs="Times New Roman"/>
          <w:b/>
          <w:sz w:val="24"/>
          <w:szCs w:val="24"/>
        </w:rPr>
      </w:pPr>
      <w:r>
        <w:rPr>
          <w:rFonts w:ascii="Times New Roman" w:hAnsi="Times New Roman" w:cs="Times New Roman"/>
          <w:b/>
          <w:sz w:val="24"/>
          <w:szCs w:val="24"/>
        </w:rPr>
        <w:t xml:space="preserve">3.1 </w:t>
      </w:r>
      <w:r w:rsidR="00813F70" w:rsidRPr="00813F70">
        <w:rPr>
          <w:rFonts w:ascii="Times New Roman" w:hAnsi="Times New Roman" w:cs="Times New Roman"/>
          <w:b/>
          <w:sz w:val="24"/>
          <w:szCs w:val="24"/>
        </w:rPr>
        <w:t>В рамках воспитательной работы в лицее были даны открытые мероприятия и уроки:</w:t>
      </w:r>
    </w:p>
    <w:p w:rsidR="00485600" w:rsidRPr="00813F70" w:rsidRDefault="00485600" w:rsidP="00813F70">
      <w:pPr>
        <w:spacing w:after="0" w:line="240" w:lineRule="auto"/>
        <w:ind w:firstLine="851"/>
        <w:jc w:val="center"/>
        <w:rPr>
          <w:rFonts w:ascii="Times New Roman" w:eastAsia="Calibri" w:hAnsi="Times New Roman" w:cs="Times New Roman"/>
          <w:sz w:val="24"/>
          <w:szCs w:val="24"/>
        </w:rPr>
      </w:pPr>
    </w:p>
    <w:tbl>
      <w:tblPr>
        <w:tblW w:w="15628" w:type="dxa"/>
        <w:tblInd w:w="-5" w:type="dxa"/>
        <w:tblLayout w:type="fixed"/>
        <w:tblLook w:val="0000"/>
      </w:tblPr>
      <w:tblGrid>
        <w:gridCol w:w="964"/>
        <w:gridCol w:w="2268"/>
        <w:gridCol w:w="2410"/>
        <w:gridCol w:w="9986"/>
      </w:tblGrid>
      <w:tr w:rsidR="00813F70" w:rsidRPr="00850034" w:rsidTr="00A662F3">
        <w:trPr>
          <w:trHeight w:val="391"/>
        </w:trPr>
        <w:tc>
          <w:tcPr>
            <w:tcW w:w="964" w:type="dxa"/>
            <w:tcBorders>
              <w:top w:val="single" w:sz="4" w:space="0" w:color="000000"/>
              <w:left w:val="single" w:sz="4" w:space="0" w:color="000000"/>
              <w:bottom w:val="single" w:sz="4" w:space="0" w:color="000000"/>
            </w:tcBorders>
            <w:shd w:val="clear" w:color="auto" w:fill="auto"/>
          </w:tcPr>
          <w:p w:rsidR="00813F70" w:rsidRPr="00850034" w:rsidRDefault="00813F70" w:rsidP="00813F70">
            <w:pPr>
              <w:snapToGrid w:val="0"/>
              <w:jc w:val="center"/>
              <w:rPr>
                <w:rFonts w:ascii="Times New Roman" w:hAnsi="Times New Roman" w:cs="Times New Roman"/>
                <w:b/>
                <w:sz w:val="24"/>
                <w:szCs w:val="24"/>
              </w:rPr>
            </w:pPr>
            <w:r w:rsidRPr="00850034">
              <w:rPr>
                <w:rFonts w:ascii="Times New Roman" w:hAnsi="Times New Roman" w:cs="Times New Roman"/>
                <w:b/>
                <w:sz w:val="24"/>
                <w:szCs w:val="24"/>
              </w:rPr>
              <w:t>№</w:t>
            </w:r>
          </w:p>
        </w:tc>
        <w:tc>
          <w:tcPr>
            <w:tcW w:w="2268" w:type="dxa"/>
            <w:tcBorders>
              <w:top w:val="single" w:sz="4" w:space="0" w:color="000000"/>
              <w:left w:val="single" w:sz="4" w:space="0" w:color="000000"/>
              <w:bottom w:val="single" w:sz="4" w:space="0" w:color="000000"/>
            </w:tcBorders>
            <w:shd w:val="clear" w:color="auto" w:fill="auto"/>
          </w:tcPr>
          <w:p w:rsidR="00813F70" w:rsidRPr="00850034" w:rsidRDefault="00813F70" w:rsidP="00813F70">
            <w:pPr>
              <w:snapToGrid w:val="0"/>
              <w:jc w:val="center"/>
              <w:rPr>
                <w:rFonts w:ascii="Times New Roman" w:hAnsi="Times New Roman" w:cs="Times New Roman"/>
                <w:b/>
                <w:sz w:val="24"/>
                <w:szCs w:val="24"/>
              </w:rPr>
            </w:pPr>
            <w:r w:rsidRPr="00850034">
              <w:rPr>
                <w:rFonts w:ascii="Times New Roman" w:hAnsi="Times New Roman" w:cs="Times New Roman"/>
                <w:b/>
                <w:sz w:val="24"/>
                <w:szCs w:val="24"/>
              </w:rPr>
              <w:t>Дата</w:t>
            </w:r>
          </w:p>
        </w:tc>
        <w:tc>
          <w:tcPr>
            <w:tcW w:w="2410" w:type="dxa"/>
            <w:tcBorders>
              <w:top w:val="single" w:sz="4" w:space="0" w:color="000000"/>
              <w:left w:val="single" w:sz="4" w:space="0" w:color="000000"/>
              <w:bottom w:val="single" w:sz="4" w:space="0" w:color="000000"/>
            </w:tcBorders>
            <w:shd w:val="clear" w:color="auto" w:fill="auto"/>
          </w:tcPr>
          <w:p w:rsidR="00813F70" w:rsidRPr="00850034" w:rsidRDefault="00813F70" w:rsidP="00813F70">
            <w:pPr>
              <w:snapToGrid w:val="0"/>
              <w:jc w:val="center"/>
              <w:rPr>
                <w:rFonts w:ascii="Times New Roman" w:hAnsi="Times New Roman" w:cs="Times New Roman"/>
                <w:b/>
                <w:sz w:val="24"/>
                <w:szCs w:val="24"/>
              </w:rPr>
            </w:pPr>
            <w:r w:rsidRPr="00850034">
              <w:rPr>
                <w:rFonts w:ascii="Times New Roman" w:hAnsi="Times New Roman" w:cs="Times New Roman"/>
                <w:b/>
                <w:sz w:val="24"/>
                <w:szCs w:val="24"/>
              </w:rPr>
              <w:t>Ф.И.О. учителя</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813F70" w:rsidRPr="00850034" w:rsidRDefault="00813F70" w:rsidP="00813F70">
            <w:pPr>
              <w:snapToGrid w:val="0"/>
              <w:jc w:val="center"/>
              <w:rPr>
                <w:rFonts w:ascii="Times New Roman" w:hAnsi="Times New Roman" w:cs="Times New Roman"/>
                <w:b/>
                <w:sz w:val="24"/>
                <w:szCs w:val="24"/>
              </w:rPr>
            </w:pPr>
            <w:r w:rsidRPr="00850034">
              <w:rPr>
                <w:rFonts w:ascii="Times New Roman" w:hAnsi="Times New Roman" w:cs="Times New Roman"/>
                <w:b/>
                <w:sz w:val="24"/>
                <w:szCs w:val="24"/>
              </w:rPr>
              <w:t>Тема</w:t>
            </w:r>
          </w:p>
        </w:tc>
      </w:tr>
      <w:tr w:rsidR="00F46083" w:rsidRPr="00850034" w:rsidTr="00A662F3">
        <w:trPr>
          <w:trHeight w:val="391"/>
        </w:trPr>
        <w:tc>
          <w:tcPr>
            <w:tcW w:w="964" w:type="dxa"/>
            <w:tcBorders>
              <w:top w:val="single" w:sz="4" w:space="0" w:color="000000"/>
              <w:left w:val="single" w:sz="4" w:space="0" w:color="000000"/>
              <w:bottom w:val="single" w:sz="4" w:space="0" w:color="000000"/>
            </w:tcBorders>
            <w:shd w:val="clear" w:color="auto" w:fill="auto"/>
          </w:tcPr>
          <w:p w:rsidR="00F46083" w:rsidRPr="00850034" w:rsidRDefault="00A662F3" w:rsidP="00813F70">
            <w:pPr>
              <w:snapToGrid w:val="0"/>
              <w:jc w:val="center"/>
              <w:rPr>
                <w:rFonts w:ascii="Times New Roman" w:hAnsi="Times New Roman" w:cs="Times New Roman"/>
                <w:sz w:val="24"/>
                <w:szCs w:val="24"/>
              </w:rPr>
            </w:pPr>
            <w:r w:rsidRPr="00850034">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F46083" w:rsidRPr="00850034" w:rsidRDefault="00F46083" w:rsidP="00F46083">
            <w:pPr>
              <w:snapToGrid w:val="0"/>
              <w:rPr>
                <w:rFonts w:ascii="Times New Roman" w:hAnsi="Times New Roman" w:cs="Times New Roman"/>
                <w:sz w:val="24"/>
                <w:szCs w:val="24"/>
              </w:rPr>
            </w:pPr>
            <w:r w:rsidRPr="00850034">
              <w:rPr>
                <w:rFonts w:ascii="Times New Roman" w:hAnsi="Times New Roman" w:cs="Times New Roman"/>
                <w:sz w:val="24"/>
                <w:szCs w:val="24"/>
              </w:rPr>
              <w:t>08.09.2019</w:t>
            </w:r>
          </w:p>
        </w:tc>
        <w:tc>
          <w:tcPr>
            <w:tcW w:w="2410" w:type="dxa"/>
            <w:tcBorders>
              <w:top w:val="single" w:sz="4" w:space="0" w:color="000000"/>
              <w:left w:val="single" w:sz="4" w:space="0" w:color="000000"/>
              <w:bottom w:val="single" w:sz="4" w:space="0" w:color="000000"/>
            </w:tcBorders>
            <w:shd w:val="clear" w:color="auto" w:fill="auto"/>
          </w:tcPr>
          <w:p w:rsidR="00F46083" w:rsidRPr="00850034" w:rsidRDefault="00F46083" w:rsidP="00F46083">
            <w:pPr>
              <w:snapToGrid w:val="0"/>
              <w:rPr>
                <w:rFonts w:ascii="Times New Roman" w:hAnsi="Times New Roman" w:cs="Times New Roman"/>
                <w:sz w:val="24"/>
                <w:szCs w:val="24"/>
              </w:rPr>
            </w:pPr>
            <w:r w:rsidRPr="00850034">
              <w:rPr>
                <w:rFonts w:ascii="Times New Roman" w:hAnsi="Times New Roman" w:cs="Times New Roman"/>
                <w:sz w:val="24"/>
                <w:szCs w:val="24"/>
              </w:rPr>
              <w:t>Дирина ЛР, Леушина ЮП</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F46083" w:rsidRPr="00850034" w:rsidRDefault="00F46083" w:rsidP="00F46083">
            <w:pPr>
              <w:snapToGrid w:val="0"/>
              <w:rPr>
                <w:rFonts w:ascii="Times New Roman" w:hAnsi="Times New Roman" w:cs="Times New Roman"/>
                <w:sz w:val="24"/>
                <w:szCs w:val="24"/>
              </w:rPr>
            </w:pPr>
            <w:r w:rsidRPr="00850034">
              <w:rPr>
                <w:rFonts w:ascii="Times New Roman" w:hAnsi="Times New Roman" w:cs="Times New Roman"/>
                <w:sz w:val="24"/>
                <w:szCs w:val="24"/>
              </w:rPr>
              <w:t>Открытый урок «Учимся открывать бизнес», 9А</w:t>
            </w:r>
          </w:p>
        </w:tc>
      </w:tr>
      <w:tr w:rsidR="007F2C28" w:rsidRPr="00850034" w:rsidTr="00A662F3">
        <w:trPr>
          <w:trHeight w:val="806"/>
        </w:trPr>
        <w:tc>
          <w:tcPr>
            <w:tcW w:w="964" w:type="dxa"/>
            <w:tcBorders>
              <w:top w:val="single" w:sz="4" w:space="0" w:color="000000"/>
              <w:left w:val="single" w:sz="4" w:space="0" w:color="000000"/>
              <w:bottom w:val="single" w:sz="4" w:space="0" w:color="000000"/>
            </w:tcBorders>
            <w:shd w:val="clear" w:color="auto" w:fill="auto"/>
          </w:tcPr>
          <w:p w:rsidR="007F2C28"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7F2C28" w:rsidRPr="00850034" w:rsidRDefault="00CA5F70" w:rsidP="001B0861">
            <w:pPr>
              <w:rPr>
                <w:rFonts w:ascii="Times New Roman" w:hAnsi="Times New Roman" w:cs="Times New Roman"/>
                <w:sz w:val="24"/>
                <w:szCs w:val="24"/>
              </w:rPr>
            </w:pPr>
            <w:r w:rsidRPr="00850034">
              <w:rPr>
                <w:rFonts w:ascii="Times New Roman" w:hAnsi="Times New Roman" w:cs="Times New Roman"/>
                <w:sz w:val="24"/>
                <w:szCs w:val="24"/>
              </w:rPr>
              <w:t>19.10.2019</w:t>
            </w:r>
          </w:p>
        </w:tc>
        <w:tc>
          <w:tcPr>
            <w:tcW w:w="2410" w:type="dxa"/>
            <w:tcBorders>
              <w:top w:val="single" w:sz="4" w:space="0" w:color="000000"/>
              <w:left w:val="single" w:sz="4" w:space="0" w:color="000000"/>
              <w:bottom w:val="single" w:sz="4" w:space="0" w:color="000000"/>
            </w:tcBorders>
            <w:shd w:val="clear" w:color="auto" w:fill="auto"/>
          </w:tcPr>
          <w:p w:rsidR="007F2C28" w:rsidRPr="00850034" w:rsidRDefault="00CA5F70" w:rsidP="001B0861">
            <w:pPr>
              <w:rPr>
                <w:rFonts w:ascii="Times New Roman" w:hAnsi="Times New Roman" w:cs="Times New Roman"/>
                <w:sz w:val="24"/>
                <w:szCs w:val="24"/>
              </w:rPr>
            </w:pPr>
            <w:r w:rsidRPr="00850034">
              <w:rPr>
                <w:rFonts w:ascii="Times New Roman" w:hAnsi="Times New Roman" w:cs="Times New Roman"/>
                <w:sz w:val="24"/>
                <w:szCs w:val="24"/>
              </w:rPr>
              <w:t>Еремина ГА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7F2C28" w:rsidRPr="00850034" w:rsidRDefault="00CA5F70" w:rsidP="001B0861">
            <w:pPr>
              <w:rPr>
                <w:rFonts w:ascii="Times New Roman" w:hAnsi="Times New Roman" w:cs="Times New Roman"/>
                <w:sz w:val="24"/>
                <w:szCs w:val="24"/>
              </w:rPr>
            </w:pPr>
            <w:r w:rsidRPr="00850034">
              <w:rPr>
                <w:rFonts w:ascii="Times New Roman" w:hAnsi="Times New Roman" w:cs="Times New Roman"/>
                <w:sz w:val="24"/>
                <w:szCs w:val="24"/>
              </w:rPr>
              <w:t>Конкурс презентаций, посвященный жизни и творчеству АС Пушкина в 9-11 кл</w:t>
            </w:r>
          </w:p>
        </w:tc>
      </w:tr>
      <w:tr w:rsidR="00F46083" w:rsidRPr="00850034" w:rsidTr="00A662F3">
        <w:trPr>
          <w:trHeight w:val="806"/>
        </w:trPr>
        <w:tc>
          <w:tcPr>
            <w:tcW w:w="964" w:type="dxa"/>
            <w:tcBorders>
              <w:top w:val="single" w:sz="4" w:space="0" w:color="000000"/>
              <w:left w:val="single" w:sz="4" w:space="0" w:color="000000"/>
              <w:bottom w:val="single" w:sz="4" w:space="0" w:color="000000"/>
            </w:tcBorders>
            <w:shd w:val="clear" w:color="auto" w:fill="auto"/>
          </w:tcPr>
          <w:p w:rsidR="00F46083"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Октябрь 2019</w:t>
            </w:r>
          </w:p>
        </w:tc>
        <w:tc>
          <w:tcPr>
            <w:tcW w:w="2410" w:type="dxa"/>
            <w:tcBorders>
              <w:top w:val="single" w:sz="4" w:space="0" w:color="000000"/>
              <w:left w:val="single" w:sz="4" w:space="0" w:color="000000"/>
              <w:bottom w:val="single" w:sz="4" w:space="0" w:color="000000"/>
            </w:tcBorders>
            <w:shd w:val="clear" w:color="auto" w:fill="auto"/>
          </w:tcPr>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Дирина ЛР, Бондарева ВМ, Кобзарева ЕА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История создания Царскосельского лицея 6-11 кл</w:t>
            </w:r>
          </w:p>
        </w:tc>
      </w:tr>
      <w:tr w:rsidR="00F46083" w:rsidRPr="00850034" w:rsidTr="00A662F3">
        <w:trPr>
          <w:trHeight w:val="806"/>
        </w:trPr>
        <w:tc>
          <w:tcPr>
            <w:tcW w:w="964" w:type="dxa"/>
            <w:tcBorders>
              <w:top w:val="single" w:sz="4" w:space="0" w:color="000000"/>
              <w:left w:val="single" w:sz="4" w:space="0" w:color="000000"/>
              <w:bottom w:val="single" w:sz="4" w:space="0" w:color="000000"/>
            </w:tcBorders>
            <w:shd w:val="clear" w:color="auto" w:fill="auto"/>
          </w:tcPr>
          <w:p w:rsidR="00F46083"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F46083" w:rsidRPr="00850034" w:rsidRDefault="00F46083" w:rsidP="00F46083">
            <w:pPr>
              <w:rPr>
                <w:rFonts w:ascii="Times New Roman" w:hAnsi="Times New Roman" w:cs="Times New Roman"/>
                <w:sz w:val="24"/>
                <w:szCs w:val="24"/>
              </w:rPr>
            </w:pPr>
            <w:r w:rsidRPr="00850034">
              <w:rPr>
                <w:rFonts w:ascii="Times New Roman" w:hAnsi="Times New Roman" w:cs="Times New Roman"/>
                <w:sz w:val="24"/>
                <w:szCs w:val="24"/>
              </w:rPr>
              <w:t>Октябрь 2019</w:t>
            </w:r>
          </w:p>
        </w:tc>
        <w:tc>
          <w:tcPr>
            <w:tcW w:w="2410" w:type="dxa"/>
            <w:tcBorders>
              <w:top w:val="single" w:sz="4" w:space="0" w:color="000000"/>
              <w:left w:val="single" w:sz="4" w:space="0" w:color="000000"/>
              <w:bottom w:val="single" w:sz="4" w:space="0" w:color="000000"/>
            </w:tcBorders>
            <w:shd w:val="clear" w:color="auto" w:fill="auto"/>
          </w:tcPr>
          <w:p w:rsidR="00F46083" w:rsidRPr="00850034" w:rsidRDefault="00F46083" w:rsidP="00F46083">
            <w:pPr>
              <w:rPr>
                <w:rFonts w:ascii="Times New Roman" w:hAnsi="Times New Roman" w:cs="Times New Roman"/>
                <w:sz w:val="24"/>
                <w:szCs w:val="24"/>
              </w:rPr>
            </w:pPr>
            <w:r w:rsidRPr="00850034">
              <w:rPr>
                <w:rFonts w:ascii="Times New Roman" w:hAnsi="Times New Roman" w:cs="Times New Roman"/>
                <w:sz w:val="24"/>
                <w:szCs w:val="24"/>
              </w:rPr>
              <w:t>Дирина ЛР, Бондарева ВМ, Кобзарева ЕА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Мероприятия ко Дню Комсомола 9-11 кл</w:t>
            </w:r>
          </w:p>
        </w:tc>
      </w:tr>
      <w:tr w:rsidR="007F2C28" w:rsidRPr="00850034" w:rsidTr="00A662F3">
        <w:trPr>
          <w:trHeight w:val="806"/>
        </w:trPr>
        <w:tc>
          <w:tcPr>
            <w:tcW w:w="964" w:type="dxa"/>
            <w:tcBorders>
              <w:top w:val="single" w:sz="4" w:space="0" w:color="000000"/>
              <w:left w:val="single" w:sz="4" w:space="0" w:color="000000"/>
              <w:bottom w:val="single" w:sz="4" w:space="0" w:color="000000"/>
            </w:tcBorders>
            <w:shd w:val="clear" w:color="auto" w:fill="auto"/>
          </w:tcPr>
          <w:p w:rsidR="007F2C28"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7F2C28" w:rsidRPr="00850034" w:rsidRDefault="00CA5F70" w:rsidP="001B0861">
            <w:pPr>
              <w:rPr>
                <w:rFonts w:ascii="Times New Roman" w:hAnsi="Times New Roman" w:cs="Times New Roman"/>
                <w:sz w:val="24"/>
                <w:szCs w:val="24"/>
              </w:rPr>
            </w:pPr>
            <w:r w:rsidRPr="00850034">
              <w:rPr>
                <w:rFonts w:ascii="Times New Roman" w:hAnsi="Times New Roman" w:cs="Times New Roman"/>
                <w:sz w:val="24"/>
                <w:szCs w:val="24"/>
              </w:rPr>
              <w:t>11.11.2019</w:t>
            </w:r>
          </w:p>
        </w:tc>
        <w:tc>
          <w:tcPr>
            <w:tcW w:w="2410" w:type="dxa"/>
            <w:tcBorders>
              <w:top w:val="single" w:sz="4" w:space="0" w:color="000000"/>
              <w:left w:val="single" w:sz="4" w:space="0" w:color="000000"/>
              <w:bottom w:val="single" w:sz="4" w:space="0" w:color="000000"/>
            </w:tcBorders>
            <w:shd w:val="clear" w:color="auto" w:fill="auto"/>
          </w:tcPr>
          <w:p w:rsidR="00CA5F70" w:rsidRPr="00850034" w:rsidRDefault="00CA5F70" w:rsidP="001B0861">
            <w:pPr>
              <w:rPr>
                <w:rFonts w:ascii="Times New Roman" w:hAnsi="Times New Roman" w:cs="Times New Roman"/>
                <w:sz w:val="24"/>
                <w:szCs w:val="24"/>
              </w:rPr>
            </w:pPr>
            <w:r w:rsidRPr="00850034">
              <w:rPr>
                <w:rFonts w:ascii="Times New Roman" w:hAnsi="Times New Roman" w:cs="Times New Roman"/>
                <w:sz w:val="24"/>
                <w:szCs w:val="24"/>
              </w:rPr>
              <w:t>Ломова НА, Фурсова ЛВ, Сухарева ЕЕ, Толмачева СЕ, Еремина ГА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7F2C28" w:rsidRPr="00850034" w:rsidRDefault="00CA5F70" w:rsidP="001B0861">
            <w:pPr>
              <w:rPr>
                <w:rFonts w:ascii="Times New Roman" w:hAnsi="Times New Roman" w:cs="Times New Roman"/>
                <w:sz w:val="24"/>
                <w:szCs w:val="24"/>
              </w:rPr>
            </w:pPr>
            <w:r w:rsidRPr="00850034">
              <w:rPr>
                <w:rFonts w:ascii="Times New Roman" w:hAnsi="Times New Roman" w:cs="Times New Roman"/>
                <w:sz w:val="24"/>
                <w:szCs w:val="24"/>
              </w:rPr>
              <w:t>День памяти ФМ Достоевского. 10-11 кл</w:t>
            </w:r>
          </w:p>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Просмотр фильма «Мальчики» по роману «Братья Карамазовы» 5-6 кл</w:t>
            </w:r>
          </w:p>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Книжная выставка в кабинетах русского языка и литературы «Совесть, благородство и достоинство», 5-11 кл</w:t>
            </w:r>
          </w:p>
        </w:tc>
      </w:tr>
      <w:tr w:rsidR="00F46083" w:rsidRPr="00850034" w:rsidTr="00A662F3">
        <w:trPr>
          <w:trHeight w:val="806"/>
        </w:trPr>
        <w:tc>
          <w:tcPr>
            <w:tcW w:w="964" w:type="dxa"/>
            <w:tcBorders>
              <w:top w:val="single" w:sz="4" w:space="0" w:color="000000"/>
              <w:left w:val="single" w:sz="4" w:space="0" w:color="000000"/>
              <w:bottom w:val="single" w:sz="4" w:space="0" w:color="000000"/>
            </w:tcBorders>
            <w:shd w:val="clear" w:color="auto" w:fill="auto"/>
          </w:tcPr>
          <w:p w:rsidR="00F46083"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tcBorders>
            <w:shd w:val="clear" w:color="auto" w:fill="auto"/>
          </w:tcPr>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Ноябрь 2019</w:t>
            </w:r>
          </w:p>
        </w:tc>
        <w:tc>
          <w:tcPr>
            <w:tcW w:w="2410" w:type="dxa"/>
            <w:tcBorders>
              <w:top w:val="single" w:sz="4" w:space="0" w:color="000000"/>
              <w:left w:val="single" w:sz="4" w:space="0" w:color="000000"/>
              <w:bottom w:val="single" w:sz="4" w:space="0" w:color="000000"/>
            </w:tcBorders>
            <w:shd w:val="clear" w:color="auto" w:fill="auto"/>
          </w:tcPr>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Дирина ЛР, Бондарева ВМ, Кобзарева ЕА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Мероприятия ко Дню народного единства</w:t>
            </w:r>
          </w:p>
        </w:tc>
      </w:tr>
      <w:tr w:rsidR="00F46083" w:rsidRPr="00850034" w:rsidTr="00A662F3">
        <w:trPr>
          <w:trHeight w:val="466"/>
        </w:trPr>
        <w:tc>
          <w:tcPr>
            <w:tcW w:w="964" w:type="dxa"/>
            <w:tcBorders>
              <w:top w:val="single" w:sz="4" w:space="0" w:color="000000"/>
              <w:left w:val="single" w:sz="4" w:space="0" w:color="000000"/>
              <w:bottom w:val="single" w:sz="4" w:space="0" w:color="000000"/>
            </w:tcBorders>
            <w:shd w:val="clear" w:color="auto" w:fill="auto"/>
          </w:tcPr>
          <w:p w:rsidR="00F46083"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7</w:t>
            </w:r>
          </w:p>
        </w:tc>
        <w:tc>
          <w:tcPr>
            <w:tcW w:w="2268" w:type="dxa"/>
            <w:tcBorders>
              <w:top w:val="single" w:sz="4" w:space="0" w:color="000000"/>
              <w:left w:val="single" w:sz="4" w:space="0" w:color="000000"/>
              <w:bottom w:val="single" w:sz="4" w:space="0" w:color="000000"/>
            </w:tcBorders>
            <w:shd w:val="clear" w:color="auto" w:fill="auto"/>
          </w:tcPr>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Ноябрь 2019</w:t>
            </w:r>
          </w:p>
        </w:tc>
        <w:tc>
          <w:tcPr>
            <w:tcW w:w="2410" w:type="dxa"/>
            <w:tcBorders>
              <w:top w:val="single" w:sz="4" w:space="0" w:color="000000"/>
              <w:left w:val="single" w:sz="4" w:space="0" w:color="000000"/>
              <w:bottom w:val="single" w:sz="4" w:space="0" w:color="000000"/>
            </w:tcBorders>
            <w:shd w:val="clear" w:color="auto" w:fill="auto"/>
          </w:tcPr>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Дирина ЛР</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Школа выживания, 11А</w:t>
            </w:r>
          </w:p>
        </w:tc>
      </w:tr>
      <w:tr w:rsidR="00CB660A" w:rsidRPr="00850034" w:rsidTr="00A662F3">
        <w:trPr>
          <w:trHeight w:val="375"/>
        </w:trPr>
        <w:tc>
          <w:tcPr>
            <w:tcW w:w="964" w:type="dxa"/>
            <w:tcBorders>
              <w:top w:val="single" w:sz="4" w:space="0" w:color="000000"/>
              <w:left w:val="single" w:sz="4" w:space="0" w:color="000000"/>
              <w:bottom w:val="single" w:sz="4" w:space="0" w:color="000000"/>
            </w:tcBorders>
            <w:shd w:val="clear" w:color="auto" w:fill="auto"/>
          </w:tcPr>
          <w:p w:rsidR="00CB660A"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lastRenderedPageBreak/>
              <w:t>8</w:t>
            </w:r>
          </w:p>
        </w:tc>
        <w:tc>
          <w:tcPr>
            <w:tcW w:w="2268" w:type="dxa"/>
            <w:tcBorders>
              <w:top w:val="single" w:sz="4" w:space="0" w:color="000000"/>
              <w:left w:val="single" w:sz="4" w:space="0" w:color="000000"/>
              <w:bottom w:val="single" w:sz="4" w:space="0" w:color="000000"/>
            </w:tcBorders>
            <w:shd w:val="clear" w:color="auto" w:fill="auto"/>
          </w:tcPr>
          <w:p w:rsidR="00CB660A" w:rsidRPr="00850034" w:rsidRDefault="00CB660A" w:rsidP="00A662F3">
            <w:pPr>
              <w:rPr>
                <w:rFonts w:ascii="Times New Roman" w:hAnsi="Times New Roman" w:cs="Times New Roman"/>
                <w:sz w:val="24"/>
                <w:szCs w:val="24"/>
              </w:rPr>
            </w:pPr>
            <w:r w:rsidRPr="00850034">
              <w:rPr>
                <w:rFonts w:ascii="Times New Roman" w:hAnsi="Times New Roman" w:cs="Times New Roman"/>
                <w:sz w:val="24"/>
                <w:szCs w:val="24"/>
              </w:rPr>
              <w:t>Ноябрь 2019</w:t>
            </w:r>
          </w:p>
        </w:tc>
        <w:tc>
          <w:tcPr>
            <w:tcW w:w="2410" w:type="dxa"/>
            <w:tcBorders>
              <w:top w:val="single" w:sz="4" w:space="0" w:color="000000"/>
              <w:left w:val="single" w:sz="4" w:space="0" w:color="000000"/>
              <w:bottom w:val="single" w:sz="4" w:space="0" w:color="000000"/>
            </w:tcBorders>
            <w:shd w:val="clear" w:color="auto" w:fill="auto"/>
          </w:tcPr>
          <w:p w:rsidR="00CB660A" w:rsidRPr="00850034" w:rsidRDefault="00CB660A" w:rsidP="00A662F3">
            <w:pPr>
              <w:rPr>
                <w:rFonts w:ascii="Times New Roman" w:hAnsi="Times New Roman" w:cs="Times New Roman"/>
                <w:sz w:val="24"/>
                <w:szCs w:val="24"/>
              </w:rPr>
            </w:pPr>
            <w:r w:rsidRPr="00850034">
              <w:rPr>
                <w:rFonts w:ascii="Times New Roman" w:hAnsi="Times New Roman" w:cs="Times New Roman"/>
                <w:sz w:val="24"/>
                <w:szCs w:val="24"/>
              </w:rPr>
              <w:t>Дирина ЛР</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CB660A" w:rsidRPr="00850034" w:rsidRDefault="00CB660A" w:rsidP="001B0861">
            <w:pPr>
              <w:rPr>
                <w:rFonts w:ascii="Times New Roman" w:hAnsi="Times New Roman" w:cs="Times New Roman"/>
                <w:sz w:val="24"/>
                <w:szCs w:val="24"/>
              </w:rPr>
            </w:pPr>
            <w:r w:rsidRPr="00850034">
              <w:rPr>
                <w:rFonts w:ascii="Times New Roman" w:hAnsi="Times New Roman" w:cs="Times New Roman"/>
                <w:sz w:val="24"/>
                <w:szCs w:val="24"/>
              </w:rPr>
              <w:t>Экономика кота Матроскина, 9А</w:t>
            </w:r>
          </w:p>
        </w:tc>
      </w:tr>
      <w:tr w:rsidR="007F2C28" w:rsidRPr="00850034" w:rsidTr="00A662F3">
        <w:trPr>
          <w:trHeight w:val="806"/>
        </w:trPr>
        <w:tc>
          <w:tcPr>
            <w:tcW w:w="964" w:type="dxa"/>
            <w:tcBorders>
              <w:top w:val="single" w:sz="4" w:space="0" w:color="000000"/>
              <w:left w:val="single" w:sz="4" w:space="0" w:color="000000"/>
              <w:bottom w:val="single" w:sz="4" w:space="0" w:color="000000"/>
            </w:tcBorders>
            <w:shd w:val="clear" w:color="auto" w:fill="auto"/>
          </w:tcPr>
          <w:p w:rsidR="007F2C28"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9</w:t>
            </w:r>
          </w:p>
        </w:tc>
        <w:tc>
          <w:tcPr>
            <w:tcW w:w="2268" w:type="dxa"/>
            <w:tcBorders>
              <w:top w:val="single" w:sz="4" w:space="0" w:color="000000"/>
              <w:left w:val="single" w:sz="4" w:space="0" w:color="000000"/>
              <w:bottom w:val="single" w:sz="4" w:space="0" w:color="000000"/>
            </w:tcBorders>
            <w:shd w:val="clear" w:color="auto" w:fill="auto"/>
          </w:tcPr>
          <w:p w:rsidR="007F2C28"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Декабрь 2019</w:t>
            </w:r>
          </w:p>
        </w:tc>
        <w:tc>
          <w:tcPr>
            <w:tcW w:w="2410" w:type="dxa"/>
            <w:tcBorders>
              <w:top w:val="single" w:sz="4" w:space="0" w:color="000000"/>
              <w:left w:val="single" w:sz="4" w:space="0" w:color="000000"/>
              <w:bottom w:val="single" w:sz="4" w:space="0" w:color="000000"/>
            </w:tcBorders>
            <w:shd w:val="clear" w:color="auto" w:fill="auto"/>
          </w:tcPr>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Дирина ЛР, Бондарева ВМ, Кобзарева ЕА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7F2C28"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Мероприятия ко Дню Конституции 6-11 кл</w:t>
            </w:r>
          </w:p>
        </w:tc>
      </w:tr>
      <w:tr w:rsidR="009C74DB" w:rsidRPr="00850034" w:rsidTr="00A662F3">
        <w:trPr>
          <w:trHeight w:val="276"/>
        </w:trPr>
        <w:tc>
          <w:tcPr>
            <w:tcW w:w="964" w:type="dxa"/>
            <w:tcBorders>
              <w:top w:val="single" w:sz="4" w:space="0" w:color="000000"/>
              <w:left w:val="single" w:sz="4" w:space="0" w:color="000000"/>
              <w:bottom w:val="single" w:sz="4" w:space="0" w:color="000000"/>
            </w:tcBorders>
            <w:shd w:val="clear" w:color="auto" w:fill="auto"/>
          </w:tcPr>
          <w:p w:rsidR="009C74DB"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tcBorders>
            <w:shd w:val="clear" w:color="auto" w:fill="auto"/>
          </w:tcPr>
          <w:p w:rsidR="009C74DB" w:rsidRPr="00850034" w:rsidRDefault="00F46083" w:rsidP="001B0861">
            <w:pPr>
              <w:snapToGrid w:val="0"/>
              <w:jc w:val="both"/>
              <w:rPr>
                <w:rFonts w:ascii="Times New Roman" w:hAnsi="Times New Roman" w:cs="Times New Roman"/>
                <w:sz w:val="24"/>
                <w:szCs w:val="24"/>
              </w:rPr>
            </w:pPr>
            <w:r w:rsidRPr="00850034">
              <w:rPr>
                <w:rFonts w:ascii="Times New Roman" w:hAnsi="Times New Roman" w:cs="Times New Roman"/>
                <w:sz w:val="24"/>
                <w:szCs w:val="24"/>
              </w:rPr>
              <w:t>Декабрь 2019</w:t>
            </w:r>
          </w:p>
        </w:tc>
        <w:tc>
          <w:tcPr>
            <w:tcW w:w="2410" w:type="dxa"/>
            <w:tcBorders>
              <w:top w:val="single" w:sz="4" w:space="0" w:color="000000"/>
              <w:left w:val="single" w:sz="4" w:space="0" w:color="000000"/>
              <w:bottom w:val="single" w:sz="4" w:space="0" w:color="000000"/>
            </w:tcBorders>
            <w:shd w:val="clear" w:color="auto" w:fill="auto"/>
          </w:tcPr>
          <w:p w:rsidR="009C74DB" w:rsidRPr="00850034" w:rsidRDefault="00F46083" w:rsidP="001B0861">
            <w:pPr>
              <w:snapToGrid w:val="0"/>
              <w:jc w:val="both"/>
              <w:rPr>
                <w:rFonts w:ascii="Times New Roman" w:hAnsi="Times New Roman" w:cs="Times New Roman"/>
                <w:sz w:val="24"/>
                <w:szCs w:val="24"/>
              </w:rPr>
            </w:pPr>
            <w:r w:rsidRPr="00850034">
              <w:rPr>
                <w:rFonts w:ascii="Times New Roman" w:hAnsi="Times New Roman" w:cs="Times New Roman"/>
                <w:sz w:val="24"/>
                <w:szCs w:val="24"/>
              </w:rPr>
              <w:t>Дирина ЛР</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9C74DB" w:rsidRPr="00850034" w:rsidRDefault="00F46083" w:rsidP="001B0861">
            <w:pPr>
              <w:snapToGrid w:val="0"/>
              <w:jc w:val="both"/>
              <w:rPr>
                <w:rFonts w:ascii="Times New Roman" w:hAnsi="Times New Roman" w:cs="Times New Roman"/>
                <w:sz w:val="24"/>
                <w:szCs w:val="24"/>
              </w:rPr>
            </w:pPr>
            <w:r w:rsidRPr="00850034">
              <w:rPr>
                <w:rFonts w:ascii="Times New Roman" w:hAnsi="Times New Roman" w:cs="Times New Roman"/>
                <w:sz w:val="24"/>
                <w:szCs w:val="24"/>
              </w:rPr>
              <w:t>Проекты: из истории новогодних праздников разных стран</w:t>
            </w:r>
          </w:p>
        </w:tc>
      </w:tr>
      <w:tr w:rsidR="00F46083" w:rsidRPr="00850034" w:rsidTr="00A662F3">
        <w:trPr>
          <w:trHeight w:val="806"/>
        </w:trPr>
        <w:tc>
          <w:tcPr>
            <w:tcW w:w="964" w:type="dxa"/>
            <w:tcBorders>
              <w:top w:val="single" w:sz="4" w:space="0" w:color="000000"/>
              <w:left w:val="single" w:sz="4" w:space="0" w:color="000000"/>
              <w:bottom w:val="single" w:sz="4" w:space="0" w:color="000000"/>
            </w:tcBorders>
            <w:shd w:val="clear" w:color="auto" w:fill="auto"/>
          </w:tcPr>
          <w:p w:rsidR="00F46083"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11</w:t>
            </w:r>
          </w:p>
        </w:tc>
        <w:tc>
          <w:tcPr>
            <w:tcW w:w="2268" w:type="dxa"/>
            <w:tcBorders>
              <w:top w:val="single" w:sz="4" w:space="0" w:color="000000"/>
              <w:left w:val="single" w:sz="4" w:space="0" w:color="000000"/>
              <w:bottom w:val="single" w:sz="4" w:space="0" w:color="000000"/>
            </w:tcBorders>
            <w:shd w:val="clear" w:color="auto" w:fill="auto"/>
          </w:tcPr>
          <w:p w:rsidR="00F46083" w:rsidRPr="00850034" w:rsidRDefault="00F46083" w:rsidP="00F46083">
            <w:pPr>
              <w:rPr>
                <w:rFonts w:ascii="Times New Roman" w:hAnsi="Times New Roman" w:cs="Times New Roman"/>
                <w:sz w:val="24"/>
                <w:szCs w:val="24"/>
              </w:rPr>
            </w:pPr>
            <w:r w:rsidRPr="00850034">
              <w:rPr>
                <w:rFonts w:ascii="Times New Roman" w:hAnsi="Times New Roman" w:cs="Times New Roman"/>
                <w:sz w:val="24"/>
                <w:szCs w:val="24"/>
              </w:rPr>
              <w:t>Декабрь 2019</w:t>
            </w:r>
          </w:p>
        </w:tc>
        <w:tc>
          <w:tcPr>
            <w:tcW w:w="2410" w:type="dxa"/>
            <w:tcBorders>
              <w:top w:val="single" w:sz="4" w:space="0" w:color="000000"/>
              <w:left w:val="single" w:sz="4" w:space="0" w:color="000000"/>
              <w:bottom w:val="single" w:sz="4" w:space="0" w:color="000000"/>
            </w:tcBorders>
            <w:shd w:val="clear" w:color="auto" w:fill="auto"/>
          </w:tcPr>
          <w:p w:rsidR="00F46083" w:rsidRPr="00850034" w:rsidRDefault="00F46083" w:rsidP="00F46083">
            <w:pPr>
              <w:rPr>
                <w:rFonts w:ascii="Times New Roman" w:hAnsi="Times New Roman" w:cs="Times New Roman"/>
                <w:sz w:val="24"/>
                <w:szCs w:val="24"/>
              </w:rPr>
            </w:pPr>
            <w:r w:rsidRPr="00850034">
              <w:rPr>
                <w:rFonts w:ascii="Times New Roman" w:hAnsi="Times New Roman" w:cs="Times New Roman"/>
                <w:sz w:val="24"/>
                <w:szCs w:val="24"/>
              </w:rPr>
              <w:t>Дирина ЛР, Бондарева ВМ, Кобзарева ЕА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Всероссийский тест по истории 7-11 кл</w:t>
            </w:r>
          </w:p>
        </w:tc>
      </w:tr>
      <w:tr w:rsidR="00F46083" w:rsidRPr="00850034" w:rsidTr="00A662F3">
        <w:trPr>
          <w:trHeight w:val="806"/>
        </w:trPr>
        <w:tc>
          <w:tcPr>
            <w:tcW w:w="964" w:type="dxa"/>
            <w:tcBorders>
              <w:top w:val="single" w:sz="4" w:space="0" w:color="000000"/>
              <w:left w:val="single" w:sz="4" w:space="0" w:color="000000"/>
              <w:bottom w:val="single" w:sz="4" w:space="0" w:color="000000"/>
            </w:tcBorders>
            <w:shd w:val="clear" w:color="auto" w:fill="auto"/>
          </w:tcPr>
          <w:p w:rsidR="00F46083"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12</w:t>
            </w:r>
          </w:p>
        </w:tc>
        <w:tc>
          <w:tcPr>
            <w:tcW w:w="2268" w:type="dxa"/>
            <w:tcBorders>
              <w:top w:val="single" w:sz="4" w:space="0" w:color="000000"/>
              <w:left w:val="single" w:sz="4" w:space="0" w:color="000000"/>
              <w:bottom w:val="single" w:sz="4" w:space="0" w:color="000000"/>
            </w:tcBorders>
            <w:shd w:val="clear" w:color="auto" w:fill="auto"/>
          </w:tcPr>
          <w:p w:rsidR="00F46083" w:rsidRPr="00850034" w:rsidRDefault="00F46083" w:rsidP="00F46083">
            <w:pPr>
              <w:rPr>
                <w:rFonts w:ascii="Times New Roman" w:hAnsi="Times New Roman" w:cs="Times New Roman"/>
                <w:sz w:val="24"/>
                <w:szCs w:val="24"/>
              </w:rPr>
            </w:pPr>
            <w:r w:rsidRPr="00850034">
              <w:rPr>
                <w:rFonts w:ascii="Times New Roman" w:hAnsi="Times New Roman" w:cs="Times New Roman"/>
                <w:sz w:val="24"/>
                <w:szCs w:val="24"/>
              </w:rPr>
              <w:t>Сентябрь-Декабрь 2019</w:t>
            </w:r>
          </w:p>
        </w:tc>
        <w:tc>
          <w:tcPr>
            <w:tcW w:w="2410" w:type="dxa"/>
            <w:tcBorders>
              <w:top w:val="single" w:sz="4" w:space="0" w:color="000000"/>
              <w:left w:val="single" w:sz="4" w:space="0" w:color="000000"/>
              <w:bottom w:val="single" w:sz="4" w:space="0" w:color="000000"/>
            </w:tcBorders>
            <w:shd w:val="clear" w:color="auto" w:fill="auto"/>
          </w:tcPr>
          <w:p w:rsidR="00F46083" w:rsidRPr="00850034" w:rsidRDefault="00F46083" w:rsidP="00F46083">
            <w:pPr>
              <w:rPr>
                <w:rFonts w:ascii="Times New Roman" w:hAnsi="Times New Roman" w:cs="Times New Roman"/>
                <w:sz w:val="24"/>
                <w:szCs w:val="24"/>
              </w:rPr>
            </w:pPr>
            <w:r w:rsidRPr="00850034">
              <w:rPr>
                <w:rFonts w:ascii="Times New Roman" w:hAnsi="Times New Roman" w:cs="Times New Roman"/>
                <w:sz w:val="24"/>
                <w:szCs w:val="24"/>
              </w:rPr>
              <w:t>Дирина ЛР, Бондарева ВМ, Кобзарева ЕА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F46083" w:rsidRPr="00850034" w:rsidRDefault="00F46083" w:rsidP="001B0861">
            <w:pPr>
              <w:rPr>
                <w:rFonts w:ascii="Times New Roman" w:hAnsi="Times New Roman" w:cs="Times New Roman"/>
                <w:sz w:val="24"/>
                <w:szCs w:val="24"/>
              </w:rPr>
            </w:pPr>
            <w:r w:rsidRPr="00850034">
              <w:rPr>
                <w:rFonts w:ascii="Times New Roman" w:hAnsi="Times New Roman" w:cs="Times New Roman"/>
                <w:sz w:val="24"/>
                <w:szCs w:val="24"/>
              </w:rPr>
              <w:t>Изучение закона по правам потребителя 7-11 кл</w:t>
            </w:r>
          </w:p>
        </w:tc>
      </w:tr>
      <w:tr w:rsidR="007F2C28" w:rsidRPr="00850034" w:rsidTr="00A662F3">
        <w:trPr>
          <w:trHeight w:val="336"/>
        </w:trPr>
        <w:tc>
          <w:tcPr>
            <w:tcW w:w="964" w:type="dxa"/>
            <w:tcBorders>
              <w:top w:val="single" w:sz="4" w:space="0" w:color="000000"/>
              <w:left w:val="single" w:sz="4" w:space="0" w:color="000000"/>
              <w:bottom w:val="single" w:sz="4" w:space="0" w:color="000000"/>
            </w:tcBorders>
            <w:shd w:val="clear" w:color="auto" w:fill="auto"/>
          </w:tcPr>
          <w:p w:rsidR="007F2C28"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13</w:t>
            </w:r>
          </w:p>
        </w:tc>
        <w:tc>
          <w:tcPr>
            <w:tcW w:w="2268" w:type="dxa"/>
            <w:tcBorders>
              <w:top w:val="single" w:sz="4" w:space="0" w:color="000000"/>
              <w:left w:val="single" w:sz="4" w:space="0" w:color="000000"/>
              <w:bottom w:val="single" w:sz="4" w:space="0" w:color="000000"/>
            </w:tcBorders>
            <w:shd w:val="clear" w:color="auto" w:fill="auto"/>
          </w:tcPr>
          <w:p w:rsidR="007F2C28" w:rsidRPr="00850034" w:rsidRDefault="00CB660A" w:rsidP="001B0861">
            <w:pPr>
              <w:rPr>
                <w:rFonts w:ascii="Times New Roman" w:hAnsi="Times New Roman" w:cs="Times New Roman"/>
                <w:sz w:val="24"/>
                <w:szCs w:val="24"/>
              </w:rPr>
            </w:pPr>
            <w:r w:rsidRPr="00850034">
              <w:rPr>
                <w:rFonts w:ascii="Times New Roman" w:hAnsi="Times New Roman" w:cs="Times New Roman"/>
                <w:sz w:val="24"/>
                <w:szCs w:val="24"/>
              </w:rPr>
              <w:t>28.12.2019</w:t>
            </w:r>
          </w:p>
        </w:tc>
        <w:tc>
          <w:tcPr>
            <w:tcW w:w="2410" w:type="dxa"/>
            <w:tcBorders>
              <w:top w:val="single" w:sz="4" w:space="0" w:color="000000"/>
              <w:left w:val="single" w:sz="4" w:space="0" w:color="000000"/>
              <w:bottom w:val="single" w:sz="4" w:space="0" w:color="000000"/>
            </w:tcBorders>
            <w:shd w:val="clear" w:color="auto" w:fill="auto"/>
          </w:tcPr>
          <w:p w:rsidR="007F2C28" w:rsidRPr="00850034" w:rsidRDefault="00CB660A" w:rsidP="001B0861">
            <w:pPr>
              <w:rPr>
                <w:rFonts w:ascii="Times New Roman" w:hAnsi="Times New Roman" w:cs="Times New Roman"/>
                <w:sz w:val="24"/>
                <w:szCs w:val="24"/>
              </w:rPr>
            </w:pPr>
            <w:r w:rsidRPr="00850034">
              <w:rPr>
                <w:rFonts w:ascii="Times New Roman" w:hAnsi="Times New Roman" w:cs="Times New Roman"/>
                <w:sz w:val="24"/>
                <w:szCs w:val="24"/>
              </w:rPr>
              <w:t>Воробьева ВА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1B0861" w:rsidRPr="00850034" w:rsidRDefault="00CB660A" w:rsidP="001B0861">
            <w:pPr>
              <w:rPr>
                <w:rFonts w:ascii="Times New Roman" w:hAnsi="Times New Roman" w:cs="Times New Roman"/>
                <w:sz w:val="24"/>
                <w:szCs w:val="24"/>
              </w:rPr>
            </w:pPr>
            <w:r w:rsidRPr="00850034">
              <w:rPr>
                <w:rFonts w:ascii="Times New Roman" w:hAnsi="Times New Roman" w:cs="Times New Roman"/>
                <w:sz w:val="24"/>
                <w:szCs w:val="24"/>
              </w:rPr>
              <w:t>Поле Чудес «Пятый постулат Евклида», 7В класс</w:t>
            </w:r>
          </w:p>
        </w:tc>
      </w:tr>
      <w:tr w:rsidR="003B0F30" w:rsidRPr="00850034" w:rsidTr="00A662F3">
        <w:trPr>
          <w:trHeight w:val="372"/>
        </w:trPr>
        <w:tc>
          <w:tcPr>
            <w:tcW w:w="964" w:type="dxa"/>
            <w:tcBorders>
              <w:top w:val="single" w:sz="4" w:space="0" w:color="000000"/>
              <w:left w:val="single" w:sz="4" w:space="0" w:color="000000"/>
              <w:bottom w:val="single" w:sz="4" w:space="0" w:color="000000"/>
            </w:tcBorders>
            <w:shd w:val="clear" w:color="auto" w:fill="auto"/>
          </w:tcPr>
          <w:p w:rsidR="003B0F30"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14</w:t>
            </w:r>
          </w:p>
        </w:tc>
        <w:tc>
          <w:tcPr>
            <w:tcW w:w="2268" w:type="dxa"/>
            <w:tcBorders>
              <w:top w:val="single" w:sz="4" w:space="0" w:color="000000"/>
              <w:left w:val="single" w:sz="4" w:space="0" w:color="000000"/>
              <w:bottom w:val="single" w:sz="4" w:space="0" w:color="000000"/>
            </w:tcBorders>
            <w:shd w:val="clear" w:color="auto" w:fill="auto"/>
          </w:tcPr>
          <w:p w:rsidR="003B0F30" w:rsidRPr="00850034" w:rsidRDefault="003B0F30" w:rsidP="001B0861">
            <w:pPr>
              <w:rPr>
                <w:rFonts w:ascii="Times New Roman" w:hAnsi="Times New Roman" w:cs="Times New Roman"/>
                <w:sz w:val="24"/>
                <w:szCs w:val="24"/>
              </w:rPr>
            </w:pPr>
            <w:r w:rsidRPr="00850034">
              <w:rPr>
                <w:rFonts w:ascii="Times New Roman" w:hAnsi="Times New Roman" w:cs="Times New Roman"/>
                <w:sz w:val="24"/>
                <w:szCs w:val="24"/>
              </w:rPr>
              <w:t>Декабрь 2020</w:t>
            </w:r>
          </w:p>
        </w:tc>
        <w:tc>
          <w:tcPr>
            <w:tcW w:w="2410" w:type="dxa"/>
            <w:tcBorders>
              <w:top w:val="single" w:sz="4" w:space="0" w:color="000000"/>
              <w:left w:val="single" w:sz="4" w:space="0" w:color="000000"/>
              <w:bottom w:val="single" w:sz="4" w:space="0" w:color="000000"/>
            </w:tcBorders>
            <w:shd w:val="clear" w:color="auto" w:fill="auto"/>
          </w:tcPr>
          <w:p w:rsidR="003B0F30" w:rsidRPr="00850034" w:rsidRDefault="003B0F30" w:rsidP="00A662F3">
            <w:pPr>
              <w:rPr>
                <w:rFonts w:ascii="Times New Roman" w:hAnsi="Times New Roman" w:cs="Times New Roman"/>
                <w:sz w:val="24"/>
                <w:szCs w:val="24"/>
              </w:rPr>
            </w:pPr>
            <w:r w:rsidRPr="00850034">
              <w:rPr>
                <w:rFonts w:ascii="Times New Roman" w:hAnsi="Times New Roman" w:cs="Times New Roman"/>
                <w:sz w:val="24"/>
                <w:szCs w:val="24"/>
              </w:rPr>
              <w:t>Золочевская Е.В.</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3B0F30" w:rsidRPr="00850034" w:rsidRDefault="003B0F30" w:rsidP="003B0F30">
            <w:pPr>
              <w:rPr>
                <w:rFonts w:ascii="Times New Roman" w:hAnsi="Times New Roman" w:cs="Times New Roman"/>
                <w:sz w:val="24"/>
                <w:szCs w:val="24"/>
              </w:rPr>
            </w:pPr>
            <w:r w:rsidRPr="00850034">
              <w:rPr>
                <w:rFonts w:ascii="Times New Roman" w:hAnsi="Times New Roman" w:cs="Times New Roman"/>
                <w:sz w:val="24"/>
                <w:szCs w:val="24"/>
              </w:rPr>
              <w:t>«Голос» первый тур.</w:t>
            </w:r>
          </w:p>
        </w:tc>
      </w:tr>
      <w:tr w:rsidR="001A6FA0" w:rsidRPr="00850034" w:rsidTr="00A662F3">
        <w:trPr>
          <w:trHeight w:val="372"/>
        </w:trPr>
        <w:tc>
          <w:tcPr>
            <w:tcW w:w="964" w:type="dxa"/>
            <w:tcBorders>
              <w:top w:val="single" w:sz="4" w:space="0" w:color="000000"/>
              <w:left w:val="single" w:sz="4" w:space="0" w:color="000000"/>
              <w:bottom w:val="single" w:sz="4" w:space="0" w:color="000000"/>
            </w:tcBorders>
            <w:shd w:val="clear" w:color="auto" w:fill="auto"/>
          </w:tcPr>
          <w:p w:rsidR="001A6FA0" w:rsidRPr="00850034" w:rsidRDefault="00A662F3" w:rsidP="001A6FA0">
            <w:pPr>
              <w:snapToGrid w:val="0"/>
              <w:jc w:val="both"/>
              <w:rPr>
                <w:rFonts w:ascii="Times New Roman" w:hAnsi="Times New Roman" w:cs="Times New Roman"/>
                <w:sz w:val="24"/>
                <w:szCs w:val="24"/>
              </w:rPr>
            </w:pPr>
            <w:r w:rsidRPr="00850034">
              <w:rPr>
                <w:rFonts w:ascii="Times New Roman" w:hAnsi="Times New Roman" w:cs="Times New Roman"/>
                <w:sz w:val="24"/>
                <w:szCs w:val="24"/>
              </w:rPr>
              <w:t>15</w:t>
            </w:r>
          </w:p>
        </w:tc>
        <w:tc>
          <w:tcPr>
            <w:tcW w:w="2268" w:type="dxa"/>
            <w:tcBorders>
              <w:top w:val="single" w:sz="4" w:space="0" w:color="000000"/>
              <w:left w:val="single" w:sz="4" w:space="0" w:color="000000"/>
              <w:bottom w:val="single" w:sz="4" w:space="0" w:color="000000"/>
            </w:tcBorders>
            <w:shd w:val="clear" w:color="auto" w:fill="auto"/>
          </w:tcPr>
          <w:p w:rsidR="001A6FA0" w:rsidRPr="00850034" w:rsidRDefault="001A6FA0" w:rsidP="001A6FA0">
            <w:pPr>
              <w:rPr>
                <w:rFonts w:ascii="Times New Roman" w:hAnsi="Times New Roman" w:cs="Times New Roman"/>
                <w:sz w:val="24"/>
                <w:szCs w:val="24"/>
              </w:rPr>
            </w:pPr>
            <w:r w:rsidRPr="00850034">
              <w:rPr>
                <w:rFonts w:ascii="Times New Roman" w:hAnsi="Times New Roman" w:cs="Times New Roman"/>
                <w:sz w:val="24"/>
                <w:szCs w:val="24"/>
              </w:rPr>
              <w:t>Февраль 2020</w:t>
            </w:r>
          </w:p>
        </w:tc>
        <w:tc>
          <w:tcPr>
            <w:tcW w:w="2410" w:type="dxa"/>
            <w:tcBorders>
              <w:top w:val="single" w:sz="4" w:space="0" w:color="000000"/>
              <w:left w:val="single" w:sz="4" w:space="0" w:color="000000"/>
              <w:bottom w:val="single" w:sz="4" w:space="0" w:color="000000"/>
            </w:tcBorders>
            <w:shd w:val="clear" w:color="auto" w:fill="auto"/>
          </w:tcPr>
          <w:p w:rsidR="001A6FA0" w:rsidRPr="00850034" w:rsidRDefault="001A6FA0" w:rsidP="001A6FA0">
            <w:pPr>
              <w:spacing w:before="100" w:beforeAutospacing="1" w:after="100" w:afterAutospacing="1"/>
              <w:rPr>
                <w:rFonts w:ascii="Times New Roman" w:hAnsi="Times New Roman" w:cs="Times New Roman"/>
                <w:sz w:val="24"/>
                <w:szCs w:val="24"/>
              </w:rPr>
            </w:pPr>
            <w:r w:rsidRPr="00850034">
              <w:rPr>
                <w:rFonts w:ascii="Times New Roman" w:hAnsi="Times New Roman" w:cs="Times New Roman"/>
                <w:sz w:val="24"/>
                <w:szCs w:val="24"/>
              </w:rPr>
              <w:t>Ломова Н.А.                         Сухарева Е.Е.                         Фурсова Л.В.                            Толмачева С.Е.                         Еремиина Г.А.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1A6FA0" w:rsidRPr="00850034" w:rsidRDefault="001A6FA0" w:rsidP="001A6FA0">
            <w:pPr>
              <w:rPr>
                <w:rFonts w:ascii="Times New Roman" w:hAnsi="Times New Roman" w:cs="Times New Roman"/>
                <w:sz w:val="24"/>
                <w:szCs w:val="24"/>
              </w:rPr>
            </w:pPr>
            <w:r w:rsidRPr="00850034">
              <w:rPr>
                <w:rFonts w:ascii="Times New Roman" w:hAnsi="Times New Roman" w:cs="Times New Roman"/>
                <w:sz w:val="24"/>
                <w:szCs w:val="24"/>
              </w:rPr>
              <w:t>Урок русского языка,   посвященные международному Дню родного языка</w:t>
            </w:r>
            <w:r w:rsidRPr="00850034">
              <w:rPr>
                <w:rFonts w:ascii="Times New Roman" w:hAnsi="Times New Roman" w:cs="Times New Roman"/>
                <w:sz w:val="24"/>
                <w:szCs w:val="24"/>
                <w:lang w:val="tt-RU"/>
              </w:rPr>
              <w:t xml:space="preserve"> “Язык – живая память народа”, “Родной язык – наше богатство”, “Волшебница – речь”</w:t>
            </w:r>
          </w:p>
        </w:tc>
      </w:tr>
      <w:tr w:rsidR="001A6FA0" w:rsidRPr="00850034" w:rsidTr="00A662F3">
        <w:trPr>
          <w:trHeight w:val="372"/>
        </w:trPr>
        <w:tc>
          <w:tcPr>
            <w:tcW w:w="964" w:type="dxa"/>
            <w:tcBorders>
              <w:top w:val="single" w:sz="4" w:space="0" w:color="000000"/>
              <w:left w:val="single" w:sz="4" w:space="0" w:color="000000"/>
              <w:bottom w:val="single" w:sz="4" w:space="0" w:color="000000"/>
            </w:tcBorders>
            <w:shd w:val="clear" w:color="auto" w:fill="auto"/>
          </w:tcPr>
          <w:p w:rsidR="001A6FA0" w:rsidRPr="00850034" w:rsidRDefault="00A662F3" w:rsidP="001A6FA0">
            <w:pPr>
              <w:snapToGrid w:val="0"/>
              <w:jc w:val="both"/>
              <w:rPr>
                <w:rFonts w:ascii="Times New Roman" w:hAnsi="Times New Roman" w:cs="Times New Roman"/>
                <w:sz w:val="24"/>
                <w:szCs w:val="24"/>
              </w:rPr>
            </w:pPr>
            <w:r w:rsidRPr="00850034">
              <w:rPr>
                <w:rFonts w:ascii="Times New Roman" w:hAnsi="Times New Roman" w:cs="Times New Roman"/>
                <w:sz w:val="24"/>
                <w:szCs w:val="24"/>
              </w:rPr>
              <w:t>16</w:t>
            </w:r>
          </w:p>
        </w:tc>
        <w:tc>
          <w:tcPr>
            <w:tcW w:w="2268" w:type="dxa"/>
            <w:tcBorders>
              <w:top w:val="single" w:sz="4" w:space="0" w:color="000000"/>
              <w:left w:val="single" w:sz="4" w:space="0" w:color="000000"/>
              <w:bottom w:val="single" w:sz="4" w:space="0" w:color="000000"/>
            </w:tcBorders>
            <w:shd w:val="clear" w:color="auto" w:fill="auto"/>
          </w:tcPr>
          <w:p w:rsidR="001A6FA0" w:rsidRPr="00850034" w:rsidRDefault="001A6FA0">
            <w:pPr>
              <w:rPr>
                <w:rFonts w:ascii="Times New Roman" w:hAnsi="Times New Roman" w:cs="Times New Roman"/>
                <w:sz w:val="24"/>
                <w:szCs w:val="24"/>
              </w:rPr>
            </w:pPr>
            <w:r w:rsidRPr="00850034">
              <w:rPr>
                <w:rFonts w:ascii="Times New Roman" w:hAnsi="Times New Roman" w:cs="Times New Roman"/>
                <w:sz w:val="24"/>
                <w:szCs w:val="24"/>
              </w:rPr>
              <w:t>Февраль 2020</w:t>
            </w:r>
          </w:p>
        </w:tc>
        <w:tc>
          <w:tcPr>
            <w:tcW w:w="2410" w:type="dxa"/>
            <w:tcBorders>
              <w:top w:val="single" w:sz="4" w:space="0" w:color="000000"/>
              <w:left w:val="single" w:sz="4" w:space="0" w:color="000000"/>
              <w:bottom w:val="single" w:sz="4" w:space="0" w:color="000000"/>
            </w:tcBorders>
            <w:shd w:val="clear" w:color="auto" w:fill="auto"/>
          </w:tcPr>
          <w:p w:rsidR="001A6FA0" w:rsidRPr="00850034" w:rsidRDefault="001A6FA0" w:rsidP="001A6FA0">
            <w:pPr>
              <w:spacing w:before="100" w:beforeAutospacing="1" w:after="100" w:afterAutospacing="1"/>
              <w:rPr>
                <w:rFonts w:ascii="Times New Roman" w:hAnsi="Times New Roman" w:cs="Times New Roman"/>
                <w:sz w:val="24"/>
                <w:szCs w:val="24"/>
              </w:rPr>
            </w:pPr>
            <w:r w:rsidRPr="00850034">
              <w:rPr>
                <w:rFonts w:ascii="Times New Roman" w:hAnsi="Times New Roman" w:cs="Times New Roman"/>
                <w:sz w:val="24"/>
                <w:szCs w:val="24"/>
              </w:rPr>
              <w:t>Ломова Н.А.                         Сухарева Е.Е.                         Фурсова Л.В.                            Толмачева С.Е.                         Еремиина Г.А.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1A6FA0" w:rsidRPr="00850034" w:rsidRDefault="001A6FA0" w:rsidP="001A6FA0">
            <w:pPr>
              <w:spacing w:before="100" w:beforeAutospacing="1" w:after="100" w:afterAutospacing="1"/>
              <w:rPr>
                <w:rFonts w:ascii="Times New Roman" w:hAnsi="Times New Roman" w:cs="Times New Roman"/>
                <w:sz w:val="24"/>
                <w:szCs w:val="24"/>
              </w:rPr>
            </w:pPr>
            <w:r w:rsidRPr="00850034">
              <w:rPr>
                <w:rFonts w:ascii="Times New Roman" w:hAnsi="Times New Roman" w:cs="Times New Roman"/>
                <w:sz w:val="24"/>
                <w:szCs w:val="24"/>
              </w:rPr>
              <w:t>Тематический выпуск школьных газет, оформление стендов «Люби, цени и знай родной  язык!»</w:t>
            </w:r>
            <w:r w:rsidRPr="00850034">
              <w:rPr>
                <w:rFonts w:ascii="Times New Roman" w:hAnsi="Times New Roman" w:cs="Times New Roman"/>
                <w:sz w:val="24"/>
                <w:szCs w:val="24"/>
                <w:lang w:val="tt-RU"/>
              </w:rPr>
              <w:t>, “Мой родной язык”, “Тайны русского языка”.</w:t>
            </w:r>
          </w:p>
        </w:tc>
      </w:tr>
      <w:tr w:rsidR="001A6FA0" w:rsidRPr="00850034" w:rsidTr="00A662F3">
        <w:trPr>
          <w:trHeight w:val="372"/>
        </w:trPr>
        <w:tc>
          <w:tcPr>
            <w:tcW w:w="964" w:type="dxa"/>
            <w:tcBorders>
              <w:top w:val="single" w:sz="4" w:space="0" w:color="000000"/>
              <w:left w:val="single" w:sz="4" w:space="0" w:color="000000"/>
              <w:bottom w:val="single" w:sz="4" w:space="0" w:color="000000"/>
            </w:tcBorders>
            <w:shd w:val="clear" w:color="auto" w:fill="auto"/>
          </w:tcPr>
          <w:p w:rsidR="001A6FA0" w:rsidRPr="00850034" w:rsidRDefault="00A662F3" w:rsidP="001A6FA0">
            <w:pPr>
              <w:snapToGrid w:val="0"/>
              <w:jc w:val="both"/>
              <w:rPr>
                <w:rFonts w:ascii="Times New Roman" w:hAnsi="Times New Roman" w:cs="Times New Roman"/>
                <w:sz w:val="24"/>
                <w:szCs w:val="24"/>
              </w:rPr>
            </w:pPr>
            <w:r w:rsidRPr="00850034">
              <w:rPr>
                <w:rFonts w:ascii="Times New Roman" w:hAnsi="Times New Roman" w:cs="Times New Roman"/>
                <w:sz w:val="24"/>
                <w:szCs w:val="24"/>
              </w:rPr>
              <w:t>17</w:t>
            </w:r>
          </w:p>
        </w:tc>
        <w:tc>
          <w:tcPr>
            <w:tcW w:w="2268" w:type="dxa"/>
            <w:tcBorders>
              <w:top w:val="single" w:sz="4" w:space="0" w:color="000000"/>
              <w:left w:val="single" w:sz="4" w:space="0" w:color="000000"/>
              <w:bottom w:val="single" w:sz="4" w:space="0" w:color="000000"/>
            </w:tcBorders>
            <w:shd w:val="clear" w:color="auto" w:fill="auto"/>
          </w:tcPr>
          <w:p w:rsidR="001A6FA0" w:rsidRPr="00850034" w:rsidRDefault="001A6FA0">
            <w:pPr>
              <w:rPr>
                <w:rFonts w:ascii="Times New Roman" w:hAnsi="Times New Roman" w:cs="Times New Roman"/>
                <w:sz w:val="24"/>
                <w:szCs w:val="24"/>
              </w:rPr>
            </w:pPr>
            <w:r w:rsidRPr="00850034">
              <w:rPr>
                <w:rFonts w:ascii="Times New Roman" w:hAnsi="Times New Roman" w:cs="Times New Roman"/>
                <w:sz w:val="24"/>
                <w:szCs w:val="24"/>
              </w:rPr>
              <w:t>Февраль 2020</w:t>
            </w:r>
          </w:p>
        </w:tc>
        <w:tc>
          <w:tcPr>
            <w:tcW w:w="2410" w:type="dxa"/>
            <w:tcBorders>
              <w:top w:val="single" w:sz="4" w:space="0" w:color="000000"/>
              <w:left w:val="single" w:sz="4" w:space="0" w:color="000000"/>
              <w:bottom w:val="single" w:sz="4" w:space="0" w:color="000000"/>
            </w:tcBorders>
            <w:shd w:val="clear" w:color="auto" w:fill="auto"/>
          </w:tcPr>
          <w:p w:rsidR="001A6FA0" w:rsidRPr="00850034" w:rsidRDefault="001A6FA0" w:rsidP="001A6FA0">
            <w:pPr>
              <w:spacing w:before="100" w:beforeAutospacing="1" w:after="100" w:afterAutospacing="1"/>
              <w:rPr>
                <w:rFonts w:ascii="Times New Roman" w:hAnsi="Times New Roman" w:cs="Times New Roman"/>
                <w:sz w:val="24"/>
                <w:szCs w:val="24"/>
              </w:rPr>
            </w:pPr>
            <w:r w:rsidRPr="00850034">
              <w:rPr>
                <w:rFonts w:ascii="Times New Roman" w:hAnsi="Times New Roman" w:cs="Times New Roman"/>
                <w:sz w:val="24"/>
                <w:szCs w:val="24"/>
              </w:rPr>
              <w:t>Сухарева Е.Е.                             Еремина Г.А.                           Погорелова А.А.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1A6FA0" w:rsidRPr="00850034" w:rsidRDefault="001A6FA0" w:rsidP="001A6FA0">
            <w:pPr>
              <w:spacing w:before="100" w:beforeAutospacing="1" w:after="100" w:afterAutospacing="1"/>
              <w:rPr>
                <w:rFonts w:ascii="Times New Roman" w:hAnsi="Times New Roman" w:cs="Times New Roman"/>
                <w:sz w:val="24"/>
                <w:szCs w:val="24"/>
              </w:rPr>
            </w:pPr>
            <w:r w:rsidRPr="00850034">
              <w:rPr>
                <w:rFonts w:ascii="Times New Roman" w:hAnsi="Times New Roman" w:cs="Times New Roman"/>
                <w:sz w:val="24"/>
                <w:szCs w:val="24"/>
              </w:rPr>
              <w:t>Конкурс чтецов стихотворений на родном языке, о родном языке, конкурс презентаций проектов о родном языке, о выдающихся лингвистах.</w:t>
            </w:r>
          </w:p>
        </w:tc>
      </w:tr>
      <w:tr w:rsidR="001A6FA0" w:rsidRPr="00850034" w:rsidTr="00A662F3">
        <w:trPr>
          <w:trHeight w:val="372"/>
        </w:trPr>
        <w:tc>
          <w:tcPr>
            <w:tcW w:w="964" w:type="dxa"/>
            <w:tcBorders>
              <w:top w:val="single" w:sz="4" w:space="0" w:color="000000"/>
              <w:left w:val="single" w:sz="4" w:space="0" w:color="000000"/>
              <w:bottom w:val="single" w:sz="4" w:space="0" w:color="000000"/>
            </w:tcBorders>
            <w:shd w:val="clear" w:color="auto" w:fill="auto"/>
          </w:tcPr>
          <w:p w:rsidR="001A6FA0" w:rsidRPr="00850034" w:rsidRDefault="00A662F3" w:rsidP="001A6FA0">
            <w:pPr>
              <w:snapToGrid w:val="0"/>
              <w:jc w:val="both"/>
              <w:rPr>
                <w:rFonts w:ascii="Times New Roman" w:hAnsi="Times New Roman" w:cs="Times New Roman"/>
                <w:sz w:val="24"/>
                <w:szCs w:val="24"/>
              </w:rPr>
            </w:pPr>
            <w:r w:rsidRPr="00850034">
              <w:rPr>
                <w:rFonts w:ascii="Times New Roman" w:hAnsi="Times New Roman" w:cs="Times New Roman"/>
                <w:sz w:val="24"/>
                <w:szCs w:val="24"/>
              </w:rPr>
              <w:lastRenderedPageBreak/>
              <w:t>18</w:t>
            </w:r>
          </w:p>
        </w:tc>
        <w:tc>
          <w:tcPr>
            <w:tcW w:w="2268" w:type="dxa"/>
            <w:tcBorders>
              <w:top w:val="single" w:sz="4" w:space="0" w:color="000000"/>
              <w:left w:val="single" w:sz="4" w:space="0" w:color="000000"/>
              <w:bottom w:val="single" w:sz="4" w:space="0" w:color="000000"/>
            </w:tcBorders>
            <w:shd w:val="clear" w:color="auto" w:fill="auto"/>
          </w:tcPr>
          <w:p w:rsidR="001A6FA0" w:rsidRPr="00850034" w:rsidRDefault="001A6FA0">
            <w:pPr>
              <w:rPr>
                <w:rFonts w:ascii="Times New Roman" w:hAnsi="Times New Roman" w:cs="Times New Roman"/>
                <w:sz w:val="24"/>
                <w:szCs w:val="24"/>
              </w:rPr>
            </w:pPr>
            <w:r w:rsidRPr="00850034">
              <w:rPr>
                <w:rFonts w:ascii="Times New Roman" w:hAnsi="Times New Roman" w:cs="Times New Roman"/>
                <w:sz w:val="24"/>
                <w:szCs w:val="24"/>
              </w:rPr>
              <w:t>Февраль 2020</w:t>
            </w:r>
          </w:p>
        </w:tc>
        <w:tc>
          <w:tcPr>
            <w:tcW w:w="2410" w:type="dxa"/>
            <w:tcBorders>
              <w:top w:val="single" w:sz="4" w:space="0" w:color="000000"/>
              <w:left w:val="single" w:sz="4" w:space="0" w:color="000000"/>
              <w:bottom w:val="single" w:sz="4" w:space="0" w:color="000000"/>
            </w:tcBorders>
            <w:shd w:val="clear" w:color="auto" w:fill="auto"/>
          </w:tcPr>
          <w:p w:rsidR="001A6FA0" w:rsidRPr="00850034" w:rsidRDefault="001A6FA0" w:rsidP="001A6FA0">
            <w:pPr>
              <w:spacing w:before="100" w:beforeAutospacing="1" w:after="100" w:afterAutospacing="1"/>
              <w:rPr>
                <w:rFonts w:ascii="Times New Roman" w:hAnsi="Times New Roman" w:cs="Times New Roman"/>
                <w:sz w:val="24"/>
                <w:szCs w:val="24"/>
              </w:rPr>
            </w:pPr>
            <w:r w:rsidRPr="00850034">
              <w:rPr>
                <w:rFonts w:ascii="Times New Roman" w:hAnsi="Times New Roman" w:cs="Times New Roman"/>
                <w:sz w:val="24"/>
                <w:szCs w:val="24"/>
              </w:rPr>
              <w:t>Ломова Н.А.                         Сухарева Е.Е.                         Фурсова Л.В.                            Толмачева С.Е.                         Еремиина Г.А.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1A6FA0" w:rsidRPr="00850034" w:rsidRDefault="001A6FA0" w:rsidP="001A6FA0">
            <w:pPr>
              <w:spacing w:before="100" w:beforeAutospacing="1" w:after="100" w:afterAutospacing="1"/>
              <w:rPr>
                <w:rFonts w:ascii="Times New Roman" w:hAnsi="Times New Roman" w:cs="Times New Roman"/>
                <w:sz w:val="24"/>
                <w:szCs w:val="24"/>
              </w:rPr>
            </w:pPr>
            <w:r w:rsidRPr="00850034">
              <w:rPr>
                <w:rFonts w:ascii="Times New Roman" w:hAnsi="Times New Roman" w:cs="Times New Roman"/>
                <w:sz w:val="24"/>
                <w:szCs w:val="24"/>
              </w:rPr>
              <w:t>Познавательные викторины, турниры, решение кроссвордов, ребусов.</w:t>
            </w:r>
          </w:p>
        </w:tc>
      </w:tr>
      <w:tr w:rsidR="001A6FA0" w:rsidRPr="00850034" w:rsidTr="00A662F3">
        <w:trPr>
          <w:trHeight w:val="372"/>
        </w:trPr>
        <w:tc>
          <w:tcPr>
            <w:tcW w:w="964" w:type="dxa"/>
            <w:tcBorders>
              <w:top w:val="single" w:sz="4" w:space="0" w:color="000000"/>
              <w:left w:val="single" w:sz="4" w:space="0" w:color="000000"/>
              <w:bottom w:val="single" w:sz="4" w:space="0" w:color="000000"/>
            </w:tcBorders>
            <w:shd w:val="clear" w:color="auto" w:fill="auto"/>
          </w:tcPr>
          <w:p w:rsidR="001A6FA0" w:rsidRPr="00850034" w:rsidRDefault="00A662F3" w:rsidP="001A6FA0">
            <w:pPr>
              <w:snapToGrid w:val="0"/>
              <w:jc w:val="both"/>
              <w:rPr>
                <w:rFonts w:ascii="Times New Roman" w:hAnsi="Times New Roman" w:cs="Times New Roman"/>
                <w:sz w:val="24"/>
                <w:szCs w:val="24"/>
              </w:rPr>
            </w:pPr>
            <w:r w:rsidRPr="00850034">
              <w:rPr>
                <w:rFonts w:ascii="Times New Roman" w:hAnsi="Times New Roman" w:cs="Times New Roman"/>
                <w:sz w:val="24"/>
                <w:szCs w:val="24"/>
              </w:rPr>
              <w:t>19</w:t>
            </w:r>
          </w:p>
        </w:tc>
        <w:tc>
          <w:tcPr>
            <w:tcW w:w="2268" w:type="dxa"/>
            <w:tcBorders>
              <w:top w:val="single" w:sz="4" w:space="0" w:color="000000"/>
              <w:left w:val="single" w:sz="4" w:space="0" w:color="000000"/>
              <w:bottom w:val="single" w:sz="4" w:space="0" w:color="000000"/>
            </w:tcBorders>
            <w:shd w:val="clear" w:color="auto" w:fill="auto"/>
          </w:tcPr>
          <w:p w:rsidR="001A6FA0" w:rsidRPr="00850034" w:rsidRDefault="001A6FA0">
            <w:pPr>
              <w:rPr>
                <w:rFonts w:ascii="Times New Roman" w:hAnsi="Times New Roman" w:cs="Times New Roman"/>
                <w:sz w:val="24"/>
                <w:szCs w:val="24"/>
              </w:rPr>
            </w:pPr>
            <w:r w:rsidRPr="00850034">
              <w:rPr>
                <w:rFonts w:ascii="Times New Roman" w:hAnsi="Times New Roman" w:cs="Times New Roman"/>
                <w:sz w:val="24"/>
                <w:szCs w:val="24"/>
              </w:rPr>
              <w:t>Февраль 2020</w:t>
            </w:r>
          </w:p>
        </w:tc>
        <w:tc>
          <w:tcPr>
            <w:tcW w:w="2410" w:type="dxa"/>
            <w:tcBorders>
              <w:top w:val="single" w:sz="4" w:space="0" w:color="000000"/>
              <w:left w:val="single" w:sz="4" w:space="0" w:color="000000"/>
              <w:bottom w:val="single" w:sz="4" w:space="0" w:color="000000"/>
            </w:tcBorders>
            <w:shd w:val="clear" w:color="auto" w:fill="auto"/>
          </w:tcPr>
          <w:p w:rsidR="001A6FA0" w:rsidRPr="00850034" w:rsidRDefault="001A6FA0" w:rsidP="001A6FA0">
            <w:pPr>
              <w:spacing w:before="100" w:beforeAutospacing="1" w:after="100" w:afterAutospacing="1"/>
              <w:rPr>
                <w:rFonts w:ascii="Times New Roman" w:hAnsi="Times New Roman" w:cs="Times New Roman"/>
                <w:sz w:val="24"/>
                <w:szCs w:val="24"/>
              </w:rPr>
            </w:pPr>
            <w:r w:rsidRPr="00850034">
              <w:rPr>
                <w:rFonts w:ascii="Times New Roman" w:hAnsi="Times New Roman" w:cs="Times New Roman"/>
                <w:sz w:val="24"/>
                <w:szCs w:val="24"/>
              </w:rPr>
              <w:t>Погорелова А.А.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1A6FA0" w:rsidRPr="00850034" w:rsidRDefault="001A6FA0" w:rsidP="001A6FA0">
            <w:pPr>
              <w:spacing w:before="100" w:beforeAutospacing="1" w:after="100" w:afterAutospacing="1"/>
              <w:rPr>
                <w:rFonts w:ascii="Times New Roman" w:hAnsi="Times New Roman" w:cs="Times New Roman"/>
                <w:sz w:val="24"/>
                <w:szCs w:val="24"/>
              </w:rPr>
            </w:pPr>
            <w:r w:rsidRPr="00850034">
              <w:rPr>
                <w:rFonts w:ascii="Times New Roman" w:hAnsi="Times New Roman" w:cs="Times New Roman"/>
                <w:sz w:val="24"/>
                <w:szCs w:val="24"/>
              </w:rPr>
              <w:t>Экскурсия в школьный музей «Традиции моего народа»</w:t>
            </w:r>
          </w:p>
        </w:tc>
      </w:tr>
      <w:tr w:rsidR="001A6FA0" w:rsidRPr="00850034" w:rsidTr="00A662F3">
        <w:trPr>
          <w:trHeight w:val="372"/>
        </w:trPr>
        <w:tc>
          <w:tcPr>
            <w:tcW w:w="964" w:type="dxa"/>
            <w:tcBorders>
              <w:top w:val="single" w:sz="4" w:space="0" w:color="000000"/>
              <w:left w:val="single" w:sz="4" w:space="0" w:color="000000"/>
              <w:bottom w:val="single" w:sz="4" w:space="0" w:color="000000"/>
            </w:tcBorders>
            <w:shd w:val="clear" w:color="auto" w:fill="auto"/>
          </w:tcPr>
          <w:p w:rsidR="001A6FA0" w:rsidRPr="00850034" w:rsidRDefault="00A662F3" w:rsidP="001A6FA0">
            <w:pPr>
              <w:snapToGrid w:val="0"/>
              <w:jc w:val="both"/>
              <w:rPr>
                <w:rFonts w:ascii="Times New Roman" w:hAnsi="Times New Roman" w:cs="Times New Roman"/>
                <w:sz w:val="24"/>
                <w:szCs w:val="24"/>
              </w:rPr>
            </w:pPr>
            <w:r w:rsidRPr="00850034">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tcBorders>
            <w:shd w:val="clear" w:color="auto" w:fill="auto"/>
          </w:tcPr>
          <w:p w:rsidR="001A6FA0" w:rsidRPr="00850034" w:rsidRDefault="001A6FA0">
            <w:pPr>
              <w:rPr>
                <w:rFonts w:ascii="Times New Roman" w:hAnsi="Times New Roman" w:cs="Times New Roman"/>
                <w:sz w:val="24"/>
                <w:szCs w:val="24"/>
              </w:rPr>
            </w:pPr>
            <w:r w:rsidRPr="00850034">
              <w:rPr>
                <w:rFonts w:ascii="Times New Roman" w:hAnsi="Times New Roman" w:cs="Times New Roman"/>
                <w:sz w:val="24"/>
                <w:szCs w:val="24"/>
              </w:rPr>
              <w:t>Февраль 2020</w:t>
            </w:r>
          </w:p>
        </w:tc>
        <w:tc>
          <w:tcPr>
            <w:tcW w:w="2410" w:type="dxa"/>
            <w:tcBorders>
              <w:top w:val="single" w:sz="4" w:space="0" w:color="000000"/>
              <w:left w:val="single" w:sz="4" w:space="0" w:color="000000"/>
              <w:bottom w:val="single" w:sz="4" w:space="0" w:color="000000"/>
            </w:tcBorders>
            <w:shd w:val="clear" w:color="auto" w:fill="auto"/>
          </w:tcPr>
          <w:p w:rsidR="001A6FA0" w:rsidRPr="00850034" w:rsidRDefault="001A6FA0" w:rsidP="001A6FA0">
            <w:pPr>
              <w:spacing w:before="100" w:beforeAutospacing="1" w:after="100" w:afterAutospacing="1"/>
              <w:rPr>
                <w:rFonts w:ascii="Times New Roman" w:hAnsi="Times New Roman" w:cs="Times New Roman"/>
                <w:sz w:val="24"/>
                <w:szCs w:val="24"/>
              </w:rPr>
            </w:pPr>
            <w:r w:rsidRPr="00850034">
              <w:rPr>
                <w:rFonts w:ascii="Times New Roman" w:hAnsi="Times New Roman" w:cs="Times New Roman"/>
                <w:sz w:val="24"/>
                <w:szCs w:val="24"/>
              </w:rPr>
              <w:t>Школьный библиотекарь Локтионова А.В.</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1A6FA0" w:rsidRPr="00850034" w:rsidRDefault="001A6FA0" w:rsidP="001A6FA0">
            <w:pPr>
              <w:spacing w:before="100" w:beforeAutospacing="1" w:after="100" w:afterAutospacing="1"/>
              <w:rPr>
                <w:rFonts w:ascii="Times New Roman" w:hAnsi="Times New Roman" w:cs="Times New Roman"/>
                <w:sz w:val="24"/>
                <w:szCs w:val="24"/>
              </w:rPr>
            </w:pPr>
            <w:r w:rsidRPr="00850034">
              <w:rPr>
                <w:rStyle w:val="3a"/>
                <w:rFonts w:eastAsiaTheme="minorEastAsia"/>
              </w:rPr>
              <w:t>Книжно - иллюстративные выставки: «Язык - народное богатство»</w:t>
            </w:r>
          </w:p>
        </w:tc>
      </w:tr>
      <w:tr w:rsidR="001A6FA0" w:rsidRPr="00850034" w:rsidTr="00A662F3">
        <w:trPr>
          <w:trHeight w:val="372"/>
        </w:trPr>
        <w:tc>
          <w:tcPr>
            <w:tcW w:w="964" w:type="dxa"/>
            <w:tcBorders>
              <w:top w:val="single" w:sz="4" w:space="0" w:color="000000"/>
              <w:left w:val="single" w:sz="4" w:space="0" w:color="000000"/>
              <w:bottom w:val="single" w:sz="4" w:space="0" w:color="000000"/>
            </w:tcBorders>
            <w:shd w:val="clear" w:color="auto" w:fill="auto"/>
          </w:tcPr>
          <w:p w:rsidR="001A6FA0" w:rsidRPr="00850034" w:rsidRDefault="00A662F3" w:rsidP="001A6FA0">
            <w:pPr>
              <w:snapToGrid w:val="0"/>
              <w:jc w:val="both"/>
              <w:rPr>
                <w:rFonts w:ascii="Times New Roman" w:hAnsi="Times New Roman" w:cs="Times New Roman"/>
                <w:sz w:val="24"/>
                <w:szCs w:val="24"/>
              </w:rPr>
            </w:pPr>
            <w:r w:rsidRPr="00850034">
              <w:rPr>
                <w:rFonts w:ascii="Times New Roman" w:hAnsi="Times New Roman" w:cs="Times New Roman"/>
                <w:sz w:val="24"/>
                <w:szCs w:val="24"/>
              </w:rPr>
              <w:t>21</w:t>
            </w:r>
          </w:p>
        </w:tc>
        <w:tc>
          <w:tcPr>
            <w:tcW w:w="2268" w:type="dxa"/>
            <w:tcBorders>
              <w:top w:val="single" w:sz="4" w:space="0" w:color="000000"/>
              <w:left w:val="single" w:sz="4" w:space="0" w:color="000000"/>
              <w:bottom w:val="single" w:sz="4" w:space="0" w:color="000000"/>
            </w:tcBorders>
            <w:shd w:val="clear" w:color="auto" w:fill="auto"/>
          </w:tcPr>
          <w:p w:rsidR="001A6FA0" w:rsidRPr="00850034" w:rsidRDefault="001A6FA0">
            <w:pPr>
              <w:rPr>
                <w:rFonts w:ascii="Times New Roman" w:hAnsi="Times New Roman" w:cs="Times New Roman"/>
                <w:sz w:val="24"/>
                <w:szCs w:val="24"/>
              </w:rPr>
            </w:pPr>
            <w:r w:rsidRPr="00850034">
              <w:rPr>
                <w:rFonts w:ascii="Times New Roman" w:hAnsi="Times New Roman" w:cs="Times New Roman"/>
                <w:sz w:val="24"/>
                <w:szCs w:val="24"/>
              </w:rPr>
              <w:t>Февраль 2020</w:t>
            </w:r>
          </w:p>
        </w:tc>
        <w:tc>
          <w:tcPr>
            <w:tcW w:w="2410" w:type="dxa"/>
            <w:tcBorders>
              <w:top w:val="single" w:sz="4" w:space="0" w:color="000000"/>
              <w:left w:val="single" w:sz="4" w:space="0" w:color="000000"/>
              <w:bottom w:val="single" w:sz="4" w:space="0" w:color="000000"/>
            </w:tcBorders>
            <w:shd w:val="clear" w:color="auto" w:fill="auto"/>
          </w:tcPr>
          <w:p w:rsidR="001A6FA0" w:rsidRPr="00850034" w:rsidRDefault="001A6FA0" w:rsidP="001A6FA0">
            <w:pPr>
              <w:spacing w:before="100" w:beforeAutospacing="1" w:after="100" w:afterAutospacing="1"/>
              <w:rPr>
                <w:rFonts w:ascii="Times New Roman" w:hAnsi="Times New Roman" w:cs="Times New Roman"/>
                <w:sz w:val="24"/>
                <w:szCs w:val="24"/>
              </w:rPr>
            </w:pPr>
            <w:r w:rsidRPr="00850034">
              <w:rPr>
                <w:rFonts w:ascii="Times New Roman" w:hAnsi="Times New Roman" w:cs="Times New Roman"/>
                <w:sz w:val="24"/>
                <w:szCs w:val="24"/>
              </w:rPr>
              <w:t>Сухарева Е.Е.                   Толмачева С.Е.</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1A6FA0" w:rsidRPr="00850034" w:rsidRDefault="001A6FA0" w:rsidP="001A6FA0">
            <w:pPr>
              <w:spacing w:before="100" w:beforeAutospacing="1" w:after="100" w:afterAutospacing="1"/>
              <w:rPr>
                <w:rFonts w:ascii="Times New Roman" w:hAnsi="Times New Roman" w:cs="Times New Roman"/>
                <w:sz w:val="24"/>
                <w:szCs w:val="24"/>
              </w:rPr>
            </w:pPr>
            <w:r w:rsidRPr="00850034">
              <w:rPr>
                <w:rFonts w:ascii="Times New Roman" w:hAnsi="Times New Roman" w:cs="Times New Roman"/>
                <w:sz w:val="24"/>
                <w:szCs w:val="24"/>
              </w:rPr>
              <w:t>Защита проектов «Писатели – новаторы русского языка», 10-11 кл.</w:t>
            </w:r>
          </w:p>
        </w:tc>
      </w:tr>
      <w:tr w:rsidR="001A6FA0" w:rsidRPr="00850034" w:rsidTr="00A662F3">
        <w:trPr>
          <w:trHeight w:val="372"/>
        </w:trPr>
        <w:tc>
          <w:tcPr>
            <w:tcW w:w="964" w:type="dxa"/>
            <w:tcBorders>
              <w:top w:val="single" w:sz="4" w:space="0" w:color="000000"/>
              <w:left w:val="single" w:sz="4" w:space="0" w:color="000000"/>
              <w:bottom w:val="single" w:sz="4" w:space="0" w:color="000000"/>
            </w:tcBorders>
            <w:shd w:val="clear" w:color="auto" w:fill="auto"/>
          </w:tcPr>
          <w:p w:rsidR="001A6FA0"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22</w:t>
            </w:r>
          </w:p>
        </w:tc>
        <w:tc>
          <w:tcPr>
            <w:tcW w:w="2268" w:type="dxa"/>
            <w:tcBorders>
              <w:top w:val="single" w:sz="4" w:space="0" w:color="000000"/>
              <w:left w:val="single" w:sz="4" w:space="0" w:color="000000"/>
              <w:bottom w:val="single" w:sz="4" w:space="0" w:color="000000"/>
            </w:tcBorders>
            <w:shd w:val="clear" w:color="auto" w:fill="auto"/>
          </w:tcPr>
          <w:p w:rsidR="001A6FA0" w:rsidRPr="00850034" w:rsidRDefault="00A662F3">
            <w:pPr>
              <w:rPr>
                <w:rFonts w:ascii="Times New Roman" w:hAnsi="Times New Roman" w:cs="Times New Roman"/>
                <w:sz w:val="24"/>
                <w:szCs w:val="24"/>
              </w:rPr>
            </w:pPr>
            <w:r w:rsidRPr="00850034">
              <w:rPr>
                <w:rFonts w:ascii="Times New Roman" w:hAnsi="Times New Roman" w:cs="Times New Roman"/>
                <w:sz w:val="24"/>
                <w:szCs w:val="24"/>
              </w:rPr>
              <w:t>16.03.</w:t>
            </w:r>
            <w:r w:rsidR="001A6FA0" w:rsidRPr="00850034">
              <w:rPr>
                <w:rFonts w:ascii="Times New Roman" w:hAnsi="Times New Roman" w:cs="Times New Roman"/>
                <w:sz w:val="24"/>
                <w:szCs w:val="24"/>
              </w:rPr>
              <w:t xml:space="preserve"> 2020</w:t>
            </w:r>
          </w:p>
        </w:tc>
        <w:tc>
          <w:tcPr>
            <w:tcW w:w="2410" w:type="dxa"/>
            <w:tcBorders>
              <w:top w:val="single" w:sz="4" w:space="0" w:color="000000"/>
              <w:left w:val="single" w:sz="4" w:space="0" w:color="000000"/>
              <w:bottom w:val="single" w:sz="4" w:space="0" w:color="000000"/>
            </w:tcBorders>
            <w:shd w:val="clear" w:color="auto" w:fill="auto"/>
          </w:tcPr>
          <w:p w:rsidR="001A6FA0" w:rsidRPr="00850034" w:rsidRDefault="001A6FA0" w:rsidP="00A662F3">
            <w:pPr>
              <w:rPr>
                <w:rFonts w:ascii="Times New Roman" w:hAnsi="Times New Roman" w:cs="Times New Roman"/>
                <w:sz w:val="24"/>
                <w:szCs w:val="24"/>
              </w:rPr>
            </w:pPr>
            <w:r w:rsidRPr="00850034">
              <w:rPr>
                <w:rFonts w:ascii="Times New Roman" w:hAnsi="Times New Roman" w:cs="Times New Roman"/>
                <w:sz w:val="24"/>
                <w:szCs w:val="24"/>
              </w:rPr>
              <w:t>Подгорная С.В.</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1A6FA0" w:rsidRPr="00850034" w:rsidRDefault="001A6FA0" w:rsidP="00A662F3">
            <w:pPr>
              <w:rPr>
                <w:rFonts w:ascii="Times New Roman" w:hAnsi="Times New Roman" w:cs="Times New Roman"/>
                <w:sz w:val="24"/>
                <w:szCs w:val="24"/>
              </w:rPr>
            </w:pPr>
            <w:r w:rsidRPr="00850034">
              <w:rPr>
                <w:rFonts w:ascii="Times New Roman" w:hAnsi="Times New Roman" w:cs="Times New Roman"/>
                <w:sz w:val="24"/>
                <w:szCs w:val="24"/>
              </w:rPr>
              <w:t xml:space="preserve">Викторина «Знатоки географии» </w:t>
            </w:r>
          </w:p>
        </w:tc>
      </w:tr>
      <w:tr w:rsidR="001A6FA0" w:rsidRPr="00850034" w:rsidTr="00A662F3">
        <w:trPr>
          <w:trHeight w:val="372"/>
        </w:trPr>
        <w:tc>
          <w:tcPr>
            <w:tcW w:w="964" w:type="dxa"/>
            <w:tcBorders>
              <w:top w:val="single" w:sz="4" w:space="0" w:color="000000"/>
              <w:left w:val="single" w:sz="4" w:space="0" w:color="000000"/>
              <w:bottom w:val="single" w:sz="4" w:space="0" w:color="000000"/>
            </w:tcBorders>
            <w:shd w:val="clear" w:color="auto" w:fill="auto"/>
          </w:tcPr>
          <w:p w:rsidR="001A6FA0"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23</w:t>
            </w:r>
          </w:p>
        </w:tc>
        <w:tc>
          <w:tcPr>
            <w:tcW w:w="2268" w:type="dxa"/>
            <w:tcBorders>
              <w:top w:val="single" w:sz="4" w:space="0" w:color="000000"/>
              <w:left w:val="single" w:sz="4" w:space="0" w:color="000000"/>
              <w:bottom w:val="single" w:sz="4" w:space="0" w:color="000000"/>
            </w:tcBorders>
            <w:shd w:val="clear" w:color="auto" w:fill="auto"/>
          </w:tcPr>
          <w:p w:rsidR="001A6FA0" w:rsidRPr="00850034" w:rsidRDefault="00A662F3">
            <w:pPr>
              <w:rPr>
                <w:rFonts w:ascii="Times New Roman" w:hAnsi="Times New Roman" w:cs="Times New Roman"/>
                <w:sz w:val="24"/>
                <w:szCs w:val="24"/>
              </w:rPr>
            </w:pPr>
            <w:r w:rsidRPr="00850034">
              <w:rPr>
                <w:rFonts w:ascii="Times New Roman" w:hAnsi="Times New Roman" w:cs="Times New Roman"/>
                <w:sz w:val="24"/>
                <w:szCs w:val="24"/>
              </w:rPr>
              <w:t>18.03.2020</w:t>
            </w:r>
          </w:p>
        </w:tc>
        <w:tc>
          <w:tcPr>
            <w:tcW w:w="2410" w:type="dxa"/>
            <w:tcBorders>
              <w:top w:val="single" w:sz="4" w:space="0" w:color="000000"/>
              <w:left w:val="single" w:sz="4" w:space="0" w:color="000000"/>
              <w:bottom w:val="single" w:sz="4" w:space="0" w:color="000000"/>
            </w:tcBorders>
            <w:shd w:val="clear" w:color="auto" w:fill="auto"/>
          </w:tcPr>
          <w:p w:rsidR="001A6FA0" w:rsidRPr="00850034" w:rsidRDefault="001A6FA0" w:rsidP="00A662F3">
            <w:pPr>
              <w:rPr>
                <w:rFonts w:ascii="Times New Roman" w:hAnsi="Times New Roman" w:cs="Times New Roman"/>
                <w:sz w:val="24"/>
                <w:szCs w:val="24"/>
              </w:rPr>
            </w:pPr>
            <w:r w:rsidRPr="00850034">
              <w:rPr>
                <w:rFonts w:ascii="Times New Roman" w:hAnsi="Times New Roman" w:cs="Times New Roman"/>
                <w:sz w:val="24"/>
                <w:szCs w:val="24"/>
              </w:rPr>
              <w:t>Погорелова А.А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1A6FA0" w:rsidRPr="00850034" w:rsidRDefault="001A6FA0" w:rsidP="00A662F3">
            <w:pPr>
              <w:rPr>
                <w:rFonts w:ascii="Times New Roman" w:hAnsi="Times New Roman" w:cs="Times New Roman"/>
                <w:sz w:val="24"/>
                <w:szCs w:val="24"/>
              </w:rPr>
            </w:pPr>
            <w:r w:rsidRPr="00850034">
              <w:rPr>
                <w:rFonts w:ascii="Times New Roman" w:hAnsi="Times New Roman" w:cs="Times New Roman"/>
                <w:sz w:val="24"/>
                <w:szCs w:val="24"/>
              </w:rPr>
              <w:t>Конференция «Мы победили!»</w:t>
            </w:r>
          </w:p>
        </w:tc>
      </w:tr>
      <w:tr w:rsidR="00CB660A" w:rsidRPr="00850034" w:rsidTr="00A662F3">
        <w:trPr>
          <w:trHeight w:val="267"/>
        </w:trPr>
        <w:tc>
          <w:tcPr>
            <w:tcW w:w="964" w:type="dxa"/>
            <w:tcBorders>
              <w:top w:val="single" w:sz="4" w:space="0" w:color="000000"/>
              <w:left w:val="single" w:sz="4" w:space="0" w:color="000000"/>
              <w:bottom w:val="single" w:sz="4" w:space="0" w:color="000000"/>
            </w:tcBorders>
            <w:shd w:val="clear" w:color="auto" w:fill="auto"/>
          </w:tcPr>
          <w:p w:rsidR="00CB660A"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24</w:t>
            </w:r>
          </w:p>
        </w:tc>
        <w:tc>
          <w:tcPr>
            <w:tcW w:w="2268" w:type="dxa"/>
            <w:tcBorders>
              <w:top w:val="single" w:sz="4" w:space="0" w:color="000000"/>
              <w:left w:val="single" w:sz="4" w:space="0" w:color="000000"/>
              <w:bottom w:val="single" w:sz="4" w:space="0" w:color="000000"/>
            </w:tcBorders>
            <w:shd w:val="clear" w:color="auto" w:fill="auto"/>
          </w:tcPr>
          <w:p w:rsidR="00CB660A" w:rsidRPr="00850034" w:rsidRDefault="00CB660A" w:rsidP="001B0861">
            <w:pPr>
              <w:rPr>
                <w:rFonts w:ascii="Times New Roman" w:hAnsi="Times New Roman" w:cs="Times New Roman"/>
                <w:sz w:val="24"/>
                <w:szCs w:val="24"/>
              </w:rPr>
            </w:pPr>
            <w:r w:rsidRPr="00850034">
              <w:rPr>
                <w:rFonts w:ascii="Times New Roman" w:hAnsi="Times New Roman" w:cs="Times New Roman"/>
                <w:sz w:val="24"/>
                <w:szCs w:val="24"/>
              </w:rPr>
              <w:t>16.03</w:t>
            </w:r>
            <w:r w:rsidR="003B0F30" w:rsidRPr="00850034">
              <w:rPr>
                <w:rFonts w:ascii="Times New Roman" w:hAnsi="Times New Roman" w:cs="Times New Roman"/>
                <w:sz w:val="24"/>
                <w:szCs w:val="24"/>
              </w:rPr>
              <w:t>.2020</w:t>
            </w:r>
          </w:p>
        </w:tc>
        <w:tc>
          <w:tcPr>
            <w:tcW w:w="2410" w:type="dxa"/>
            <w:tcBorders>
              <w:top w:val="single" w:sz="4" w:space="0" w:color="000000"/>
              <w:left w:val="single" w:sz="4" w:space="0" w:color="000000"/>
              <w:bottom w:val="single" w:sz="4" w:space="0" w:color="000000"/>
            </w:tcBorders>
            <w:shd w:val="clear" w:color="auto" w:fill="auto"/>
          </w:tcPr>
          <w:p w:rsidR="00CB660A" w:rsidRPr="00850034" w:rsidRDefault="00CB660A" w:rsidP="001B0861">
            <w:pPr>
              <w:rPr>
                <w:rFonts w:ascii="Times New Roman" w:hAnsi="Times New Roman" w:cs="Times New Roman"/>
                <w:sz w:val="24"/>
                <w:szCs w:val="24"/>
              </w:rPr>
            </w:pPr>
            <w:r w:rsidRPr="00850034">
              <w:rPr>
                <w:rFonts w:ascii="Times New Roman" w:hAnsi="Times New Roman" w:cs="Times New Roman"/>
                <w:sz w:val="24"/>
                <w:szCs w:val="24"/>
              </w:rPr>
              <w:t>Леушина ЮП</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CB660A" w:rsidRPr="00850034" w:rsidRDefault="00CB660A" w:rsidP="001B0861">
            <w:pPr>
              <w:rPr>
                <w:rFonts w:ascii="Times New Roman" w:hAnsi="Times New Roman" w:cs="Times New Roman"/>
                <w:sz w:val="24"/>
                <w:szCs w:val="24"/>
              </w:rPr>
            </w:pPr>
            <w:r w:rsidRPr="00850034">
              <w:rPr>
                <w:rFonts w:ascii="Times New Roman" w:hAnsi="Times New Roman" w:cs="Times New Roman"/>
                <w:sz w:val="24"/>
                <w:szCs w:val="24"/>
              </w:rPr>
              <w:t>Урок «Безопасный интернет»</w:t>
            </w:r>
          </w:p>
        </w:tc>
      </w:tr>
      <w:tr w:rsidR="009C74DB" w:rsidRPr="00850034" w:rsidTr="00A662F3">
        <w:trPr>
          <w:trHeight w:val="303"/>
        </w:trPr>
        <w:tc>
          <w:tcPr>
            <w:tcW w:w="964" w:type="dxa"/>
            <w:tcBorders>
              <w:top w:val="single" w:sz="4" w:space="0" w:color="000000"/>
              <w:left w:val="single" w:sz="4" w:space="0" w:color="000000"/>
              <w:bottom w:val="single" w:sz="4" w:space="0" w:color="000000"/>
            </w:tcBorders>
            <w:shd w:val="clear" w:color="auto" w:fill="auto"/>
          </w:tcPr>
          <w:p w:rsidR="009C74DB"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25</w:t>
            </w:r>
          </w:p>
        </w:tc>
        <w:tc>
          <w:tcPr>
            <w:tcW w:w="2268" w:type="dxa"/>
            <w:tcBorders>
              <w:top w:val="single" w:sz="4" w:space="0" w:color="000000"/>
              <w:left w:val="single" w:sz="4" w:space="0" w:color="000000"/>
              <w:bottom w:val="single" w:sz="4" w:space="0" w:color="000000"/>
            </w:tcBorders>
            <w:shd w:val="clear" w:color="auto" w:fill="auto"/>
          </w:tcPr>
          <w:p w:rsidR="009C74DB" w:rsidRPr="00850034" w:rsidRDefault="00CB660A" w:rsidP="001B0861">
            <w:pPr>
              <w:jc w:val="both"/>
              <w:rPr>
                <w:rFonts w:ascii="Times New Roman" w:hAnsi="Times New Roman" w:cs="Times New Roman"/>
                <w:sz w:val="24"/>
                <w:szCs w:val="24"/>
                <w:lang w:eastAsia="ru-RU"/>
              </w:rPr>
            </w:pPr>
            <w:r w:rsidRPr="00850034">
              <w:rPr>
                <w:rFonts w:ascii="Times New Roman" w:hAnsi="Times New Roman" w:cs="Times New Roman"/>
                <w:sz w:val="24"/>
                <w:szCs w:val="24"/>
                <w:lang w:eastAsia="ru-RU"/>
              </w:rPr>
              <w:t>18.03</w:t>
            </w:r>
            <w:r w:rsidR="003B0F30" w:rsidRPr="00850034">
              <w:rPr>
                <w:rFonts w:ascii="Times New Roman" w:hAnsi="Times New Roman" w:cs="Times New Roman"/>
                <w:sz w:val="24"/>
                <w:szCs w:val="24"/>
                <w:lang w:eastAsia="ru-RU"/>
              </w:rPr>
              <w:t>.2020</w:t>
            </w:r>
          </w:p>
        </w:tc>
        <w:tc>
          <w:tcPr>
            <w:tcW w:w="2410" w:type="dxa"/>
            <w:tcBorders>
              <w:top w:val="single" w:sz="4" w:space="0" w:color="000000"/>
              <w:left w:val="single" w:sz="4" w:space="0" w:color="000000"/>
              <w:bottom w:val="single" w:sz="4" w:space="0" w:color="000000"/>
            </w:tcBorders>
            <w:shd w:val="clear" w:color="auto" w:fill="auto"/>
          </w:tcPr>
          <w:p w:rsidR="009C74DB" w:rsidRPr="00850034" w:rsidRDefault="00CB660A" w:rsidP="001B0861">
            <w:pPr>
              <w:jc w:val="both"/>
              <w:rPr>
                <w:rFonts w:ascii="Times New Roman" w:hAnsi="Times New Roman" w:cs="Times New Roman"/>
                <w:sz w:val="24"/>
                <w:szCs w:val="24"/>
                <w:lang w:eastAsia="ru-RU"/>
              </w:rPr>
            </w:pPr>
            <w:r w:rsidRPr="00850034">
              <w:rPr>
                <w:rFonts w:ascii="Times New Roman" w:hAnsi="Times New Roman" w:cs="Times New Roman"/>
                <w:sz w:val="24"/>
                <w:szCs w:val="24"/>
                <w:lang w:eastAsia="ru-RU"/>
              </w:rPr>
              <w:t>Малюк МА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9C74DB" w:rsidRPr="00850034" w:rsidRDefault="00CB660A" w:rsidP="001B0861">
            <w:pPr>
              <w:jc w:val="both"/>
              <w:rPr>
                <w:rFonts w:ascii="Times New Roman" w:hAnsi="Times New Roman" w:cs="Times New Roman"/>
                <w:sz w:val="24"/>
                <w:szCs w:val="24"/>
                <w:lang w:eastAsia="ru-RU"/>
              </w:rPr>
            </w:pPr>
            <w:r w:rsidRPr="00850034">
              <w:rPr>
                <w:rFonts w:ascii="Times New Roman" w:hAnsi="Times New Roman" w:cs="Times New Roman"/>
                <w:sz w:val="24"/>
                <w:szCs w:val="24"/>
              </w:rPr>
              <w:t>Математический КВН</w:t>
            </w:r>
          </w:p>
        </w:tc>
      </w:tr>
      <w:tr w:rsidR="009C74DB" w:rsidRPr="00850034" w:rsidTr="00A662F3">
        <w:trPr>
          <w:trHeight w:val="415"/>
        </w:trPr>
        <w:tc>
          <w:tcPr>
            <w:tcW w:w="964" w:type="dxa"/>
            <w:tcBorders>
              <w:top w:val="single" w:sz="4" w:space="0" w:color="000000"/>
              <w:left w:val="single" w:sz="4" w:space="0" w:color="000000"/>
              <w:bottom w:val="single" w:sz="4" w:space="0" w:color="000000"/>
            </w:tcBorders>
            <w:shd w:val="clear" w:color="auto" w:fill="auto"/>
          </w:tcPr>
          <w:p w:rsidR="009C74DB"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26</w:t>
            </w:r>
          </w:p>
        </w:tc>
        <w:tc>
          <w:tcPr>
            <w:tcW w:w="2268" w:type="dxa"/>
            <w:tcBorders>
              <w:top w:val="single" w:sz="4" w:space="0" w:color="000000"/>
              <w:left w:val="single" w:sz="4" w:space="0" w:color="000000"/>
              <w:bottom w:val="single" w:sz="4" w:space="0" w:color="000000"/>
            </w:tcBorders>
            <w:shd w:val="clear" w:color="auto" w:fill="auto"/>
          </w:tcPr>
          <w:p w:rsidR="009C74DB" w:rsidRPr="00850034" w:rsidRDefault="00CB660A">
            <w:pPr>
              <w:rPr>
                <w:rFonts w:ascii="Times New Roman" w:hAnsi="Times New Roman" w:cs="Times New Roman"/>
                <w:sz w:val="24"/>
                <w:szCs w:val="24"/>
              </w:rPr>
            </w:pPr>
            <w:r w:rsidRPr="00850034">
              <w:rPr>
                <w:rFonts w:ascii="Times New Roman" w:hAnsi="Times New Roman" w:cs="Times New Roman"/>
                <w:sz w:val="24"/>
                <w:szCs w:val="24"/>
              </w:rPr>
              <w:t>19.03</w:t>
            </w:r>
            <w:r w:rsidR="003B0F30" w:rsidRPr="00850034">
              <w:rPr>
                <w:rFonts w:ascii="Times New Roman" w:hAnsi="Times New Roman" w:cs="Times New Roman"/>
                <w:sz w:val="24"/>
                <w:szCs w:val="24"/>
              </w:rPr>
              <w:t>.2020</w:t>
            </w:r>
          </w:p>
        </w:tc>
        <w:tc>
          <w:tcPr>
            <w:tcW w:w="2410" w:type="dxa"/>
            <w:tcBorders>
              <w:top w:val="single" w:sz="4" w:space="0" w:color="000000"/>
              <w:left w:val="single" w:sz="4" w:space="0" w:color="000000"/>
              <w:bottom w:val="single" w:sz="4" w:space="0" w:color="000000"/>
            </w:tcBorders>
            <w:shd w:val="clear" w:color="auto" w:fill="auto"/>
          </w:tcPr>
          <w:p w:rsidR="009C74DB" w:rsidRPr="00850034" w:rsidRDefault="00CB660A" w:rsidP="001B0861">
            <w:pPr>
              <w:jc w:val="both"/>
              <w:rPr>
                <w:rFonts w:ascii="Times New Roman" w:hAnsi="Times New Roman" w:cs="Times New Roman"/>
                <w:sz w:val="24"/>
                <w:szCs w:val="24"/>
                <w:lang w:eastAsia="ru-RU"/>
              </w:rPr>
            </w:pPr>
            <w:r w:rsidRPr="00850034">
              <w:rPr>
                <w:rFonts w:ascii="Times New Roman" w:hAnsi="Times New Roman" w:cs="Times New Roman"/>
                <w:sz w:val="24"/>
                <w:szCs w:val="24"/>
                <w:lang w:eastAsia="ru-RU"/>
              </w:rPr>
              <w:t>Осипова АГ</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9C74DB" w:rsidRPr="00850034" w:rsidRDefault="00CB660A" w:rsidP="001B0861">
            <w:pPr>
              <w:jc w:val="both"/>
              <w:rPr>
                <w:rFonts w:ascii="Times New Roman" w:hAnsi="Times New Roman" w:cs="Times New Roman"/>
                <w:sz w:val="24"/>
                <w:szCs w:val="24"/>
                <w:lang w:eastAsia="ru-RU"/>
              </w:rPr>
            </w:pPr>
            <w:r w:rsidRPr="00850034">
              <w:rPr>
                <w:rFonts w:ascii="Times New Roman" w:hAnsi="Times New Roman" w:cs="Times New Roman"/>
                <w:sz w:val="24"/>
                <w:szCs w:val="24"/>
              </w:rPr>
              <w:t>Игра «Великолепная семерка»</w:t>
            </w:r>
          </w:p>
        </w:tc>
      </w:tr>
      <w:tr w:rsidR="009C74DB"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9C74DB"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27</w:t>
            </w:r>
          </w:p>
        </w:tc>
        <w:tc>
          <w:tcPr>
            <w:tcW w:w="2268" w:type="dxa"/>
            <w:tcBorders>
              <w:top w:val="single" w:sz="4" w:space="0" w:color="000000"/>
              <w:left w:val="single" w:sz="4" w:space="0" w:color="000000"/>
              <w:bottom w:val="single" w:sz="4" w:space="0" w:color="000000"/>
            </w:tcBorders>
            <w:shd w:val="clear" w:color="auto" w:fill="auto"/>
          </w:tcPr>
          <w:p w:rsidR="009C74DB" w:rsidRPr="00850034" w:rsidRDefault="00CB660A">
            <w:pPr>
              <w:rPr>
                <w:rFonts w:ascii="Times New Roman" w:hAnsi="Times New Roman" w:cs="Times New Roman"/>
                <w:sz w:val="24"/>
                <w:szCs w:val="24"/>
              </w:rPr>
            </w:pPr>
            <w:r w:rsidRPr="00850034">
              <w:rPr>
                <w:rFonts w:ascii="Times New Roman" w:hAnsi="Times New Roman" w:cs="Times New Roman"/>
                <w:sz w:val="24"/>
                <w:szCs w:val="24"/>
              </w:rPr>
              <w:t>19.03</w:t>
            </w:r>
            <w:r w:rsidR="003B0F30" w:rsidRPr="00850034">
              <w:rPr>
                <w:rFonts w:ascii="Times New Roman" w:hAnsi="Times New Roman" w:cs="Times New Roman"/>
                <w:sz w:val="24"/>
                <w:szCs w:val="24"/>
              </w:rPr>
              <w:t>.2020</w:t>
            </w:r>
          </w:p>
        </w:tc>
        <w:tc>
          <w:tcPr>
            <w:tcW w:w="2410" w:type="dxa"/>
            <w:tcBorders>
              <w:top w:val="single" w:sz="4" w:space="0" w:color="000000"/>
              <w:left w:val="single" w:sz="4" w:space="0" w:color="000000"/>
              <w:bottom w:val="single" w:sz="4" w:space="0" w:color="000000"/>
            </w:tcBorders>
            <w:shd w:val="clear" w:color="auto" w:fill="auto"/>
          </w:tcPr>
          <w:p w:rsidR="009C74DB" w:rsidRPr="00850034" w:rsidRDefault="00CB660A" w:rsidP="001B0861">
            <w:pPr>
              <w:jc w:val="both"/>
              <w:rPr>
                <w:rFonts w:ascii="Times New Roman" w:hAnsi="Times New Roman" w:cs="Times New Roman"/>
                <w:sz w:val="24"/>
                <w:szCs w:val="24"/>
                <w:lang w:eastAsia="ru-RU"/>
              </w:rPr>
            </w:pPr>
            <w:r w:rsidRPr="00850034">
              <w:rPr>
                <w:rFonts w:ascii="Times New Roman" w:hAnsi="Times New Roman" w:cs="Times New Roman"/>
                <w:sz w:val="24"/>
                <w:szCs w:val="24"/>
                <w:lang w:eastAsia="ru-RU"/>
              </w:rPr>
              <w:t>Крысина ТА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9C74DB" w:rsidRPr="00850034" w:rsidRDefault="00CB660A" w:rsidP="001B0861">
            <w:pPr>
              <w:jc w:val="both"/>
              <w:rPr>
                <w:rFonts w:ascii="Times New Roman" w:hAnsi="Times New Roman" w:cs="Times New Roman"/>
                <w:sz w:val="24"/>
                <w:szCs w:val="24"/>
                <w:lang w:eastAsia="ru-RU"/>
              </w:rPr>
            </w:pPr>
            <w:r w:rsidRPr="00850034">
              <w:rPr>
                <w:rFonts w:ascii="Times New Roman" w:hAnsi="Times New Roman" w:cs="Times New Roman"/>
                <w:sz w:val="24"/>
                <w:szCs w:val="24"/>
              </w:rPr>
              <w:t>Защита проектов по математике</w:t>
            </w:r>
          </w:p>
        </w:tc>
      </w:tr>
      <w:tr w:rsidR="00CB660A"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CB660A"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28</w:t>
            </w:r>
          </w:p>
        </w:tc>
        <w:tc>
          <w:tcPr>
            <w:tcW w:w="2268" w:type="dxa"/>
            <w:tcBorders>
              <w:top w:val="single" w:sz="4" w:space="0" w:color="000000"/>
              <w:left w:val="single" w:sz="4" w:space="0" w:color="000000"/>
              <w:bottom w:val="single" w:sz="4" w:space="0" w:color="000000"/>
            </w:tcBorders>
            <w:shd w:val="clear" w:color="auto" w:fill="auto"/>
          </w:tcPr>
          <w:p w:rsidR="00CB660A" w:rsidRPr="00850034" w:rsidRDefault="00CB660A">
            <w:pPr>
              <w:rPr>
                <w:rFonts w:ascii="Times New Roman" w:hAnsi="Times New Roman" w:cs="Times New Roman"/>
                <w:sz w:val="24"/>
                <w:szCs w:val="24"/>
              </w:rPr>
            </w:pPr>
            <w:r w:rsidRPr="00850034">
              <w:rPr>
                <w:rFonts w:ascii="Times New Roman" w:hAnsi="Times New Roman" w:cs="Times New Roman"/>
                <w:sz w:val="24"/>
                <w:szCs w:val="24"/>
              </w:rPr>
              <w:t>20.03</w:t>
            </w:r>
            <w:r w:rsidR="003B0F30" w:rsidRPr="00850034">
              <w:rPr>
                <w:rFonts w:ascii="Times New Roman" w:hAnsi="Times New Roman" w:cs="Times New Roman"/>
                <w:sz w:val="24"/>
                <w:szCs w:val="24"/>
              </w:rPr>
              <w:t>.2020</w:t>
            </w:r>
          </w:p>
        </w:tc>
        <w:tc>
          <w:tcPr>
            <w:tcW w:w="2410" w:type="dxa"/>
            <w:tcBorders>
              <w:top w:val="single" w:sz="4" w:space="0" w:color="000000"/>
              <w:left w:val="single" w:sz="4" w:space="0" w:color="000000"/>
              <w:bottom w:val="single" w:sz="4" w:space="0" w:color="000000"/>
            </w:tcBorders>
            <w:shd w:val="clear" w:color="auto" w:fill="auto"/>
          </w:tcPr>
          <w:p w:rsidR="00CB660A" w:rsidRPr="00850034" w:rsidRDefault="00CB660A" w:rsidP="001B0861">
            <w:pPr>
              <w:jc w:val="both"/>
              <w:rPr>
                <w:rFonts w:ascii="Times New Roman" w:hAnsi="Times New Roman" w:cs="Times New Roman"/>
                <w:sz w:val="24"/>
                <w:szCs w:val="24"/>
                <w:lang w:eastAsia="ru-RU"/>
              </w:rPr>
            </w:pPr>
            <w:r w:rsidRPr="00850034">
              <w:rPr>
                <w:rFonts w:ascii="Times New Roman" w:hAnsi="Times New Roman" w:cs="Times New Roman"/>
                <w:sz w:val="24"/>
                <w:szCs w:val="24"/>
                <w:lang w:eastAsia="ru-RU"/>
              </w:rPr>
              <w:t>Жмудь ДС</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CB660A" w:rsidRPr="00850034" w:rsidRDefault="00CB660A" w:rsidP="00CB660A">
            <w:pPr>
              <w:tabs>
                <w:tab w:val="left" w:pos="8340"/>
              </w:tabs>
              <w:rPr>
                <w:rFonts w:ascii="Times New Roman" w:hAnsi="Times New Roman" w:cs="Times New Roman"/>
                <w:sz w:val="24"/>
                <w:szCs w:val="24"/>
              </w:rPr>
            </w:pPr>
            <w:r w:rsidRPr="00850034">
              <w:rPr>
                <w:rFonts w:ascii="Times New Roman" w:hAnsi="Times New Roman" w:cs="Times New Roman"/>
                <w:sz w:val="24"/>
                <w:szCs w:val="24"/>
              </w:rPr>
              <w:t>Мероприятие «Лучший исследователь». Конкурс компьютерного рисунка</w:t>
            </w:r>
          </w:p>
        </w:tc>
      </w:tr>
      <w:tr w:rsidR="00CB660A"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CB660A"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29</w:t>
            </w:r>
          </w:p>
        </w:tc>
        <w:tc>
          <w:tcPr>
            <w:tcW w:w="2268" w:type="dxa"/>
            <w:tcBorders>
              <w:top w:val="single" w:sz="4" w:space="0" w:color="000000"/>
              <w:left w:val="single" w:sz="4" w:space="0" w:color="000000"/>
              <w:bottom w:val="single" w:sz="4" w:space="0" w:color="000000"/>
            </w:tcBorders>
            <w:shd w:val="clear" w:color="auto" w:fill="auto"/>
          </w:tcPr>
          <w:p w:rsidR="00CB660A" w:rsidRPr="00850034" w:rsidRDefault="00CB660A">
            <w:pPr>
              <w:rPr>
                <w:rFonts w:ascii="Times New Roman" w:hAnsi="Times New Roman" w:cs="Times New Roman"/>
                <w:sz w:val="24"/>
                <w:szCs w:val="24"/>
              </w:rPr>
            </w:pPr>
            <w:r w:rsidRPr="00850034">
              <w:rPr>
                <w:rFonts w:ascii="Times New Roman" w:hAnsi="Times New Roman" w:cs="Times New Roman"/>
                <w:sz w:val="24"/>
                <w:szCs w:val="24"/>
              </w:rPr>
              <w:t>19.03</w:t>
            </w:r>
            <w:r w:rsidR="003B0F30" w:rsidRPr="00850034">
              <w:rPr>
                <w:rFonts w:ascii="Times New Roman" w:hAnsi="Times New Roman" w:cs="Times New Roman"/>
                <w:sz w:val="24"/>
                <w:szCs w:val="24"/>
              </w:rPr>
              <w:t>.2020</w:t>
            </w:r>
          </w:p>
        </w:tc>
        <w:tc>
          <w:tcPr>
            <w:tcW w:w="2410" w:type="dxa"/>
            <w:tcBorders>
              <w:top w:val="single" w:sz="4" w:space="0" w:color="000000"/>
              <w:left w:val="single" w:sz="4" w:space="0" w:color="000000"/>
              <w:bottom w:val="single" w:sz="4" w:space="0" w:color="000000"/>
            </w:tcBorders>
            <w:shd w:val="clear" w:color="auto" w:fill="auto"/>
          </w:tcPr>
          <w:p w:rsidR="00CB660A" w:rsidRPr="00850034" w:rsidRDefault="00CB660A" w:rsidP="001B0861">
            <w:pPr>
              <w:jc w:val="both"/>
              <w:rPr>
                <w:rFonts w:ascii="Times New Roman" w:hAnsi="Times New Roman" w:cs="Times New Roman"/>
                <w:sz w:val="24"/>
                <w:szCs w:val="24"/>
                <w:lang w:eastAsia="ru-RU"/>
              </w:rPr>
            </w:pPr>
            <w:r w:rsidRPr="00850034">
              <w:rPr>
                <w:rFonts w:ascii="Times New Roman" w:hAnsi="Times New Roman" w:cs="Times New Roman"/>
                <w:sz w:val="24"/>
                <w:szCs w:val="24"/>
                <w:lang w:eastAsia="ru-RU"/>
              </w:rPr>
              <w:t>Аванесян ФВ</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CB660A" w:rsidRPr="00850034" w:rsidRDefault="00CB660A" w:rsidP="00A662F3">
            <w:pPr>
              <w:tabs>
                <w:tab w:val="left" w:pos="8340"/>
              </w:tabs>
              <w:rPr>
                <w:rFonts w:ascii="Times New Roman" w:hAnsi="Times New Roman" w:cs="Times New Roman"/>
                <w:sz w:val="24"/>
                <w:szCs w:val="24"/>
              </w:rPr>
            </w:pPr>
            <w:r w:rsidRPr="00850034">
              <w:rPr>
                <w:rFonts w:ascii="Times New Roman" w:hAnsi="Times New Roman" w:cs="Times New Roman"/>
                <w:sz w:val="24"/>
                <w:szCs w:val="24"/>
              </w:rPr>
              <w:t>Открытый урок по математике в 10А классе</w:t>
            </w:r>
          </w:p>
        </w:tc>
      </w:tr>
      <w:tr w:rsidR="00CB660A"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CB660A"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30</w:t>
            </w:r>
          </w:p>
        </w:tc>
        <w:tc>
          <w:tcPr>
            <w:tcW w:w="2268" w:type="dxa"/>
            <w:tcBorders>
              <w:top w:val="single" w:sz="4" w:space="0" w:color="000000"/>
              <w:left w:val="single" w:sz="4" w:space="0" w:color="000000"/>
              <w:bottom w:val="single" w:sz="4" w:space="0" w:color="000000"/>
            </w:tcBorders>
            <w:shd w:val="clear" w:color="auto" w:fill="auto"/>
          </w:tcPr>
          <w:p w:rsidR="00CB660A" w:rsidRPr="00850034" w:rsidRDefault="00CB660A">
            <w:pPr>
              <w:rPr>
                <w:rFonts w:ascii="Times New Roman" w:hAnsi="Times New Roman" w:cs="Times New Roman"/>
                <w:sz w:val="24"/>
                <w:szCs w:val="24"/>
              </w:rPr>
            </w:pPr>
            <w:r w:rsidRPr="00850034">
              <w:rPr>
                <w:rFonts w:ascii="Times New Roman" w:hAnsi="Times New Roman" w:cs="Times New Roman"/>
                <w:sz w:val="24"/>
                <w:szCs w:val="24"/>
              </w:rPr>
              <w:t>19.03</w:t>
            </w:r>
            <w:r w:rsidR="003B0F30" w:rsidRPr="00850034">
              <w:rPr>
                <w:rFonts w:ascii="Times New Roman" w:hAnsi="Times New Roman" w:cs="Times New Roman"/>
                <w:sz w:val="24"/>
                <w:szCs w:val="24"/>
              </w:rPr>
              <w:t>.2020</w:t>
            </w:r>
          </w:p>
        </w:tc>
        <w:tc>
          <w:tcPr>
            <w:tcW w:w="2410" w:type="dxa"/>
            <w:tcBorders>
              <w:top w:val="single" w:sz="4" w:space="0" w:color="000000"/>
              <w:left w:val="single" w:sz="4" w:space="0" w:color="000000"/>
              <w:bottom w:val="single" w:sz="4" w:space="0" w:color="000000"/>
            </w:tcBorders>
            <w:shd w:val="clear" w:color="auto" w:fill="auto"/>
          </w:tcPr>
          <w:p w:rsidR="00CB660A" w:rsidRPr="00850034" w:rsidRDefault="00CB660A" w:rsidP="001B0861">
            <w:pPr>
              <w:jc w:val="both"/>
              <w:rPr>
                <w:rFonts w:ascii="Times New Roman" w:hAnsi="Times New Roman" w:cs="Times New Roman"/>
                <w:sz w:val="24"/>
                <w:szCs w:val="24"/>
                <w:lang w:eastAsia="ru-RU"/>
              </w:rPr>
            </w:pPr>
            <w:r w:rsidRPr="00850034">
              <w:rPr>
                <w:rFonts w:ascii="Times New Roman" w:hAnsi="Times New Roman" w:cs="Times New Roman"/>
                <w:sz w:val="24"/>
                <w:szCs w:val="24"/>
                <w:lang w:eastAsia="ru-RU"/>
              </w:rPr>
              <w:t>Воробьева ВА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CB660A" w:rsidRPr="00850034" w:rsidRDefault="00CB660A" w:rsidP="00A662F3">
            <w:pPr>
              <w:tabs>
                <w:tab w:val="left" w:pos="8340"/>
              </w:tabs>
              <w:rPr>
                <w:rFonts w:ascii="Times New Roman" w:hAnsi="Times New Roman" w:cs="Times New Roman"/>
                <w:sz w:val="24"/>
                <w:szCs w:val="24"/>
              </w:rPr>
            </w:pPr>
            <w:r w:rsidRPr="00850034">
              <w:rPr>
                <w:rFonts w:ascii="Times New Roman" w:hAnsi="Times New Roman" w:cs="Times New Roman"/>
                <w:sz w:val="24"/>
                <w:szCs w:val="24"/>
              </w:rPr>
              <w:t>Игра «Поле чудес» финал, 5,7, 10 класс</w:t>
            </w:r>
          </w:p>
        </w:tc>
      </w:tr>
      <w:tr w:rsidR="003B0F30"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3B0F30"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31</w:t>
            </w:r>
          </w:p>
        </w:tc>
        <w:tc>
          <w:tcPr>
            <w:tcW w:w="2268" w:type="dxa"/>
            <w:tcBorders>
              <w:top w:val="single" w:sz="4" w:space="0" w:color="000000"/>
              <w:left w:val="single" w:sz="4" w:space="0" w:color="000000"/>
              <w:bottom w:val="single" w:sz="4" w:space="0" w:color="000000"/>
            </w:tcBorders>
            <w:shd w:val="clear" w:color="auto" w:fill="auto"/>
          </w:tcPr>
          <w:p w:rsidR="003B0F30" w:rsidRPr="00850034" w:rsidRDefault="003B0F30" w:rsidP="003B0F30">
            <w:pPr>
              <w:rPr>
                <w:rFonts w:ascii="Times New Roman" w:hAnsi="Times New Roman" w:cs="Times New Roman"/>
                <w:sz w:val="24"/>
                <w:szCs w:val="24"/>
              </w:rPr>
            </w:pPr>
            <w:r w:rsidRPr="00850034">
              <w:rPr>
                <w:rFonts w:ascii="Times New Roman" w:hAnsi="Times New Roman" w:cs="Times New Roman"/>
                <w:sz w:val="24"/>
                <w:szCs w:val="24"/>
              </w:rPr>
              <w:t>20.03.2020</w:t>
            </w:r>
          </w:p>
        </w:tc>
        <w:tc>
          <w:tcPr>
            <w:tcW w:w="2410" w:type="dxa"/>
            <w:tcBorders>
              <w:top w:val="single" w:sz="4" w:space="0" w:color="000000"/>
              <w:left w:val="single" w:sz="4" w:space="0" w:color="000000"/>
              <w:bottom w:val="single" w:sz="4" w:space="0" w:color="000000"/>
            </w:tcBorders>
            <w:shd w:val="clear" w:color="auto" w:fill="auto"/>
          </w:tcPr>
          <w:p w:rsidR="003B0F30" w:rsidRPr="00850034" w:rsidRDefault="003B0F30" w:rsidP="00A662F3">
            <w:pPr>
              <w:rPr>
                <w:rFonts w:ascii="Times New Roman" w:hAnsi="Times New Roman" w:cs="Times New Roman"/>
                <w:sz w:val="24"/>
                <w:szCs w:val="24"/>
              </w:rPr>
            </w:pPr>
            <w:r w:rsidRPr="00850034">
              <w:rPr>
                <w:rFonts w:ascii="Times New Roman" w:hAnsi="Times New Roman" w:cs="Times New Roman"/>
                <w:sz w:val="24"/>
                <w:szCs w:val="24"/>
              </w:rPr>
              <w:t>Верхова Е.И.</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3B0F30" w:rsidRPr="00850034" w:rsidRDefault="003B0F30" w:rsidP="00A662F3">
            <w:pPr>
              <w:tabs>
                <w:tab w:val="left" w:pos="8340"/>
              </w:tabs>
              <w:snapToGrid w:val="0"/>
              <w:jc w:val="center"/>
              <w:rPr>
                <w:rFonts w:ascii="Times New Roman" w:hAnsi="Times New Roman" w:cs="Times New Roman"/>
                <w:sz w:val="24"/>
                <w:szCs w:val="24"/>
              </w:rPr>
            </w:pPr>
            <w:r w:rsidRPr="00850034">
              <w:rPr>
                <w:rFonts w:ascii="Times New Roman" w:hAnsi="Times New Roman" w:cs="Times New Roman"/>
                <w:sz w:val="24"/>
                <w:szCs w:val="24"/>
              </w:rPr>
              <w:t>Персональная выставка работ учащихся по изобразительному искусству «Мир глазами детей»</w:t>
            </w:r>
          </w:p>
        </w:tc>
      </w:tr>
      <w:tr w:rsidR="003B0F30"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3B0F30"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32</w:t>
            </w:r>
          </w:p>
        </w:tc>
        <w:tc>
          <w:tcPr>
            <w:tcW w:w="2268" w:type="dxa"/>
            <w:tcBorders>
              <w:top w:val="single" w:sz="4" w:space="0" w:color="000000"/>
              <w:left w:val="single" w:sz="4" w:space="0" w:color="000000"/>
              <w:bottom w:val="single" w:sz="4" w:space="0" w:color="000000"/>
            </w:tcBorders>
            <w:shd w:val="clear" w:color="auto" w:fill="auto"/>
          </w:tcPr>
          <w:p w:rsidR="003B0F30" w:rsidRPr="00850034" w:rsidRDefault="003B0F30" w:rsidP="003B0F30">
            <w:pPr>
              <w:rPr>
                <w:rFonts w:ascii="Times New Roman" w:hAnsi="Times New Roman" w:cs="Times New Roman"/>
                <w:sz w:val="24"/>
                <w:szCs w:val="24"/>
              </w:rPr>
            </w:pPr>
            <w:r w:rsidRPr="00850034">
              <w:rPr>
                <w:rFonts w:ascii="Times New Roman" w:hAnsi="Times New Roman" w:cs="Times New Roman"/>
                <w:sz w:val="24"/>
                <w:szCs w:val="24"/>
              </w:rPr>
              <w:t>20.03.2020</w:t>
            </w:r>
          </w:p>
        </w:tc>
        <w:tc>
          <w:tcPr>
            <w:tcW w:w="2410" w:type="dxa"/>
            <w:tcBorders>
              <w:top w:val="single" w:sz="4" w:space="0" w:color="000000"/>
              <w:left w:val="single" w:sz="4" w:space="0" w:color="000000"/>
              <w:bottom w:val="single" w:sz="4" w:space="0" w:color="000000"/>
            </w:tcBorders>
            <w:shd w:val="clear" w:color="auto" w:fill="auto"/>
          </w:tcPr>
          <w:p w:rsidR="003B0F30" w:rsidRPr="00850034" w:rsidRDefault="003B0F30" w:rsidP="00A662F3">
            <w:pPr>
              <w:rPr>
                <w:rFonts w:ascii="Times New Roman" w:hAnsi="Times New Roman" w:cs="Times New Roman"/>
                <w:sz w:val="24"/>
                <w:szCs w:val="24"/>
              </w:rPr>
            </w:pPr>
            <w:r w:rsidRPr="00850034">
              <w:rPr>
                <w:rFonts w:ascii="Times New Roman" w:hAnsi="Times New Roman" w:cs="Times New Roman"/>
                <w:sz w:val="24"/>
                <w:szCs w:val="24"/>
              </w:rPr>
              <w:t>Верхова Е.И.</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3B0F30" w:rsidRPr="00850034" w:rsidRDefault="003B0F30" w:rsidP="00A662F3">
            <w:pPr>
              <w:rPr>
                <w:rFonts w:ascii="Times New Roman" w:hAnsi="Times New Roman" w:cs="Times New Roman"/>
                <w:sz w:val="24"/>
                <w:szCs w:val="24"/>
              </w:rPr>
            </w:pPr>
            <w:r w:rsidRPr="00850034">
              <w:rPr>
                <w:rFonts w:ascii="Times New Roman" w:hAnsi="Times New Roman" w:cs="Times New Roman"/>
                <w:sz w:val="24"/>
                <w:szCs w:val="24"/>
              </w:rPr>
              <w:t xml:space="preserve">Выставка творческих  работ учащихся по технологии «Ах, какая красота» </w:t>
            </w:r>
          </w:p>
        </w:tc>
      </w:tr>
      <w:tr w:rsidR="003B0F30"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3B0F30"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lastRenderedPageBreak/>
              <w:t>33</w:t>
            </w:r>
          </w:p>
        </w:tc>
        <w:tc>
          <w:tcPr>
            <w:tcW w:w="2268" w:type="dxa"/>
            <w:tcBorders>
              <w:top w:val="single" w:sz="4" w:space="0" w:color="000000"/>
              <w:left w:val="single" w:sz="4" w:space="0" w:color="000000"/>
              <w:bottom w:val="single" w:sz="4" w:space="0" w:color="000000"/>
            </w:tcBorders>
            <w:shd w:val="clear" w:color="auto" w:fill="auto"/>
          </w:tcPr>
          <w:p w:rsidR="003B0F30" w:rsidRPr="00850034" w:rsidRDefault="003B0F30" w:rsidP="003B0F30">
            <w:pPr>
              <w:rPr>
                <w:rFonts w:ascii="Times New Roman" w:hAnsi="Times New Roman" w:cs="Times New Roman"/>
                <w:sz w:val="24"/>
                <w:szCs w:val="24"/>
              </w:rPr>
            </w:pPr>
            <w:r w:rsidRPr="00850034">
              <w:rPr>
                <w:rFonts w:ascii="Times New Roman" w:hAnsi="Times New Roman" w:cs="Times New Roman"/>
                <w:sz w:val="24"/>
                <w:szCs w:val="24"/>
              </w:rPr>
              <w:t>20.03.2020</w:t>
            </w:r>
          </w:p>
        </w:tc>
        <w:tc>
          <w:tcPr>
            <w:tcW w:w="2410" w:type="dxa"/>
            <w:tcBorders>
              <w:top w:val="single" w:sz="4" w:space="0" w:color="000000"/>
              <w:left w:val="single" w:sz="4" w:space="0" w:color="000000"/>
              <w:bottom w:val="single" w:sz="4" w:space="0" w:color="000000"/>
            </w:tcBorders>
            <w:shd w:val="clear" w:color="auto" w:fill="auto"/>
          </w:tcPr>
          <w:p w:rsidR="003B0F30" w:rsidRPr="00850034" w:rsidRDefault="003B0F30" w:rsidP="00A662F3">
            <w:pPr>
              <w:rPr>
                <w:rFonts w:ascii="Times New Roman" w:hAnsi="Times New Roman" w:cs="Times New Roman"/>
                <w:sz w:val="24"/>
                <w:szCs w:val="24"/>
              </w:rPr>
            </w:pPr>
            <w:r w:rsidRPr="00850034">
              <w:rPr>
                <w:rFonts w:ascii="Times New Roman" w:hAnsi="Times New Roman" w:cs="Times New Roman"/>
                <w:sz w:val="24"/>
                <w:szCs w:val="24"/>
              </w:rPr>
              <w:t>Верхова Е.И.</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3B0F30" w:rsidRPr="00850034" w:rsidRDefault="003B0F30" w:rsidP="00A662F3">
            <w:pPr>
              <w:rPr>
                <w:rFonts w:ascii="Times New Roman" w:hAnsi="Times New Roman" w:cs="Times New Roman"/>
                <w:sz w:val="24"/>
                <w:szCs w:val="24"/>
              </w:rPr>
            </w:pPr>
            <w:r w:rsidRPr="00850034">
              <w:rPr>
                <w:rFonts w:ascii="Times New Roman" w:hAnsi="Times New Roman" w:cs="Times New Roman"/>
                <w:sz w:val="24"/>
                <w:szCs w:val="24"/>
              </w:rPr>
              <w:t>Выставка работ учащихся по изобразительному искусству  «Макетный дизайн»</w:t>
            </w:r>
          </w:p>
        </w:tc>
      </w:tr>
      <w:tr w:rsidR="003B0F30"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3B0F30"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34</w:t>
            </w:r>
          </w:p>
        </w:tc>
        <w:tc>
          <w:tcPr>
            <w:tcW w:w="2268" w:type="dxa"/>
            <w:tcBorders>
              <w:top w:val="single" w:sz="4" w:space="0" w:color="000000"/>
              <w:left w:val="single" w:sz="4" w:space="0" w:color="000000"/>
              <w:bottom w:val="single" w:sz="4" w:space="0" w:color="000000"/>
            </w:tcBorders>
            <w:shd w:val="clear" w:color="auto" w:fill="auto"/>
          </w:tcPr>
          <w:p w:rsidR="003B0F30" w:rsidRPr="00850034" w:rsidRDefault="003B0F30" w:rsidP="003B0F30">
            <w:pPr>
              <w:rPr>
                <w:rFonts w:ascii="Times New Roman" w:hAnsi="Times New Roman" w:cs="Times New Roman"/>
                <w:sz w:val="24"/>
                <w:szCs w:val="24"/>
              </w:rPr>
            </w:pPr>
            <w:r w:rsidRPr="00850034">
              <w:rPr>
                <w:rFonts w:ascii="Times New Roman" w:hAnsi="Times New Roman" w:cs="Times New Roman"/>
                <w:sz w:val="24"/>
                <w:szCs w:val="24"/>
              </w:rPr>
              <w:t>16.03.2020</w:t>
            </w:r>
          </w:p>
        </w:tc>
        <w:tc>
          <w:tcPr>
            <w:tcW w:w="2410" w:type="dxa"/>
            <w:tcBorders>
              <w:top w:val="single" w:sz="4" w:space="0" w:color="000000"/>
              <w:left w:val="single" w:sz="4" w:space="0" w:color="000000"/>
              <w:bottom w:val="single" w:sz="4" w:space="0" w:color="000000"/>
            </w:tcBorders>
            <w:shd w:val="clear" w:color="auto" w:fill="auto"/>
          </w:tcPr>
          <w:p w:rsidR="003B0F30" w:rsidRPr="00850034" w:rsidRDefault="003B0F30" w:rsidP="00A662F3">
            <w:pPr>
              <w:rPr>
                <w:rFonts w:ascii="Times New Roman" w:hAnsi="Times New Roman" w:cs="Times New Roman"/>
                <w:sz w:val="24"/>
                <w:szCs w:val="24"/>
              </w:rPr>
            </w:pPr>
            <w:r w:rsidRPr="00850034">
              <w:rPr>
                <w:rFonts w:ascii="Times New Roman" w:hAnsi="Times New Roman" w:cs="Times New Roman"/>
                <w:sz w:val="24"/>
                <w:szCs w:val="24"/>
              </w:rPr>
              <w:t>Золочевская Е.В.</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3B0F30" w:rsidRPr="00850034" w:rsidRDefault="003B0F30" w:rsidP="00A662F3">
            <w:pPr>
              <w:tabs>
                <w:tab w:val="left" w:pos="8340"/>
              </w:tabs>
              <w:rPr>
                <w:rFonts w:ascii="Times New Roman" w:hAnsi="Times New Roman" w:cs="Times New Roman"/>
                <w:sz w:val="24"/>
                <w:szCs w:val="24"/>
              </w:rPr>
            </w:pPr>
            <w:r w:rsidRPr="00850034">
              <w:rPr>
                <w:rFonts w:ascii="Times New Roman" w:hAnsi="Times New Roman" w:cs="Times New Roman"/>
                <w:sz w:val="24"/>
                <w:szCs w:val="24"/>
              </w:rPr>
              <w:t>Концерт «С праздником весны» (при участии представителей из музыкального училища)</w:t>
            </w:r>
          </w:p>
        </w:tc>
      </w:tr>
      <w:tr w:rsidR="003B0F30"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3B0F30"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35</w:t>
            </w:r>
          </w:p>
        </w:tc>
        <w:tc>
          <w:tcPr>
            <w:tcW w:w="2268" w:type="dxa"/>
            <w:tcBorders>
              <w:top w:val="single" w:sz="4" w:space="0" w:color="000000"/>
              <w:left w:val="single" w:sz="4" w:space="0" w:color="000000"/>
              <w:bottom w:val="single" w:sz="4" w:space="0" w:color="000000"/>
            </w:tcBorders>
            <w:shd w:val="clear" w:color="auto" w:fill="auto"/>
          </w:tcPr>
          <w:p w:rsidR="003B0F30" w:rsidRPr="00850034" w:rsidRDefault="003B0F30" w:rsidP="003B0F30">
            <w:pPr>
              <w:rPr>
                <w:rFonts w:ascii="Times New Roman" w:hAnsi="Times New Roman" w:cs="Times New Roman"/>
                <w:sz w:val="24"/>
                <w:szCs w:val="24"/>
              </w:rPr>
            </w:pPr>
            <w:r w:rsidRPr="00850034">
              <w:rPr>
                <w:rFonts w:ascii="Times New Roman" w:hAnsi="Times New Roman" w:cs="Times New Roman"/>
                <w:sz w:val="24"/>
                <w:szCs w:val="24"/>
              </w:rPr>
              <w:t>20.03.2020</w:t>
            </w:r>
          </w:p>
        </w:tc>
        <w:tc>
          <w:tcPr>
            <w:tcW w:w="2410" w:type="dxa"/>
            <w:tcBorders>
              <w:top w:val="single" w:sz="4" w:space="0" w:color="000000"/>
              <w:left w:val="single" w:sz="4" w:space="0" w:color="000000"/>
              <w:bottom w:val="single" w:sz="4" w:space="0" w:color="000000"/>
            </w:tcBorders>
            <w:shd w:val="clear" w:color="auto" w:fill="auto"/>
          </w:tcPr>
          <w:p w:rsidR="003B0F30" w:rsidRPr="00850034" w:rsidRDefault="003B0F30" w:rsidP="00A662F3">
            <w:pPr>
              <w:rPr>
                <w:rFonts w:ascii="Times New Roman" w:hAnsi="Times New Roman" w:cs="Times New Roman"/>
                <w:sz w:val="24"/>
                <w:szCs w:val="24"/>
              </w:rPr>
            </w:pPr>
            <w:r w:rsidRPr="00850034">
              <w:rPr>
                <w:rFonts w:ascii="Times New Roman" w:hAnsi="Times New Roman" w:cs="Times New Roman"/>
                <w:sz w:val="24"/>
                <w:szCs w:val="24"/>
              </w:rPr>
              <w:t>Золочевская Е.В.</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3B0F30" w:rsidRPr="00850034" w:rsidRDefault="003B0F30" w:rsidP="00A662F3">
            <w:pPr>
              <w:rPr>
                <w:rFonts w:ascii="Times New Roman" w:hAnsi="Times New Roman" w:cs="Times New Roman"/>
                <w:sz w:val="24"/>
                <w:szCs w:val="24"/>
              </w:rPr>
            </w:pPr>
            <w:r w:rsidRPr="00850034">
              <w:rPr>
                <w:rFonts w:ascii="Times New Roman" w:hAnsi="Times New Roman" w:cs="Times New Roman"/>
                <w:sz w:val="24"/>
                <w:szCs w:val="24"/>
              </w:rPr>
              <w:t>«Голос» второй тур.</w:t>
            </w:r>
          </w:p>
        </w:tc>
      </w:tr>
      <w:tr w:rsidR="001A6FA0"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1A6FA0"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36</w:t>
            </w:r>
          </w:p>
        </w:tc>
        <w:tc>
          <w:tcPr>
            <w:tcW w:w="2268" w:type="dxa"/>
            <w:tcBorders>
              <w:top w:val="single" w:sz="4" w:space="0" w:color="000000"/>
              <w:left w:val="single" w:sz="4" w:space="0" w:color="000000"/>
              <w:bottom w:val="single" w:sz="4" w:space="0" w:color="000000"/>
            </w:tcBorders>
            <w:shd w:val="clear" w:color="auto" w:fill="auto"/>
          </w:tcPr>
          <w:p w:rsidR="001A6FA0" w:rsidRPr="00850034" w:rsidRDefault="001A6FA0" w:rsidP="003B0F30">
            <w:pPr>
              <w:rPr>
                <w:rFonts w:ascii="Times New Roman" w:hAnsi="Times New Roman" w:cs="Times New Roman"/>
                <w:sz w:val="24"/>
                <w:szCs w:val="24"/>
              </w:rPr>
            </w:pPr>
            <w:r w:rsidRPr="00850034">
              <w:rPr>
                <w:rFonts w:ascii="Times New Roman" w:hAnsi="Times New Roman" w:cs="Times New Roman"/>
                <w:sz w:val="24"/>
                <w:szCs w:val="24"/>
              </w:rPr>
              <w:t>18.03.2020</w:t>
            </w:r>
          </w:p>
        </w:tc>
        <w:tc>
          <w:tcPr>
            <w:tcW w:w="2410" w:type="dxa"/>
            <w:tcBorders>
              <w:top w:val="single" w:sz="4" w:space="0" w:color="000000"/>
              <w:left w:val="single" w:sz="4" w:space="0" w:color="000000"/>
              <w:bottom w:val="single" w:sz="4" w:space="0" w:color="000000"/>
            </w:tcBorders>
            <w:shd w:val="clear" w:color="auto" w:fill="auto"/>
          </w:tcPr>
          <w:p w:rsidR="001A6FA0" w:rsidRPr="00850034" w:rsidRDefault="001A6FA0" w:rsidP="001A6FA0">
            <w:pPr>
              <w:tabs>
                <w:tab w:val="left" w:pos="8340"/>
              </w:tabs>
              <w:snapToGrid w:val="0"/>
              <w:rPr>
                <w:rFonts w:ascii="Times New Roman" w:hAnsi="Times New Roman" w:cs="Times New Roman"/>
                <w:sz w:val="24"/>
                <w:szCs w:val="24"/>
              </w:rPr>
            </w:pPr>
            <w:r w:rsidRPr="00850034">
              <w:rPr>
                <w:rFonts w:ascii="Times New Roman" w:hAnsi="Times New Roman" w:cs="Times New Roman"/>
                <w:sz w:val="24"/>
                <w:szCs w:val="24"/>
              </w:rPr>
              <w:t>Члены жюри Сухарева Е.Е., Еремина Г.А., Толмачева С.Е.</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1A6FA0" w:rsidRPr="00850034" w:rsidRDefault="001A6FA0" w:rsidP="001A6FA0">
            <w:pPr>
              <w:tabs>
                <w:tab w:val="left" w:pos="8340"/>
              </w:tabs>
              <w:snapToGrid w:val="0"/>
              <w:rPr>
                <w:rFonts w:ascii="Times New Roman" w:hAnsi="Times New Roman" w:cs="Times New Roman"/>
                <w:sz w:val="24"/>
                <w:szCs w:val="24"/>
              </w:rPr>
            </w:pPr>
            <w:r w:rsidRPr="00850034">
              <w:rPr>
                <w:rFonts w:ascii="Times New Roman" w:hAnsi="Times New Roman" w:cs="Times New Roman"/>
                <w:sz w:val="24"/>
                <w:szCs w:val="24"/>
              </w:rPr>
              <w:t>Конкурс "Живая классика" школьный этап</w:t>
            </w:r>
          </w:p>
        </w:tc>
      </w:tr>
      <w:tr w:rsidR="001A6FA0"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1A6FA0" w:rsidRPr="00850034" w:rsidRDefault="00A662F3" w:rsidP="00813F70">
            <w:pPr>
              <w:snapToGrid w:val="0"/>
              <w:jc w:val="both"/>
              <w:rPr>
                <w:rFonts w:ascii="Times New Roman" w:hAnsi="Times New Roman" w:cs="Times New Roman"/>
                <w:sz w:val="24"/>
                <w:szCs w:val="24"/>
              </w:rPr>
            </w:pPr>
            <w:r w:rsidRPr="00850034">
              <w:rPr>
                <w:rFonts w:ascii="Times New Roman" w:hAnsi="Times New Roman" w:cs="Times New Roman"/>
                <w:sz w:val="24"/>
                <w:szCs w:val="24"/>
              </w:rPr>
              <w:t>37</w:t>
            </w:r>
          </w:p>
        </w:tc>
        <w:tc>
          <w:tcPr>
            <w:tcW w:w="2268" w:type="dxa"/>
            <w:tcBorders>
              <w:top w:val="single" w:sz="4" w:space="0" w:color="000000"/>
              <w:left w:val="single" w:sz="4" w:space="0" w:color="000000"/>
              <w:bottom w:val="single" w:sz="4" w:space="0" w:color="000000"/>
            </w:tcBorders>
            <w:shd w:val="clear" w:color="auto" w:fill="auto"/>
          </w:tcPr>
          <w:p w:rsidR="001A6FA0" w:rsidRPr="00850034" w:rsidRDefault="001A6FA0" w:rsidP="003B0F30">
            <w:pPr>
              <w:rPr>
                <w:rFonts w:ascii="Times New Roman" w:hAnsi="Times New Roman" w:cs="Times New Roman"/>
                <w:sz w:val="24"/>
                <w:szCs w:val="24"/>
              </w:rPr>
            </w:pPr>
            <w:r w:rsidRPr="00850034">
              <w:rPr>
                <w:rFonts w:ascii="Times New Roman" w:hAnsi="Times New Roman" w:cs="Times New Roman"/>
                <w:sz w:val="24"/>
                <w:szCs w:val="24"/>
              </w:rPr>
              <w:t>20.03.2020</w:t>
            </w:r>
          </w:p>
        </w:tc>
        <w:tc>
          <w:tcPr>
            <w:tcW w:w="2410" w:type="dxa"/>
            <w:tcBorders>
              <w:top w:val="single" w:sz="4" w:space="0" w:color="000000"/>
              <w:left w:val="single" w:sz="4" w:space="0" w:color="000000"/>
              <w:bottom w:val="single" w:sz="4" w:space="0" w:color="000000"/>
            </w:tcBorders>
            <w:shd w:val="clear" w:color="auto" w:fill="auto"/>
          </w:tcPr>
          <w:p w:rsidR="001A6FA0" w:rsidRPr="00850034" w:rsidRDefault="001A6FA0" w:rsidP="001A6FA0">
            <w:pPr>
              <w:tabs>
                <w:tab w:val="left" w:pos="8340"/>
              </w:tabs>
              <w:snapToGrid w:val="0"/>
              <w:rPr>
                <w:rFonts w:ascii="Times New Roman" w:hAnsi="Times New Roman" w:cs="Times New Roman"/>
                <w:sz w:val="24"/>
                <w:szCs w:val="24"/>
              </w:rPr>
            </w:pPr>
            <w:r w:rsidRPr="00850034">
              <w:rPr>
                <w:rFonts w:ascii="Times New Roman" w:hAnsi="Times New Roman" w:cs="Times New Roman"/>
                <w:sz w:val="24"/>
                <w:szCs w:val="24"/>
              </w:rPr>
              <w:t>Ломова Н.А.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1A6FA0" w:rsidRPr="00850034" w:rsidRDefault="001A6FA0" w:rsidP="001A6FA0">
            <w:pPr>
              <w:tabs>
                <w:tab w:val="left" w:pos="8340"/>
              </w:tabs>
              <w:rPr>
                <w:rFonts w:ascii="Times New Roman" w:hAnsi="Times New Roman" w:cs="Times New Roman"/>
                <w:sz w:val="24"/>
                <w:szCs w:val="24"/>
              </w:rPr>
            </w:pPr>
            <w:r w:rsidRPr="00850034">
              <w:rPr>
                <w:rFonts w:ascii="Times New Roman" w:hAnsi="Times New Roman" w:cs="Times New Roman"/>
                <w:sz w:val="24"/>
                <w:szCs w:val="24"/>
              </w:rPr>
              <w:t>Умники и умницы (внеклассное мероприятие по русскому языку)</w:t>
            </w:r>
          </w:p>
        </w:tc>
      </w:tr>
      <w:tr w:rsidR="00DE2DB2"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DE2DB2" w:rsidRPr="00850034" w:rsidRDefault="00DE2DB2" w:rsidP="00813F70">
            <w:pPr>
              <w:snapToGrid w:val="0"/>
              <w:jc w:val="both"/>
              <w:rPr>
                <w:rFonts w:ascii="Times New Roman" w:hAnsi="Times New Roman" w:cs="Times New Roman"/>
                <w:sz w:val="24"/>
                <w:szCs w:val="24"/>
              </w:rPr>
            </w:pPr>
            <w:r>
              <w:rPr>
                <w:rFonts w:ascii="Times New Roman" w:hAnsi="Times New Roman" w:cs="Times New Roman"/>
                <w:sz w:val="24"/>
                <w:szCs w:val="24"/>
              </w:rPr>
              <w:t>28</w:t>
            </w:r>
          </w:p>
        </w:tc>
        <w:tc>
          <w:tcPr>
            <w:tcW w:w="2268" w:type="dxa"/>
            <w:tcBorders>
              <w:top w:val="single" w:sz="4" w:space="0" w:color="000000"/>
              <w:left w:val="single" w:sz="4" w:space="0" w:color="000000"/>
              <w:bottom w:val="single" w:sz="4" w:space="0" w:color="000000"/>
            </w:tcBorders>
            <w:shd w:val="clear" w:color="auto" w:fill="auto"/>
          </w:tcPr>
          <w:p w:rsidR="00DE2DB2" w:rsidRPr="00850034" w:rsidRDefault="00DE2DB2" w:rsidP="003B0F30">
            <w:pPr>
              <w:rPr>
                <w:rFonts w:ascii="Times New Roman" w:hAnsi="Times New Roman" w:cs="Times New Roman"/>
                <w:sz w:val="24"/>
                <w:szCs w:val="24"/>
              </w:rPr>
            </w:pPr>
            <w:r>
              <w:rPr>
                <w:rFonts w:ascii="Times New Roman" w:hAnsi="Times New Roman" w:cs="Times New Roman"/>
                <w:sz w:val="24"/>
                <w:szCs w:val="24"/>
              </w:rPr>
              <w:t>Май 2020</w:t>
            </w:r>
          </w:p>
        </w:tc>
        <w:tc>
          <w:tcPr>
            <w:tcW w:w="2410" w:type="dxa"/>
            <w:tcBorders>
              <w:top w:val="single" w:sz="4" w:space="0" w:color="000000"/>
              <w:left w:val="single" w:sz="4" w:space="0" w:color="000000"/>
              <w:bottom w:val="single" w:sz="4" w:space="0" w:color="000000"/>
            </w:tcBorders>
            <w:shd w:val="clear" w:color="auto" w:fill="auto"/>
          </w:tcPr>
          <w:p w:rsidR="00DE2DB2" w:rsidRPr="00850034" w:rsidRDefault="00DE2DB2" w:rsidP="001A6FA0">
            <w:pPr>
              <w:tabs>
                <w:tab w:val="left" w:pos="8340"/>
              </w:tabs>
              <w:snapToGrid w:val="0"/>
              <w:rPr>
                <w:rFonts w:ascii="Times New Roman" w:hAnsi="Times New Roman" w:cs="Times New Roman"/>
                <w:sz w:val="24"/>
                <w:szCs w:val="24"/>
              </w:rPr>
            </w:pPr>
            <w:r w:rsidRPr="00850034">
              <w:rPr>
                <w:rFonts w:ascii="Times New Roman" w:hAnsi="Times New Roman" w:cs="Times New Roman"/>
                <w:sz w:val="24"/>
                <w:szCs w:val="24"/>
              </w:rPr>
              <w:t>Дирина ЛР, Бондарева ВМ, Кобзарева ЕА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DE2DB2" w:rsidRPr="00850034" w:rsidRDefault="00DE2DB2" w:rsidP="001A6FA0">
            <w:pPr>
              <w:tabs>
                <w:tab w:val="left" w:pos="8340"/>
              </w:tabs>
              <w:rPr>
                <w:rFonts w:ascii="Times New Roman" w:hAnsi="Times New Roman" w:cs="Times New Roman"/>
                <w:sz w:val="24"/>
                <w:szCs w:val="24"/>
              </w:rPr>
            </w:pPr>
            <w:r>
              <w:rPr>
                <w:rFonts w:ascii="Times New Roman" w:hAnsi="Times New Roman" w:cs="Times New Roman"/>
                <w:sz w:val="24"/>
                <w:szCs w:val="24"/>
              </w:rPr>
              <w:t>Виртуальные классные часы   на тему: «Праздник со слезами на глазах», 8,9,10,11 кл</w:t>
            </w:r>
          </w:p>
        </w:tc>
      </w:tr>
      <w:tr w:rsidR="00DE2DB2"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DE2DB2" w:rsidRPr="00850034" w:rsidRDefault="00DE2DB2" w:rsidP="00813F70">
            <w:pPr>
              <w:snapToGrid w:val="0"/>
              <w:jc w:val="both"/>
              <w:rPr>
                <w:rFonts w:ascii="Times New Roman" w:hAnsi="Times New Roman" w:cs="Times New Roman"/>
                <w:sz w:val="24"/>
                <w:szCs w:val="24"/>
              </w:rPr>
            </w:pPr>
            <w:r>
              <w:rPr>
                <w:rFonts w:ascii="Times New Roman" w:hAnsi="Times New Roman" w:cs="Times New Roman"/>
                <w:sz w:val="24"/>
                <w:szCs w:val="24"/>
              </w:rPr>
              <w:t>29</w:t>
            </w:r>
          </w:p>
        </w:tc>
        <w:tc>
          <w:tcPr>
            <w:tcW w:w="2268" w:type="dxa"/>
            <w:tcBorders>
              <w:top w:val="single" w:sz="4" w:space="0" w:color="000000"/>
              <w:left w:val="single" w:sz="4" w:space="0" w:color="000000"/>
              <w:bottom w:val="single" w:sz="4" w:space="0" w:color="000000"/>
            </w:tcBorders>
            <w:shd w:val="clear" w:color="auto" w:fill="auto"/>
          </w:tcPr>
          <w:p w:rsidR="00DE2DB2" w:rsidRDefault="00DE2DB2">
            <w:r w:rsidRPr="00B452BC">
              <w:rPr>
                <w:rFonts w:ascii="Times New Roman" w:hAnsi="Times New Roman" w:cs="Times New Roman"/>
                <w:sz w:val="24"/>
                <w:szCs w:val="24"/>
              </w:rPr>
              <w:t>Май 2020</w:t>
            </w:r>
          </w:p>
        </w:tc>
        <w:tc>
          <w:tcPr>
            <w:tcW w:w="2410" w:type="dxa"/>
            <w:tcBorders>
              <w:top w:val="single" w:sz="4" w:space="0" w:color="000000"/>
              <w:left w:val="single" w:sz="4" w:space="0" w:color="000000"/>
              <w:bottom w:val="single" w:sz="4" w:space="0" w:color="000000"/>
            </w:tcBorders>
            <w:shd w:val="clear" w:color="auto" w:fill="auto"/>
          </w:tcPr>
          <w:p w:rsidR="00DE2DB2" w:rsidRPr="00850034" w:rsidRDefault="00AA5DD9" w:rsidP="001A6FA0">
            <w:pPr>
              <w:tabs>
                <w:tab w:val="left" w:pos="8340"/>
              </w:tabs>
              <w:snapToGrid w:val="0"/>
              <w:rPr>
                <w:rFonts w:ascii="Times New Roman" w:hAnsi="Times New Roman" w:cs="Times New Roman"/>
                <w:sz w:val="24"/>
                <w:szCs w:val="24"/>
              </w:rPr>
            </w:pPr>
            <w:r>
              <w:rPr>
                <w:rFonts w:ascii="Times New Roman" w:hAnsi="Times New Roman" w:cs="Times New Roman"/>
                <w:sz w:val="24"/>
                <w:szCs w:val="24"/>
              </w:rPr>
              <w:t>Кл рук-ли</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DE2DB2" w:rsidRDefault="00AA5DD9" w:rsidP="00DE2DB2">
            <w:pPr>
              <w:rPr>
                <w:rFonts w:ascii="Times New Roman" w:hAnsi="Times New Roman" w:cs="Times New Roman"/>
                <w:sz w:val="24"/>
                <w:szCs w:val="24"/>
              </w:rPr>
            </w:pPr>
            <w:r>
              <w:rPr>
                <w:rFonts w:ascii="Times New Roman" w:hAnsi="Times New Roman" w:cs="Times New Roman"/>
                <w:sz w:val="24"/>
                <w:szCs w:val="24"/>
              </w:rPr>
              <w:t>участие в акции «Окна</w:t>
            </w:r>
            <w:r w:rsidR="00DE2DB2">
              <w:rPr>
                <w:rFonts w:ascii="Times New Roman" w:hAnsi="Times New Roman" w:cs="Times New Roman"/>
                <w:sz w:val="24"/>
                <w:szCs w:val="24"/>
              </w:rPr>
              <w:t xml:space="preserve"> победы»,5-11 кл</w:t>
            </w:r>
          </w:p>
          <w:p w:rsidR="00DE2DB2" w:rsidRDefault="00DE2DB2" w:rsidP="001A6FA0">
            <w:pPr>
              <w:tabs>
                <w:tab w:val="left" w:pos="8340"/>
              </w:tabs>
              <w:rPr>
                <w:rFonts w:ascii="Times New Roman" w:hAnsi="Times New Roman" w:cs="Times New Roman"/>
                <w:sz w:val="24"/>
                <w:szCs w:val="24"/>
              </w:rPr>
            </w:pPr>
          </w:p>
        </w:tc>
      </w:tr>
      <w:tr w:rsidR="00DE2DB2"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DE2DB2" w:rsidRPr="00850034" w:rsidRDefault="00DE2DB2" w:rsidP="00813F70">
            <w:pPr>
              <w:snapToGrid w:val="0"/>
              <w:jc w:val="both"/>
              <w:rPr>
                <w:rFonts w:ascii="Times New Roman" w:hAnsi="Times New Roman" w:cs="Times New Roman"/>
                <w:sz w:val="24"/>
                <w:szCs w:val="24"/>
              </w:rPr>
            </w:pPr>
            <w:r>
              <w:rPr>
                <w:rFonts w:ascii="Times New Roman" w:hAnsi="Times New Roman" w:cs="Times New Roman"/>
                <w:sz w:val="24"/>
                <w:szCs w:val="24"/>
              </w:rPr>
              <w:t>40</w:t>
            </w:r>
          </w:p>
        </w:tc>
        <w:tc>
          <w:tcPr>
            <w:tcW w:w="2268" w:type="dxa"/>
            <w:tcBorders>
              <w:top w:val="single" w:sz="4" w:space="0" w:color="000000"/>
              <w:left w:val="single" w:sz="4" w:space="0" w:color="000000"/>
              <w:bottom w:val="single" w:sz="4" w:space="0" w:color="000000"/>
            </w:tcBorders>
            <w:shd w:val="clear" w:color="auto" w:fill="auto"/>
          </w:tcPr>
          <w:p w:rsidR="00DE2DB2" w:rsidRDefault="00DE2DB2">
            <w:r w:rsidRPr="00B452BC">
              <w:rPr>
                <w:rFonts w:ascii="Times New Roman" w:hAnsi="Times New Roman" w:cs="Times New Roman"/>
                <w:sz w:val="24"/>
                <w:szCs w:val="24"/>
              </w:rPr>
              <w:t>Май 2020</w:t>
            </w:r>
          </w:p>
        </w:tc>
        <w:tc>
          <w:tcPr>
            <w:tcW w:w="2410" w:type="dxa"/>
            <w:tcBorders>
              <w:top w:val="single" w:sz="4" w:space="0" w:color="000000"/>
              <w:left w:val="single" w:sz="4" w:space="0" w:color="000000"/>
              <w:bottom w:val="single" w:sz="4" w:space="0" w:color="000000"/>
            </w:tcBorders>
            <w:shd w:val="clear" w:color="auto" w:fill="auto"/>
          </w:tcPr>
          <w:p w:rsidR="00DE2DB2" w:rsidRPr="00850034" w:rsidRDefault="00DE2DB2" w:rsidP="001A6FA0">
            <w:pPr>
              <w:tabs>
                <w:tab w:val="left" w:pos="8340"/>
              </w:tabs>
              <w:snapToGrid w:val="0"/>
              <w:rPr>
                <w:rFonts w:ascii="Times New Roman" w:hAnsi="Times New Roman" w:cs="Times New Roman"/>
                <w:sz w:val="24"/>
                <w:szCs w:val="24"/>
              </w:rPr>
            </w:pPr>
            <w:r>
              <w:rPr>
                <w:rFonts w:ascii="Times New Roman" w:hAnsi="Times New Roman" w:cs="Times New Roman"/>
                <w:sz w:val="24"/>
                <w:szCs w:val="24"/>
              </w:rPr>
              <w:t>Дирина ЛР</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DE2DB2" w:rsidRDefault="00DE2DB2" w:rsidP="00DE2DB2">
            <w:pPr>
              <w:rPr>
                <w:rFonts w:ascii="Times New Roman" w:hAnsi="Times New Roman" w:cs="Times New Roman"/>
                <w:sz w:val="24"/>
                <w:szCs w:val="24"/>
              </w:rPr>
            </w:pPr>
            <w:r>
              <w:rPr>
                <w:rFonts w:ascii="Times New Roman" w:hAnsi="Times New Roman" w:cs="Times New Roman"/>
                <w:sz w:val="24"/>
                <w:szCs w:val="24"/>
              </w:rPr>
              <w:t>участие в международном дистанционном конкурсе «История Великой Отечественной войны» ,9А</w:t>
            </w:r>
          </w:p>
          <w:p w:rsidR="00DE2DB2" w:rsidRDefault="00DE2DB2" w:rsidP="00DE2DB2">
            <w:pPr>
              <w:rPr>
                <w:rFonts w:ascii="Times New Roman" w:hAnsi="Times New Roman" w:cs="Times New Roman"/>
                <w:sz w:val="24"/>
                <w:szCs w:val="24"/>
              </w:rPr>
            </w:pPr>
          </w:p>
        </w:tc>
      </w:tr>
      <w:tr w:rsidR="00DE2DB2"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DE2DB2" w:rsidRPr="00850034" w:rsidRDefault="00DE2DB2" w:rsidP="00813F70">
            <w:pPr>
              <w:snapToGrid w:val="0"/>
              <w:jc w:val="both"/>
              <w:rPr>
                <w:rFonts w:ascii="Times New Roman" w:hAnsi="Times New Roman" w:cs="Times New Roman"/>
                <w:sz w:val="24"/>
                <w:szCs w:val="24"/>
              </w:rPr>
            </w:pPr>
            <w:r>
              <w:rPr>
                <w:rFonts w:ascii="Times New Roman" w:hAnsi="Times New Roman" w:cs="Times New Roman"/>
                <w:sz w:val="24"/>
                <w:szCs w:val="24"/>
              </w:rPr>
              <w:t>41</w:t>
            </w:r>
          </w:p>
        </w:tc>
        <w:tc>
          <w:tcPr>
            <w:tcW w:w="2268" w:type="dxa"/>
            <w:tcBorders>
              <w:top w:val="single" w:sz="4" w:space="0" w:color="000000"/>
              <w:left w:val="single" w:sz="4" w:space="0" w:color="000000"/>
              <w:bottom w:val="single" w:sz="4" w:space="0" w:color="000000"/>
            </w:tcBorders>
            <w:shd w:val="clear" w:color="auto" w:fill="auto"/>
          </w:tcPr>
          <w:p w:rsidR="00DE2DB2" w:rsidRDefault="00DE2DB2" w:rsidP="00AA5DD9">
            <w:r w:rsidRPr="00B452BC">
              <w:rPr>
                <w:rFonts w:ascii="Times New Roman" w:hAnsi="Times New Roman" w:cs="Times New Roman"/>
                <w:sz w:val="24"/>
                <w:szCs w:val="24"/>
              </w:rPr>
              <w:t>Май 2020</w:t>
            </w:r>
          </w:p>
        </w:tc>
        <w:tc>
          <w:tcPr>
            <w:tcW w:w="2410" w:type="dxa"/>
            <w:tcBorders>
              <w:top w:val="single" w:sz="4" w:space="0" w:color="000000"/>
              <w:left w:val="single" w:sz="4" w:space="0" w:color="000000"/>
              <w:bottom w:val="single" w:sz="4" w:space="0" w:color="000000"/>
            </w:tcBorders>
            <w:shd w:val="clear" w:color="auto" w:fill="auto"/>
          </w:tcPr>
          <w:p w:rsidR="00DE2DB2" w:rsidRPr="00850034" w:rsidRDefault="00DE2DB2" w:rsidP="00AA5DD9">
            <w:pPr>
              <w:tabs>
                <w:tab w:val="left" w:pos="8340"/>
              </w:tabs>
              <w:snapToGrid w:val="0"/>
              <w:rPr>
                <w:rFonts w:ascii="Times New Roman" w:hAnsi="Times New Roman" w:cs="Times New Roman"/>
                <w:sz w:val="24"/>
                <w:szCs w:val="24"/>
              </w:rPr>
            </w:pPr>
            <w:r w:rsidRPr="00850034">
              <w:rPr>
                <w:rFonts w:ascii="Times New Roman" w:hAnsi="Times New Roman" w:cs="Times New Roman"/>
                <w:sz w:val="24"/>
                <w:szCs w:val="24"/>
              </w:rPr>
              <w:t>Дирина ЛР, Бондарева ВМ, Кобзарева ЕА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DE2DB2" w:rsidRDefault="00DE2DB2" w:rsidP="00DE2DB2">
            <w:pPr>
              <w:rPr>
                <w:rFonts w:ascii="Times New Roman" w:hAnsi="Times New Roman" w:cs="Times New Roman"/>
                <w:sz w:val="24"/>
                <w:szCs w:val="24"/>
              </w:rPr>
            </w:pPr>
            <w:r>
              <w:rPr>
                <w:rFonts w:ascii="Times New Roman" w:hAnsi="Times New Roman" w:cs="Times New Roman"/>
                <w:sz w:val="24"/>
                <w:szCs w:val="24"/>
              </w:rPr>
              <w:t>подготовка презентаций « Война в истории моей семьи», 9-11 кл</w:t>
            </w:r>
          </w:p>
          <w:p w:rsidR="00DE2DB2" w:rsidRDefault="00DE2DB2" w:rsidP="00DE2DB2">
            <w:pPr>
              <w:rPr>
                <w:rFonts w:ascii="Times New Roman" w:hAnsi="Times New Roman" w:cs="Times New Roman"/>
                <w:sz w:val="24"/>
                <w:szCs w:val="24"/>
              </w:rPr>
            </w:pPr>
          </w:p>
        </w:tc>
      </w:tr>
      <w:tr w:rsidR="00DE2DB2"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DE2DB2" w:rsidRPr="00850034" w:rsidRDefault="00DE2DB2" w:rsidP="00813F70">
            <w:pPr>
              <w:snapToGrid w:val="0"/>
              <w:jc w:val="both"/>
              <w:rPr>
                <w:rFonts w:ascii="Times New Roman" w:hAnsi="Times New Roman" w:cs="Times New Roman"/>
                <w:sz w:val="24"/>
                <w:szCs w:val="24"/>
              </w:rPr>
            </w:pPr>
            <w:r>
              <w:rPr>
                <w:rFonts w:ascii="Times New Roman" w:hAnsi="Times New Roman" w:cs="Times New Roman"/>
                <w:sz w:val="24"/>
                <w:szCs w:val="24"/>
              </w:rPr>
              <w:t>42</w:t>
            </w:r>
          </w:p>
        </w:tc>
        <w:tc>
          <w:tcPr>
            <w:tcW w:w="2268" w:type="dxa"/>
            <w:tcBorders>
              <w:top w:val="single" w:sz="4" w:space="0" w:color="000000"/>
              <w:left w:val="single" w:sz="4" w:space="0" w:color="000000"/>
              <w:bottom w:val="single" w:sz="4" w:space="0" w:color="000000"/>
            </w:tcBorders>
            <w:shd w:val="clear" w:color="auto" w:fill="auto"/>
          </w:tcPr>
          <w:p w:rsidR="00DE2DB2" w:rsidRDefault="00DE2DB2" w:rsidP="00AA5DD9">
            <w:r w:rsidRPr="00B452BC">
              <w:rPr>
                <w:rFonts w:ascii="Times New Roman" w:hAnsi="Times New Roman" w:cs="Times New Roman"/>
                <w:sz w:val="24"/>
                <w:szCs w:val="24"/>
              </w:rPr>
              <w:t>Май 2020</w:t>
            </w:r>
          </w:p>
        </w:tc>
        <w:tc>
          <w:tcPr>
            <w:tcW w:w="2410" w:type="dxa"/>
            <w:tcBorders>
              <w:top w:val="single" w:sz="4" w:space="0" w:color="000000"/>
              <w:left w:val="single" w:sz="4" w:space="0" w:color="000000"/>
              <w:bottom w:val="single" w:sz="4" w:space="0" w:color="000000"/>
            </w:tcBorders>
            <w:shd w:val="clear" w:color="auto" w:fill="auto"/>
          </w:tcPr>
          <w:p w:rsidR="00DE2DB2" w:rsidRPr="00850034" w:rsidRDefault="00DE2DB2" w:rsidP="00AA5DD9">
            <w:pPr>
              <w:tabs>
                <w:tab w:val="left" w:pos="8340"/>
              </w:tabs>
              <w:snapToGrid w:val="0"/>
              <w:rPr>
                <w:rFonts w:ascii="Times New Roman" w:hAnsi="Times New Roman" w:cs="Times New Roman"/>
                <w:sz w:val="24"/>
                <w:szCs w:val="24"/>
              </w:rPr>
            </w:pPr>
            <w:r w:rsidRPr="00850034">
              <w:rPr>
                <w:rFonts w:ascii="Times New Roman" w:hAnsi="Times New Roman" w:cs="Times New Roman"/>
                <w:sz w:val="24"/>
                <w:szCs w:val="24"/>
              </w:rPr>
              <w:t>Дирина ЛР, Бондарева ВМ, Кобзарева ЕА</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DE2DB2" w:rsidRDefault="00DE2DB2" w:rsidP="00DE2DB2">
            <w:pPr>
              <w:rPr>
                <w:rFonts w:ascii="Times New Roman" w:hAnsi="Times New Roman" w:cs="Times New Roman"/>
                <w:sz w:val="24"/>
                <w:szCs w:val="24"/>
              </w:rPr>
            </w:pPr>
            <w:r>
              <w:rPr>
                <w:rFonts w:ascii="Times New Roman" w:hAnsi="Times New Roman" w:cs="Times New Roman"/>
                <w:sz w:val="24"/>
                <w:szCs w:val="24"/>
              </w:rPr>
              <w:t>организация просмотра фильмов о Великой Отечественной войне («В бой идут одни старики», «А зори здесь тихие», «Они сражались за Родину», «Судьба человека» и др. 5-11 кл</w:t>
            </w:r>
          </w:p>
          <w:p w:rsidR="00DE2DB2" w:rsidRDefault="00DE2DB2" w:rsidP="00DE2DB2">
            <w:pPr>
              <w:rPr>
                <w:rFonts w:ascii="Times New Roman" w:hAnsi="Times New Roman" w:cs="Times New Roman"/>
                <w:sz w:val="24"/>
                <w:szCs w:val="24"/>
              </w:rPr>
            </w:pPr>
          </w:p>
        </w:tc>
      </w:tr>
      <w:tr w:rsidR="00DE2DB2" w:rsidRPr="00850034" w:rsidTr="00A662F3">
        <w:trPr>
          <w:trHeight w:val="420"/>
        </w:trPr>
        <w:tc>
          <w:tcPr>
            <w:tcW w:w="964" w:type="dxa"/>
            <w:tcBorders>
              <w:top w:val="single" w:sz="4" w:space="0" w:color="000000"/>
              <w:left w:val="single" w:sz="4" w:space="0" w:color="000000"/>
              <w:bottom w:val="single" w:sz="4" w:space="0" w:color="000000"/>
            </w:tcBorders>
            <w:shd w:val="clear" w:color="auto" w:fill="auto"/>
          </w:tcPr>
          <w:p w:rsidR="00DE2DB2" w:rsidRPr="00850034" w:rsidRDefault="00DE2DB2" w:rsidP="00813F70">
            <w:pPr>
              <w:snapToGrid w:val="0"/>
              <w:jc w:val="both"/>
              <w:rPr>
                <w:rFonts w:ascii="Times New Roman" w:hAnsi="Times New Roman" w:cs="Times New Roman"/>
                <w:sz w:val="24"/>
                <w:szCs w:val="24"/>
              </w:rPr>
            </w:pPr>
            <w:r>
              <w:rPr>
                <w:rFonts w:ascii="Times New Roman" w:hAnsi="Times New Roman" w:cs="Times New Roman"/>
                <w:sz w:val="24"/>
                <w:szCs w:val="24"/>
              </w:rPr>
              <w:lastRenderedPageBreak/>
              <w:t>43</w:t>
            </w:r>
          </w:p>
        </w:tc>
        <w:tc>
          <w:tcPr>
            <w:tcW w:w="2268" w:type="dxa"/>
            <w:tcBorders>
              <w:top w:val="single" w:sz="4" w:space="0" w:color="000000"/>
              <w:left w:val="single" w:sz="4" w:space="0" w:color="000000"/>
              <w:bottom w:val="single" w:sz="4" w:space="0" w:color="000000"/>
            </w:tcBorders>
            <w:shd w:val="clear" w:color="auto" w:fill="auto"/>
          </w:tcPr>
          <w:p w:rsidR="00DE2DB2" w:rsidRPr="00B452BC" w:rsidRDefault="00DE2DB2" w:rsidP="00AA5DD9">
            <w:pPr>
              <w:rPr>
                <w:rFonts w:ascii="Times New Roman" w:hAnsi="Times New Roman" w:cs="Times New Roman"/>
                <w:sz w:val="24"/>
                <w:szCs w:val="24"/>
              </w:rPr>
            </w:pPr>
            <w:r>
              <w:rPr>
                <w:rFonts w:ascii="Times New Roman" w:hAnsi="Times New Roman" w:cs="Times New Roman"/>
                <w:sz w:val="24"/>
                <w:szCs w:val="24"/>
              </w:rPr>
              <w:t>Май 2020</w:t>
            </w:r>
          </w:p>
        </w:tc>
        <w:tc>
          <w:tcPr>
            <w:tcW w:w="2410" w:type="dxa"/>
            <w:tcBorders>
              <w:top w:val="single" w:sz="4" w:space="0" w:color="000000"/>
              <w:left w:val="single" w:sz="4" w:space="0" w:color="000000"/>
              <w:bottom w:val="single" w:sz="4" w:space="0" w:color="000000"/>
            </w:tcBorders>
            <w:shd w:val="clear" w:color="auto" w:fill="auto"/>
          </w:tcPr>
          <w:p w:rsidR="00DE2DB2" w:rsidRPr="00850034" w:rsidRDefault="00DE2DB2" w:rsidP="00AA5DD9">
            <w:pPr>
              <w:tabs>
                <w:tab w:val="left" w:pos="8340"/>
              </w:tabs>
              <w:snapToGrid w:val="0"/>
              <w:rPr>
                <w:rFonts w:ascii="Times New Roman" w:hAnsi="Times New Roman" w:cs="Times New Roman"/>
                <w:sz w:val="24"/>
                <w:szCs w:val="24"/>
              </w:rPr>
            </w:pPr>
            <w:r>
              <w:rPr>
                <w:rFonts w:ascii="Times New Roman" w:hAnsi="Times New Roman" w:cs="Times New Roman"/>
                <w:sz w:val="24"/>
                <w:szCs w:val="24"/>
              </w:rPr>
              <w:t>Дирина ЛР</w:t>
            </w:r>
          </w:p>
        </w:tc>
        <w:tc>
          <w:tcPr>
            <w:tcW w:w="9986" w:type="dxa"/>
            <w:tcBorders>
              <w:top w:val="single" w:sz="4" w:space="0" w:color="000000"/>
              <w:left w:val="single" w:sz="4" w:space="0" w:color="000000"/>
              <w:bottom w:val="single" w:sz="4" w:space="0" w:color="000000"/>
              <w:right w:val="single" w:sz="4" w:space="0" w:color="000000"/>
            </w:tcBorders>
            <w:shd w:val="clear" w:color="auto" w:fill="auto"/>
          </w:tcPr>
          <w:p w:rsidR="00DE2DB2" w:rsidRDefault="00DE2DB2" w:rsidP="00DE2DB2">
            <w:pPr>
              <w:rPr>
                <w:rFonts w:ascii="Times New Roman" w:hAnsi="Times New Roman" w:cs="Times New Roman"/>
                <w:sz w:val="24"/>
                <w:szCs w:val="24"/>
              </w:rPr>
            </w:pPr>
            <w:r>
              <w:rPr>
                <w:rFonts w:ascii="Times New Roman" w:hAnsi="Times New Roman" w:cs="Times New Roman"/>
                <w:sz w:val="24"/>
                <w:szCs w:val="24"/>
              </w:rPr>
              <w:t>участие в создании видео с художественным чтением стихов и прозы о войне для ЦРБ.</w:t>
            </w:r>
          </w:p>
          <w:p w:rsidR="00DE2DB2" w:rsidRDefault="00DE2DB2" w:rsidP="00DE2DB2">
            <w:pPr>
              <w:rPr>
                <w:rFonts w:ascii="Times New Roman" w:hAnsi="Times New Roman" w:cs="Times New Roman"/>
                <w:sz w:val="24"/>
                <w:szCs w:val="24"/>
              </w:rPr>
            </w:pPr>
          </w:p>
        </w:tc>
      </w:tr>
    </w:tbl>
    <w:p w:rsidR="00235A01" w:rsidRDefault="00235A01" w:rsidP="00893F5F">
      <w:pPr>
        <w:tabs>
          <w:tab w:val="left" w:pos="12780"/>
        </w:tabs>
        <w:jc w:val="center"/>
        <w:rPr>
          <w:rFonts w:ascii="Times New Roman" w:hAnsi="Times New Roman" w:cs="Times New Roman"/>
          <w:b/>
          <w:i/>
          <w:sz w:val="24"/>
          <w:szCs w:val="24"/>
          <w:u w:val="single"/>
        </w:rPr>
      </w:pPr>
    </w:p>
    <w:p w:rsidR="001B0861" w:rsidRPr="00A662F3" w:rsidRDefault="000E24B5" w:rsidP="00A662F3">
      <w:pPr>
        <w:jc w:val="both"/>
        <w:rPr>
          <w:rFonts w:ascii="Times New Roman" w:hAnsi="Times New Roman" w:cs="Times New Roman"/>
          <w:sz w:val="24"/>
          <w:szCs w:val="24"/>
        </w:rPr>
      </w:pPr>
      <w:r w:rsidRPr="000E24B5">
        <w:rPr>
          <w:rFonts w:ascii="Times New Roman" w:hAnsi="Times New Roman" w:cs="Times New Roman"/>
          <w:b/>
          <w:sz w:val="24"/>
          <w:szCs w:val="24"/>
        </w:rPr>
        <w:t>Выводы:</w:t>
      </w:r>
      <w:r w:rsidRPr="000E24B5">
        <w:rPr>
          <w:rFonts w:ascii="Times New Roman" w:hAnsi="Times New Roman" w:cs="Times New Roman"/>
          <w:sz w:val="24"/>
          <w:szCs w:val="24"/>
        </w:rPr>
        <w:t xml:space="preserve"> Анализ проведенных преподавателями уроков, внеклассных мероприятий  показал, что освоение современных технологий, совершенствование форм и методов обучения – одна из основных задач работы педагогов лицея. Таким образом, занятия, проводимые в самых разных формах, способствуют  обмену опытом, помогают разобраться в сложных вопросах инновации в образовании, в применении научно-исследовательской деятельности  на уроке, способствуют реализации личностно-ориентированного образования в школе. </w:t>
      </w:r>
    </w:p>
    <w:p w:rsidR="002E7A16" w:rsidRPr="00191E09" w:rsidRDefault="00363047" w:rsidP="006C033E">
      <w:pPr>
        <w:pStyle w:val="af1"/>
        <w:shd w:val="clear" w:color="auto" w:fill="FFFFFF"/>
        <w:spacing w:before="0" w:beforeAutospacing="0" w:after="153" w:afterAutospacing="0"/>
        <w:ind w:left="720"/>
        <w:rPr>
          <w:b/>
          <w:color w:val="000000"/>
          <w:u w:val="single"/>
        </w:rPr>
      </w:pPr>
      <w:r>
        <w:rPr>
          <w:b/>
          <w:color w:val="000000"/>
          <w:u w:val="single"/>
        </w:rPr>
        <w:t xml:space="preserve">3.2 </w:t>
      </w:r>
      <w:r w:rsidR="00FC0B22">
        <w:rPr>
          <w:b/>
          <w:color w:val="000000"/>
          <w:u w:val="single"/>
        </w:rPr>
        <w:t>М</w:t>
      </w:r>
      <w:r w:rsidR="002E7A16" w:rsidRPr="00191E09">
        <w:rPr>
          <w:b/>
          <w:color w:val="000000"/>
          <w:u w:val="single"/>
        </w:rPr>
        <w:t>етодическая неделя в МБОУ лицее № 104</w:t>
      </w:r>
    </w:p>
    <w:p w:rsidR="002E7A16" w:rsidRPr="008B676E" w:rsidRDefault="002E7A16" w:rsidP="002E7A16">
      <w:pPr>
        <w:pStyle w:val="af1"/>
        <w:shd w:val="clear" w:color="auto" w:fill="FFFFFF"/>
        <w:spacing w:before="0" w:beforeAutospacing="0" w:after="153" w:afterAutospacing="0"/>
        <w:jc w:val="both"/>
        <w:rPr>
          <w:color w:val="000000"/>
        </w:rPr>
      </w:pPr>
      <w:r w:rsidRPr="008B676E">
        <w:rPr>
          <w:color w:val="000000"/>
        </w:rPr>
        <w:t>Согласно плану работы лицея, с 1</w:t>
      </w:r>
      <w:r w:rsidR="00A662F3">
        <w:rPr>
          <w:color w:val="000000"/>
        </w:rPr>
        <w:t>6 по 21</w:t>
      </w:r>
      <w:r w:rsidRPr="008B676E">
        <w:rPr>
          <w:color w:val="000000"/>
        </w:rPr>
        <w:t xml:space="preserve"> марта 20</w:t>
      </w:r>
      <w:r w:rsidR="00A662F3">
        <w:rPr>
          <w:color w:val="000000"/>
        </w:rPr>
        <w:t>20</w:t>
      </w:r>
      <w:r w:rsidRPr="008B676E">
        <w:rPr>
          <w:color w:val="000000"/>
        </w:rPr>
        <w:t xml:space="preserve"> года в МБОУ лицее № 104 г. Минеральные Воды  была проведена </w:t>
      </w:r>
      <w:r w:rsidR="00FC0B22">
        <w:rPr>
          <w:color w:val="000000"/>
        </w:rPr>
        <w:t>м</w:t>
      </w:r>
      <w:r w:rsidRPr="008B676E">
        <w:rPr>
          <w:color w:val="000000"/>
        </w:rPr>
        <w:t>етодическая неделя.</w:t>
      </w:r>
    </w:p>
    <w:p w:rsidR="002E7A16" w:rsidRDefault="00FC0B22" w:rsidP="002E7A16">
      <w:pPr>
        <w:pStyle w:val="af1"/>
        <w:shd w:val="clear" w:color="auto" w:fill="FFFFFF"/>
        <w:spacing w:before="0" w:beforeAutospacing="0" w:after="153" w:afterAutospacing="0"/>
        <w:jc w:val="both"/>
        <w:rPr>
          <w:color w:val="000000"/>
        </w:rPr>
      </w:pPr>
      <w:r>
        <w:rPr>
          <w:color w:val="000000"/>
        </w:rPr>
        <w:t>М</w:t>
      </w:r>
      <w:r w:rsidR="002E7A16" w:rsidRPr="008B676E">
        <w:rPr>
          <w:color w:val="000000"/>
        </w:rPr>
        <w:t>етодическая неделя-это не только традиционное внеучебное мероприятие, преследующее определенные учебные и воспитательные цели, но и многоцелевое единство мероприятий, объединенных едиными задачами, ясными не только педагогам, но и самим обучающимся. Мотивация учебной деятельности может быть разная, но формирование у учащихся устойчивого познавательного интереса ради получения интеллектуального удовольствия - вот что является главной задачей методической недели.</w:t>
      </w:r>
    </w:p>
    <w:p w:rsidR="001B0861" w:rsidRPr="0098246C" w:rsidRDefault="001B0861" w:rsidP="001B0861">
      <w:pPr>
        <w:shd w:val="clear" w:color="auto" w:fill="FFFFFF"/>
        <w:spacing w:after="96" w:line="240" w:lineRule="auto"/>
        <w:rPr>
          <w:rFonts w:ascii="Arial" w:eastAsia="Times New Roman" w:hAnsi="Arial" w:cs="Arial"/>
          <w:color w:val="222222"/>
          <w:sz w:val="14"/>
          <w:szCs w:val="14"/>
        </w:rPr>
      </w:pPr>
      <w:r w:rsidRPr="0098246C">
        <w:rPr>
          <w:rFonts w:ascii="Times New Roman" w:eastAsia="Times New Roman" w:hAnsi="Times New Roman" w:cs="Times New Roman"/>
          <w:b/>
          <w:bCs/>
          <w:color w:val="222222"/>
          <w:sz w:val="24"/>
          <w:szCs w:val="24"/>
        </w:rPr>
        <w:t xml:space="preserve">Тема: </w:t>
      </w:r>
      <w:r w:rsidRPr="00ED6814">
        <w:rPr>
          <w:rFonts w:ascii="Times New Roman" w:eastAsia="Times New Roman" w:hAnsi="Times New Roman" w:cs="Times New Roman"/>
          <w:bCs/>
          <w:color w:val="222222"/>
          <w:sz w:val="24"/>
          <w:szCs w:val="24"/>
        </w:rPr>
        <w:t>«Непрерывное совершенствование профессиональной компетентности учителей школы как условие реализации ФГОС ООО».</w:t>
      </w:r>
    </w:p>
    <w:p w:rsidR="001B0861" w:rsidRDefault="001B0861" w:rsidP="001B0861">
      <w:pPr>
        <w:shd w:val="clear" w:color="auto" w:fill="FFFFFF"/>
        <w:spacing w:after="96" w:line="240" w:lineRule="auto"/>
        <w:rPr>
          <w:rFonts w:ascii="Times New Roman" w:eastAsia="Times New Roman" w:hAnsi="Times New Roman" w:cs="Times New Roman"/>
          <w:b/>
          <w:bCs/>
          <w:color w:val="000000"/>
          <w:sz w:val="24"/>
          <w:szCs w:val="24"/>
        </w:rPr>
      </w:pPr>
      <w:r w:rsidRPr="0098246C">
        <w:rPr>
          <w:rFonts w:ascii="Times New Roman" w:eastAsia="Times New Roman" w:hAnsi="Times New Roman" w:cs="Times New Roman"/>
          <w:b/>
          <w:bCs/>
          <w:color w:val="000000"/>
          <w:sz w:val="24"/>
          <w:szCs w:val="24"/>
        </w:rPr>
        <w:t>Цель методической недели:</w:t>
      </w:r>
    </w:p>
    <w:p w:rsidR="001B0861" w:rsidRPr="00ED6814" w:rsidRDefault="001B0861" w:rsidP="001B0861">
      <w:pPr>
        <w:shd w:val="clear" w:color="auto" w:fill="FFFFFF"/>
        <w:spacing w:after="0" w:line="240" w:lineRule="auto"/>
        <w:jc w:val="both"/>
        <w:rPr>
          <w:rFonts w:ascii="Arial" w:eastAsia="Times New Roman" w:hAnsi="Arial" w:cs="Arial"/>
          <w:color w:val="222222"/>
          <w:sz w:val="14"/>
          <w:szCs w:val="14"/>
        </w:rPr>
      </w:pPr>
      <w:r w:rsidRPr="00ED6814">
        <w:rPr>
          <w:rFonts w:ascii="Times New Roman" w:eastAsia="Times New Roman" w:hAnsi="Times New Roman" w:cs="Times New Roman"/>
          <w:color w:val="000000"/>
          <w:sz w:val="24"/>
          <w:szCs w:val="24"/>
        </w:rPr>
        <w:t>- </w:t>
      </w:r>
      <w:r>
        <w:rPr>
          <w:rFonts w:ascii="Times New Roman" w:eastAsia="Times New Roman" w:hAnsi="Times New Roman" w:cs="Times New Roman"/>
          <w:color w:val="222222"/>
          <w:sz w:val="24"/>
          <w:szCs w:val="24"/>
        </w:rPr>
        <w:t>обмен опытом</w:t>
      </w:r>
      <w:r w:rsidRPr="00ED681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совершенствование педагогического мастерства, </w:t>
      </w:r>
      <w:r w:rsidRPr="00ED681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формирование у учащихся познавательной активности, повышение</w:t>
      </w:r>
      <w:r w:rsidRPr="00ED6814">
        <w:rPr>
          <w:rFonts w:ascii="Times New Roman" w:eastAsia="Times New Roman" w:hAnsi="Times New Roman" w:cs="Times New Roman"/>
          <w:color w:val="222222"/>
          <w:sz w:val="24"/>
          <w:szCs w:val="24"/>
        </w:rPr>
        <w:t xml:space="preserve"> качества образования</w:t>
      </w:r>
      <w:r w:rsidRPr="00ED6814">
        <w:rPr>
          <w:rFonts w:ascii="Times New Roman" w:eastAsia="Times New Roman" w:hAnsi="Times New Roman" w:cs="Times New Roman"/>
          <w:color w:val="000000"/>
          <w:sz w:val="24"/>
          <w:szCs w:val="24"/>
        </w:rPr>
        <w:t>.</w:t>
      </w:r>
    </w:p>
    <w:p w:rsidR="001B0861" w:rsidRPr="00ED6814" w:rsidRDefault="001B0861" w:rsidP="001B0861">
      <w:pPr>
        <w:shd w:val="clear" w:color="auto" w:fill="FFFFFF"/>
        <w:spacing w:after="0" w:line="240" w:lineRule="auto"/>
        <w:jc w:val="both"/>
        <w:rPr>
          <w:rFonts w:ascii="Arial" w:eastAsia="Times New Roman" w:hAnsi="Arial" w:cs="Arial"/>
          <w:color w:val="222222"/>
          <w:sz w:val="14"/>
          <w:szCs w:val="14"/>
        </w:rPr>
      </w:pPr>
      <w:r w:rsidRPr="00ED6814">
        <w:rPr>
          <w:rFonts w:ascii="Times New Roman" w:eastAsia="Times New Roman" w:hAnsi="Times New Roman" w:cs="Times New Roman"/>
          <w:b/>
          <w:bCs/>
          <w:color w:val="000000"/>
          <w:sz w:val="24"/>
          <w:szCs w:val="24"/>
        </w:rPr>
        <w:t>Задачи:</w:t>
      </w:r>
    </w:p>
    <w:p w:rsidR="001B0861" w:rsidRPr="00ED6814" w:rsidRDefault="001B0861" w:rsidP="001B0861">
      <w:pPr>
        <w:shd w:val="clear" w:color="auto" w:fill="FFFFFF"/>
        <w:spacing w:after="0" w:line="240" w:lineRule="auto"/>
        <w:jc w:val="both"/>
        <w:rPr>
          <w:rFonts w:ascii="Arial" w:eastAsia="Times New Roman" w:hAnsi="Arial" w:cs="Arial"/>
          <w:color w:val="222222"/>
          <w:sz w:val="14"/>
          <w:szCs w:val="14"/>
        </w:rPr>
      </w:pPr>
      <w:r w:rsidRPr="00ED6814">
        <w:rPr>
          <w:rFonts w:ascii="Times New Roman" w:eastAsia="Times New Roman" w:hAnsi="Times New Roman" w:cs="Times New Roman"/>
          <w:color w:val="000000"/>
          <w:sz w:val="24"/>
          <w:szCs w:val="24"/>
        </w:rPr>
        <w:t xml:space="preserve">- совершенствовать профессиональное мастерство учителей школы через подготовку и проведение </w:t>
      </w:r>
      <w:r>
        <w:rPr>
          <w:rFonts w:ascii="Times New Roman" w:eastAsia="Times New Roman" w:hAnsi="Times New Roman" w:cs="Times New Roman"/>
          <w:color w:val="000000"/>
          <w:sz w:val="24"/>
          <w:szCs w:val="24"/>
        </w:rPr>
        <w:t>открытых уроков, внеклассных меропиятий, научных конференций, защиты проектов учащимися</w:t>
      </w:r>
      <w:r w:rsidRPr="00ED6814">
        <w:rPr>
          <w:rFonts w:ascii="Times New Roman" w:eastAsia="Times New Roman" w:hAnsi="Times New Roman" w:cs="Times New Roman"/>
          <w:color w:val="000000"/>
          <w:sz w:val="24"/>
          <w:szCs w:val="24"/>
        </w:rPr>
        <w:t>;</w:t>
      </w:r>
    </w:p>
    <w:p w:rsidR="001B0861" w:rsidRPr="008B676E" w:rsidRDefault="001B0861" w:rsidP="001B0861">
      <w:pPr>
        <w:pStyle w:val="af1"/>
        <w:shd w:val="clear" w:color="auto" w:fill="FFFFFF"/>
        <w:spacing w:before="0" w:beforeAutospacing="0" w:after="153" w:afterAutospacing="0"/>
        <w:jc w:val="both"/>
        <w:rPr>
          <w:color w:val="000000"/>
        </w:rPr>
      </w:pPr>
      <w:r w:rsidRPr="00ED6814">
        <w:rPr>
          <w:color w:val="000000"/>
        </w:rPr>
        <w:t>- </w:t>
      </w:r>
      <w:r w:rsidRPr="00ED6814">
        <w:rPr>
          <w:color w:val="222222"/>
        </w:rPr>
        <w:t>выявить опыт работы педагогов, заслуживающий обобщения и распространения</w:t>
      </w:r>
    </w:p>
    <w:p w:rsidR="00A662F3" w:rsidRDefault="002E7A16" w:rsidP="009E09C0">
      <w:pPr>
        <w:jc w:val="center"/>
        <w:rPr>
          <w:rFonts w:ascii="Times New Roman" w:hAnsi="Times New Roman" w:cs="Times New Roman"/>
          <w:b/>
          <w:sz w:val="24"/>
          <w:szCs w:val="24"/>
        </w:rPr>
      </w:pPr>
      <w:r w:rsidRPr="002E7A16">
        <w:rPr>
          <w:rFonts w:ascii="Times New Roman" w:hAnsi="Times New Roman" w:cs="Times New Roman"/>
          <w:b/>
          <w:sz w:val="24"/>
          <w:szCs w:val="24"/>
        </w:rPr>
        <w:t>В рамках методической недели были даны открытые мероприятия:</w:t>
      </w:r>
      <w:r w:rsidR="00A662F3">
        <w:rPr>
          <w:rFonts w:ascii="Times New Roman" w:hAnsi="Times New Roman" w:cs="Times New Roman"/>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0"/>
        <w:gridCol w:w="1147"/>
        <w:gridCol w:w="1356"/>
        <w:gridCol w:w="1484"/>
        <w:gridCol w:w="2064"/>
        <w:gridCol w:w="3086"/>
        <w:gridCol w:w="2578"/>
        <w:gridCol w:w="2225"/>
      </w:tblGrid>
      <w:tr w:rsidR="00A662F3" w:rsidRPr="008A0B19" w:rsidTr="00A662F3">
        <w:tc>
          <w:tcPr>
            <w:tcW w:w="414" w:type="pct"/>
            <w:shd w:val="clear" w:color="auto" w:fill="D9D9D9" w:themeFill="background1" w:themeFillShade="D9"/>
          </w:tcPr>
          <w:p w:rsidR="00A662F3" w:rsidRPr="00A662F3" w:rsidRDefault="00A662F3" w:rsidP="00A662F3">
            <w:pPr>
              <w:spacing w:after="0" w:line="240" w:lineRule="auto"/>
              <w:jc w:val="center"/>
              <w:rPr>
                <w:rFonts w:ascii="Times New Roman" w:hAnsi="Times New Roman"/>
                <w:b/>
              </w:rPr>
            </w:pPr>
            <w:r w:rsidRPr="00A662F3">
              <w:rPr>
                <w:rFonts w:ascii="Times New Roman" w:hAnsi="Times New Roman"/>
                <w:b/>
              </w:rPr>
              <w:t>№</w:t>
            </w:r>
          </w:p>
        </w:tc>
        <w:tc>
          <w:tcPr>
            <w:tcW w:w="377" w:type="pct"/>
            <w:shd w:val="clear" w:color="auto" w:fill="D9D9D9" w:themeFill="background1" w:themeFillShade="D9"/>
          </w:tcPr>
          <w:p w:rsidR="00A662F3" w:rsidRPr="00A662F3" w:rsidRDefault="00A662F3" w:rsidP="00A662F3">
            <w:pPr>
              <w:spacing w:after="0" w:line="240" w:lineRule="auto"/>
              <w:jc w:val="center"/>
              <w:rPr>
                <w:rFonts w:ascii="Times New Roman" w:hAnsi="Times New Roman"/>
                <w:b/>
              </w:rPr>
            </w:pPr>
            <w:r w:rsidRPr="00A662F3">
              <w:rPr>
                <w:rFonts w:ascii="Times New Roman" w:hAnsi="Times New Roman"/>
                <w:b/>
              </w:rPr>
              <w:t>Дата</w:t>
            </w:r>
          </w:p>
        </w:tc>
        <w:tc>
          <w:tcPr>
            <w:tcW w:w="446" w:type="pct"/>
            <w:shd w:val="clear" w:color="auto" w:fill="D9D9D9" w:themeFill="background1" w:themeFillShade="D9"/>
          </w:tcPr>
          <w:p w:rsidR="00A662F3" w:rsidRPr="00A662F3" w:rsidRDefault="00A662F3" w:rsidP="00A662F3">
            <w:pPr>
              <w:spacing w:after="0" w:line="240" w:lineRule="auto"/>
              <w:jc w:val="center"/>
              <w:rPr>
                <w:rFonts w:ascii="Times New Roman" w:hAnsi="Times New Roman"/>
                <w:b/>
              </w:rPr>
            </w:pPr>
            <w:r w:rsidRPr="00A662F3">
              <w:rPr>
                <w:rFonts w:ascii="Times New Roman" w:hAnsi="Times New Roman"/>
                <w:b/>
              </w:rPr>
              <w:t>Время</w:t>
            </w:r>
          </w:p>
        </w:tc>
        <w:tc>
          <w:tcPr>
            <w:tcW w:w="488" w:type="pct"/>
            <w:shd w:val="clear" w:color="auto" w:fill="D9D9D9" w:themeFill="background1" w:themeFillShade="D9"/>
          </w:tcPr>
          <w:p w:rsidR="00A662F3" w:rsidRPr="00A662F3" w:rsidRDefault="00A662F3" w:rsidP="00A662F3">
            <w:pPr>
              <w:spacing w:after="0" w:line="240" w:lineRule="auto"/>
              <w:jc w:val="center"/>
              <w:rPr>
                <w:rFonts w:ascii="Times New Roman" w:hAnsi="Times New Roman"/>
                <w:b/>
              </w:rPr>
            </w:pPr>
            <w:r w:rsidRPr="00A662F3">
              <w:rPr>
                <w:rFonts w:ascii="Times New Roman" w:hAnsi="Times New Roman"/>
                <w:b/>
              </w:rPr>
              <w:t>Класс</w:t>
            </w:r>
          </w:p>
        </w:tc>
        <w:tc>
          <w:tcPr>
            <w:tcW w:w="679" w:type="pct"/>
            <w:shd w:val="clear" w:color="auto" w:fill="D9D9D9" w:themeFill="background1" w:themeFillShade="D9"/>
          </w:tcPr>
          <w:p w:rsidR="00A662F3" w:rsidRPr="00A662F3" w:rsidRDefault="00A662F3" w:rsidP="00A662F3">
            <w:pPr>
              <w:spacing w:after="0" w:line="240" w:lineRule="auto"/>
              <w:jc w:val="center"/>
              <w:rPr>
                <w:rFonts w:ascii="Times New Roman" w:hAnsi="Times New Roman"/>
                <w:b/>
              </w:rPr>
            </w:pPr>
            <w:r w:rsidRPr="00A662F3">
              <w:rPr>
                <w:rFonts w:ascii="Times New Roman" w:hAnsi="Times New Roman"/>
                <w:b/>
              </w:rPr>
              <w:t>Место</w:t>
            </w:r>
          </w:p>
        </w:tc>
        <w:tc>
          <w:tcPr>
            <w:tcW w:w="1015" w:type="pct"/>
            <w:shd w:val="clear" w:color="auto" w:fill="D9D9D9" w:themeFill="background1" w:themeFillShade="D9"/>
          </w:tcPr>
          <w:p w:rsidR="00A662F3" w:rsidRPr="00A662F3" w:rsidRDefault="00A662F3" w:rsidP="00A662F3">
            <w:pPr>
              <w:spacing w:after="0" w:line="240" w:lineRule="auto"/>
              <w:jc w:val="center"/>
              <w:rPr>
                <w:rFonts w:ascii="Times New Roman" w:hAnsi="Times New Roman"/>
                <w:b/>
              </w:rPr>
            </w:pPr>
            <w:r w:rsidRPr="00A662F3">
              <w:rPr>
                <w:rFonts w:ascii="Times New Roman" w:hAnsi="Times New Roman"/>
                <w:b/>
              </w:rPr>
              <w:t>Мероприятие</w:t>
            </w:r>
          </w:p>
        </w:tc>
        <w:tc>
          <w:tcPr>
            <w:tcW w:w="848" w:type="pct"/>
            <w:shd w:val="clear" w:color="auto" w:fill="D9D9D9" w:themeFill="background1" w:themeFillShade="D9"/>
          </w:tcPr>
          <w:p w:rsidR="00A662F3" w:rsidRPr="00A662F3" w:rsidRDefault="00A662F3" w:rsidP="00A662F3">
            <w:pPr>
              <w:spacing w:after="0" w:line="240" w:lineRule="auto"/>
              <w:jc w:val="center"/>
              <w:rPr>
                <w:rFonts w:ascii="Times New Roman" w:hAnsi="Times New Roman"/>
                <w:b/>
              </w:rPr>
            </w:pPr>
            <w:r w:rsidRPr="00A662F3">
              <w:rPr>
                <w:rFonts w:ascii="Times New Roman" w:hAnsi="Times New Roman"/>
                <w:b/>
              </w:rPr>
              <w:t xml:space="preserve">Ответственный </w:t>
            </w:r>
          </w:p>
        </w:tc>
        <w:tc>
          <w:tcPr>
            <w:tcW w:w="732" w:type="pct"/>
            <w:shd w:val="clear" w:color="auto" w:fill="D9D9D9" w:themeFill="background1" w:themeFillShade="D9"/>
          </w:tcPr>
          <w:p w:rsidR="00A662F3" w:rsidRPr="00A662F3" w:rsidRDefault="00A662F3" w:rsidP="00A662F3">
            <w:pPr>
              <w:spacing w:after="0" w:line="240" w:lineRule="auto"/>
              <w:jc w:val="center"/>
              <w:rPr>
                <w:rFonts w:ascii="Times New Roman" w:hAnsi="Times New Roman"/>
                <w:b/>
              </w:rPr>
            </w:pPr>
            <w:r w:rsidRPr="00A662F3">
              <w:rPr>
                <w:rFonts w:ascii="Times New Roman" w:hAnsi="Times New Roman"/>
                <w:b/>
              </w:rPr>
              <w:t xml:space="preserve">Посещающий </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Pr>
                <w:rFonts w:ascii="Times New Roman" w:hAnsi="Times New Roman"/>
              </w:rPr>
              <w:t>16,03</w:t>
            </w:r>
          </w:p>
        </w:tc>
        <w:tc>
          <w:tcPr>
            <w:tcW w:w="446" w:type="pct"/>
          </w:tcPr>
          <w:p w:rsidR="00A662F3" w:rsidRDefault="00A662F3" w:rsidP="00A662F3">
            <w:pPr>
              <w:spacing w:after="0" w:line="240" w:lineRule="auto"/>
              <w:jc w:val="center"/>
              <w:rPr>
                <w:rFonts w:ascii="Times New Roman" w:hAnsi="Times New Roman"/>
              </w:rPr>
            </w:pPr>
            <w:r w:rsidRPr="008A0B19">
              <w:rPr>
                <w:rFonts w:ascii="Times New Roman" w:hAnsi="Times New Roman"/>
              </w:rPr>
              <w:t>8.00-</w:t>
            </w:r>
          </w:p>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8.40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5а</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31</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Урок-беседа «Безопасный интернет»</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Леушина ЮП</w:t>
            </w:r>
          </w:p>
        </w:tc>
        <w:tc>
          <w:tcPr>
            <w:tcW w:w="732" w:type="pct"/>
          </w:tcPr>
          <w:p w:rsidR="00A662F3" w:rsidRPr="008A0B19" w:rsidRDefault="00A662F3" w:rsidP="00A662F3">
            <w:pPr>
              <w:spacing w:after="0" w:line="240" w:lineRule="auto"/>
              <w:jc w:val="center"/>
              <w:rPr>
                <w:rFonts w:ascii="Times New Roman" w:hAnsi="Times New Roman"/>
              </w:rPr>
            </w:pPr>
            <w:r>
              <w:rPr>
                <w:rFonts w:ascii="Times New Roman" w:hAnsi="Times New Roman"/>
              </w:rPr>
              <w:t>Еремина АЮ</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16.03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13.10-13.50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 классы</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21</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Концерт «С праздником весны» ( с участием представителей муз.училища)</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Золочевская ЕВ</w:t>
            </w:r>
          </w:p>
        </w:tc>
        <w:tc>
          <w:tcPr>
            <w:tcW w:w="732" w:type="pct"/>
          </w:tcPr>
          <w:p w:rsidR="00A662F3" w:rsidRPr="008A0B19" w:rsidRDefault="00A662F3" w:rsidP="00A662F3">
            <w:pPr>
              <w:spacing w:after="0" w:line="240" w:lineRule="auto"/>
              <w:jc w:val="center"/>
              <w:rPr>
                <w:rFonts w:ascii="Times New Roman" w:hAnsi="Times New Roman"/>
              </w:rPr>
            </w:pPr>
            <w:r>
              <w:rPr>
                <w:rFonts w:ascii="Times New Roman" w:hAnsi="Times New Roman"/>
              </w:rPr>
              <w:t>Еремина АЮ</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17.03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11.30-12.10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7а</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30</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Квест «Знатоки биологии»</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Жигальцова ИА</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Затонская ГИ</w:t>
            </w:r>
          </w:p>
          <w:p w:rsidR="00A662F3" w:rsidRPr="008A0B19" w:rsidRDefault="00A662F3" w:rsidP="00A662F3">
            <w:pPr>
              <w:spacing w:after="0" w:line="240" w:lineRule="auto"/>
              <w:jc w:val="center"/>
              <w:rPr>
                <w:rFonts w:ascii="Times New Roman" w:hAnsi="Times New Roman"/>
              </w:rPr>
            </w:pPr>
            <w:r>
              <w:rPr>
                <w:rFonts w:ascii="Times New Roman" w:hAnsi="Times New Roman"/>
              </w:rPr>
              <w:t>Подгорная СВ</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17.03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12.20-13.50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5-11</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49</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Защита проектов по истории</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Дирина ЛР</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Осипова АГ</w:t>
            </w:r>
          </w:p>
          <w:p w:rsidR="00A662F3" w:rsidRPr="008A0B19" w:rsidRDefault="00A662F3" w:rsidP="00A662F3">
            <w:pPr>
              <w:spacing w:after="0" w:line="240" w:lineRule="auto"/>
              <w:jc w:val="center"/>
              <w:rPr>
                <w:rFonts w:ascii="Times New Roman" w:hAnsi="Times New Roman"/>
              </w:rPr>
            </w:pPr>
            <w:r>
              <w:rPr>
                <w:rFonts w:ascii="Times New Roman" w:hAnsi="Times New Roman"/>
              </w:rPr>
              <w:t>Леушина ЮП</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18.03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9.45-10.25</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5,9,11 классы</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музей</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Конференция «Мы победили»</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Погорелова АА</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Затонская ГИ Еремина АЮ</w:t>
            </w:r>
          </w:p>
          <w:p w:rsidR="00A662F3" w:rsidRPr="008A0B19" w:rsidRDefault="00A662F3" w:rsidP="00A662F3">
            <w:pPr>
              <w:spacing w:after="0" w:line="240" w:lineRule="auto"/>
              <w:jc w:val="center"/>
              <w:rPr>
                <w:rFonts w:ascii="Times New Roman" w:hAnsi="Times New Roman"/>
              </w:rPr>
            </w:pP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18.03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13.30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5-9 классы</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Городская библиотека</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МЭ конкурса чтецов «Живая классика»</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Сухарева ЕЕ, Ломова НА, Толмачева СЕ</w:t>
            </w:r>
          </w:p>
        </w:tc>
        <w:tc>
          <w:tcPr>
            <w:tcW w:w="732" w:type="pct"/>
          </w:tcPr>
          <w:p w:rsidR="00A662F3" w:rsidRPr="008A0B19" w:rsidRDefault="00A662F3" w:rsidP="00A662F3">
            <w:pPr>
              <w:spacing w:after="0" w:line="240" w:lineRule="auto"/>
              <w:jc w:val="center"/>
              <w:rPr>
                <w:rFonts w:ascii="Times New Roman" w:hAnsi="Times New Roman"/>
              </w:rPr>
            </w:pPr>
            <w:r>
              <w:rPr>
                <w:rFonts w:ascii="Times New Roman" w:hAnsi="Times New Roman"/>
              </w:rPr>
              <w:t>-</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18.03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13.10-13.50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6 классы</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4</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«Математический КВН»</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Малюк МА</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Еремина АЮ</w:t>
            </w:r>
          </w:p>
          <w:p w:rsidR="00A662F3" w:rsidRDefault="00A662F3" w:rsidP="00A662F3">
            <w:pPr>
              <w:spacing w:after="0" w:line="240" w:lineRule="auto"/>
              <w:jc w:val="center"/>
              <w:rPr>
                <w:rFonts w:ascii="Times New Roman" w:hAnsi="Times New Roman"/>
              </w:rPr>
            </w:pPr>
            <w:r>
              <w:rPr>
                <w:rFonts w:ascii="Times New Roman" w:hAnsi="Times New Roman"/>
              </w:rPr>
              <w:t>Воробьева ВА</w:t>
            </w:r>
          </w:p>
          <w:p w:rsidR="00A662F3" w:rsidRPr="008A0B19" w:rsidRDefault="00A662F3" w:rsidP="00A662F3">
            <w:pPr>
              <w:spacing w:after="0" w:line="240" w:lineRule="auto"/>
              <w:jc w:val="center"/>
              <w:rPr>
                <w:rFonts w:ascii="Times New Roman" w:hAnsi="Times New Roman"/>
              </w:rPr>
            </w:pPr>
            <w:r>
              <w:rPr>
                <w:rFonts w:ascii="Times New Roman" w:hAnsi="Times New Roman"/>
              </w:rPr>
              <w:t>Яровая АВ</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18.03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13.10-13.50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8В</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31</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Открытый классный час «Лучший исследовтель»</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Жмудь ДС</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Затонская ГИ</w:t>
            </w:r>
          </w:p>
          <w:p w:rsidR="00A662F3" w:rsidRDefault="00A662F3" w:rsidP="00A662F3">
            <w:pPr>
              <w:spacing w:after="0" w:line="240" w:lineRule="auto"/>
              <w:jc w:val="center"/>
              <w:rPr>
                <w:rFonts w:ascii="Times New Roman" w:hAnsi="Times New Roman"/>
              </w:rPr>
            </w:pPr>
            <w:r>
              <w:rPr>
                <w:rFonts w:ascii="Times New Roman" w:hAnsi="Times New Roman"/>
              </w:rPr>
              <w:t>Леушина ЮП</w:t>
            </w:r>
          </w:p>
          <w:p w:rsidR="00A662F3" w:rsidRPr="008A0B19" w:rsidRDefault="00A662F3" w:rsidP="00A662F3">
            <w:pPr>
              <w:spacing w:after="0" w:line="240" w:lineRule="auto"/>
              <w:jc w:val="center"/>
              <w:rPr>
                <w:rFonts w:ascii="Times New Roman" w:hAnsi="Times New Roman"/>
              </w:rPr>
            </w:pPr>
            <w:r>
              <w:rPr>
                <w:rFonts w:ascii="Times New Roman" w:hAnsi="Times New Roman"/>
              </w:rPr>
              <w:t>Боровикова ТЕ</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19.03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8.50-9.30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9а</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49</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Открытый урок «Гражданское право. Право потребителя»</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Дирина ЛР</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Еремина АЮ</w:t>
            </w:r>
          </w:p>
          <w:p w:rsidR="00A662F3" w:rsidRPr="008A0B19" w:rsidRDefault="00A662F3" w:rsidP="00A662F3">
            <w:pPr>
              <w:spacing w:after="0" w:line="240" w:lineRule="auto"/>
              <w:jc w:val="center"/>
              <w:rPr>
                <w:rFonts w:ascii="Times New Roman" w:hAnsi="Times New Roman"/>
              </w:rPr>
            </w:pPr>
            <w:r>
              <w:rPr>
                <w:rFonts w:ascii="Times New Roman" w:hAnsi="Times New Roman"/>
              </w:rPr>
              <w:t>Бондарева ВД</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19.03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10.40-11.10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7А</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6</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Игра «Великолепная семерка»</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Осипова АГ</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Затонская ГИ</w:t>
            </w:r>
          </w:p>
          <w:p w:rsidR="00A662F3" w:rsidRDefault="00A662F3" w:rsidP="00A662F3">
            <w:pPr>
              <w:spacing w:after="0" w:line="240" w:lineRule="auto"/>
              <w:jc w:val="center"/>
              <w:rPr>
                <w:rFonts w:ascii="Times New Roman" w:hAnsi="Times New Roman"/>
              </w:rPr>
            </w:pPr>
            <w:r>
              <w:rPr>
                <w:rFonts w:ascii="Times New Roman" w:hAnsi="Times New Roman"/>
              </w:rPr>
              <w:t>Еремина АЮ</w:t>
            </w:r>
          </w:p>
          <w:p w:rsidR="00A662F3" w:rsidRPr="008A0B19" w:rsidRDefault="00A662F3" w:rsidP="00A662F3">
            <w:pPr>
              <w:spacing w:after="0" w:line="240" w:lineRule="auto"/>
              <w:jc w:val="center"/>
              <w:rPr>
                <w:rFonts w:ascii="Times New Roman" w:hAnsi="Times New Roman"/>
              </w:rPr>
            </w:pPr>
            <w:r>
              <w:rPr>
                <w:rFonts w:ascii="Times New Roman" w:hAnsi="Times New Roman"/>
              </w:rPr>
              <w:t>Яровая АВ</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19.03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11.30-13.00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5 классы</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Спортивный зал</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Веселые старты</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Кайзер ЛЭ</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Еремина АЮ</w:t>
            </w:r>
          </w:p>
          <w:p w:rsidR="00A662F3" w:rsidRPr="008A0B19" w:rsidRDefault="00A662F3" w:rsidP="00A662F3">
            <w:pPr>
              <w:spacing w:after="0" w:line="240" w:lineRule="auto"/>
              <w:jc w:val="center"/>
              <w:rPr>
                <w:rFonts w:ascii="Times New Roman" w:hAnsi="Times New Roman"/>
              </w:rPr>
            </w:pPr>
            <w:r>
              <w:rPr>
                <w:rFonts w:ascii="Times New Roman" w:hAnsi="Times New Roman"/>
              </w:rPr>
              <w:t>Учителя ФЗК</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19.03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11.30-13.00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10 класс</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52</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Открытый урок по математике</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Аванесян ФВ</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Затонская ГИ</w:t>
            </w:r>
          </w:p>
          <w:p w:rsidR="00A662F3" w:rsidRDefault="00A662F3" w:rsidP="00A662F3">
            <w:pPr>
              <w:spacing w:after="0" w:line="240" w:lineRule="auto"/>
              <w:jc w:val="center"/>
              <w:rPr>
                <w:rFonts w:ascii="Times New Roman" w:hAnsi="Times New Roman"/>
              </w:rPr>
            </w:pPr>
            <w:r>
              <w:rPr>
                <w:rFonts w:ascii="Times New Roman" w:hAnsi="Times New Roman"/>
              </w:rPr>
              <w:t>Крысина ТА</w:t>
            </w:r>
          </w:p>
          <w:p w:rsidR="00A662F3" w:rsidRPr="008A0B19" w:rsidRDefault="00A662F3" w:rsidP="00A662F3">
            <w:pPr>
              <w:spacing w:after="0" w:line="240" w:lineRule="auto"/>
              <w:jc w:val="center"/>
              <w:rPr>
                <w:rFonts w:ascii="Times New Roman" w:hAnsi="Times New Roman"/>
              </w:rPr>
            </w:pPr>
            <w:r>
              <w:rPr>
                <w:rFonts w:ascii="Times New Roman" w:hAnsi="Times New Roman"/>
              </w:rPr>
              <w:t>Жмудь ДС</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19.03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12.20-13.00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8в</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61</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Устный журнал</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Соловьева ВМ</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Андриенко НА</w:t>
            </w:r>
          </w:p>
          <w:p w:rsidR="00A662F3" w:rsidRPr="008A0B19" w:rsidRDefault="00A662F3" w:rsidP="00A662F3">
            <w:pPr>
              <w:spacing w:after="0" w:line="240" w:lineRule="auto"/>
              <w:jc w:val="center"/>
              <w:rPr>
                <w:rFonts w:ascii="Times New Roman" w:hAnsi="Times New Roman"/>
              </w:rPr>
            </w:pPr>
            <w:r>
              <w:rPr>
                <w:rFonts w:ascii="Times New Roman" w:hAnsi="Times New Roman"/>
              </w:rPr>
              <w:t>Севумян СР</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19.03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14.00-14.40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7Г</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32</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Конкурс компьютерного рисунка</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Жмудь ДС</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Затонская ГИ</w:t>
            </w:r>
          </w:p>
          <w:p w:rsidR="00A662F3" w:rsidRDefault="00A662F3" w:rsidP="00A662F3">
            <w:pPr>
              <w:spacing w:after="0" w:line="240" w:lineRule="auto"/>
              <w:jc w:val="center"/>
              <w:rPr>
                <w:rFonts w:ascii="Times New Roman" w:hAnsi="Times New Roman"/>
              </w:rPr>
            </w:pPr>
            <w:r>
              <w:rPr>
                <w:rFonts w:ascii="Times New Roman" w:hAnsi="Times New Roman"/>
              </w:rPr>
              <w:t>Малюк МА</w:t>
            </w:r>
          </w:p>
          <w:p w:rsidR="00A662F3" w:rsidRDefault="00A662F3" w:rsidP="00A662F3">
            <w:pPr>
              <w:spacing w:after="0" w:line="240" w:lineRule="auto"/>
              <w:jc w:val="center"/>
              <w:rPr>
                <w:rFonts w:ascii="Times New Roman" w:hAnsi="Times New Roman"/>
              </w:rPr>
            </w:pPr>
            <w:r>
              <w:rPr>
                <w:rFonts w:ascii="Times New Roman" w:hAnsi="Times New Roman"/>
              </w:rPr>
              <w:t>Крысина ТА</w:t>
            </w:r>
          </w:p>
          <w:p w:rsidR="00A662F3" w:rsidRPr="008A0B19" w:rsidRDefault="00A662F3" w:rsidP="00A662F3">
            <w:pPr>
              <w:spacing w:after="0" w:line="240" w:lineRule="auto"/>
              <w:jc w:val="center"/>
              <w:rPr>
                <w:rFonts w:ascii="Times New Roman" w:hAnsi="Times New Roman"/>
              </w:rPr>
            </w:pPr>
            <w:r>
              <w:rPr>
                <w:rFonts w:ascii="Times New Roman" w:hAnsi="Times New Roman"/>
              </w:rPr>
              <w:t>Осипова АГ</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20.03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8.50-10.25</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9А, 10 классы</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49</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Своя игра (по истории)</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Дирина ЛР</w:t>
            </w:r>
          </w:p>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Кобзарева ЕА</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Еремина АЮ</w:t>
            </w:r>
          </w:p>
          <w:p w:rsidR="00A662F3" w:rsidRPr="008A0B19" w:rsidRDefault="00A662F3" w:rsidP="00A662F3">
            <w:pPr>
              <w:spacing w:after="0" w:line="240" w:lineRule="auto"/>
              <w:jc w:val="center"/>
              <w:rPr>
                <w:rFonts w:ascii="Times New Roman" w:hAnsi="Times New Roman"/>
              </w:rPr>
            </w:pPr>
            <w:r>
              <w:rPr>
                <w:rFonts w:ascii="Times New Roman" w:hAnsi="Times New Roman"/>
              </w:rPr>
              <w:t>Еремина ГА</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20.03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11.30-14.00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6-7 классы</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 xml:space="preserve">Холл </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Выставки работ учащихся «Мир глазами детей», «Макетный дизайн»</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Верхова ЕИ</w:t>
            </w:r>
          </w:p>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Моторнова ТВ</w:t>
            </w:r>
          </w:p>
        </w:tc>
        <w:tc>
          <w:tcPr>
            <w:tcW w:w="732" w:type="pct"/>
          </w:tcPr>
          <w:p w:rsidR="00A662F3" w:rsidRPr="008A0B19" w:rsidRDefault="00A662F3" w:rsidP="00A662F3">
            <w:pPr>
              <w:spacing w:after="0" w:line="240" w:lineRule="auto"/>
              <w:jc w:val="center"/>
              <w:rPr>
                <w:rFonts w:ascii="Times New Roman" w:hAnsi="Times New Roman"/>
              </w:rPr>
            </w:pP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20.03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11.30-13.00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6Б, 7Г</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Защита проектов</w:t>
            </w:r>
          </w:p>
          <w:p w:rsidR="00A662F3" w:rsidRPr="008A0B19" w:rsidRDefault="00A662F3" w:rsidP="00A662F3">
            <w:pPr>
              <w:spacing w:after="0" w:line="240" w:lineRule="auto"/>
              <w:rPr>
                <w:rFonts w:ascii="Times New Roman" w:hAnsi="Times New Roman"/>
              </w:rPr>
            </w:pPr>
            <w:r w:rsidRPr="008A0B19">
              <w:rPr>
                <w:rFonts w:ascii="Times New Roman" w:hAnsi="Times New Roman"/>
              </w:rPr>
              <w:t>Урок-игра</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Крысина ТА</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Еремина АЮ</w:t>
            </w:r>
          </w:p>
          <w:p w:rsidR="00A662F3" w:rsidRPr="008A0B19" w:rsidRDefault="00A662F3" w:rsidP="00A662F3">
            <w:pPr>
              <w:spacing w:after="0" w:line="240" w:lineRule="auto"/>
              <w:jc w:val="center"/>
              <w:rPr>
                <w:rFonts w:ascii="Times New Roman" w:hAnsi="Times New Roman"/>
              </w:rPr>
            </w:pPr>
            <w:r>
              <w:rPr>
                <w:rFonts w:ascii="Times New Roman" w:hAnsi="Times New Roman"/>
              </w:rPr>
              <w:t>Малюк МА</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20.03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12.10-13.00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8а</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7</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Игра «Умницы и умники»</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Ломова НА</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Затонская ГИ</w:t>
            </w:r>
          </w:p>
          <w:p w:rsidR="00A662F3" w:rsidRDefault="00A662F3" w:rsidP="00A662F3">
            <w:pPr>
              <w:spacing w:after="0" w:line="240" w:lineRule="auto"/>
              <w:jc w:val="center"/>
              <w:rPr>
                <w:rFonts w:ascii="Times New Roman" w:hAnsi="Times New Roman"/>
              </w:rPr>
            </w:pPr>
            <w:r>
              <w:rPr>
                <w:rFonts w:ascii="Times New Roman" w:hAnsi="Times New Roman"/>
              </w:rPr>
              <w:t>Толмачева СЕ</w:t>
            </w:r>
          </w:p>
          <w:p w:rsidR="00A662F3" w:rsidRPr="008A0B19" w:rsidRDefault="00A662F3" w:rsidP="00A662F3">
            <w:pPr>
              <w:spacing w:after="0" w:line="240" w:lineRule="auto"/>
              <w:jc w:val="center"/>
              <w:rPr>
                <w:rFonts w:ascii="Times New Roman" w:hAnsi="Times New Roman"/>
              </w:rPr>
            </w:pPr>
            <w:r>
              <w:rPr>
                <w:rFonts w:ascii="Times New Roman" w:hAnsi="Times New Roman"/>
              </w:rPr>
              <w:t>Подгорная СВ</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20.03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13.10-14.00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4-9 классы</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31</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 xml:space="preserve">Защита проектов </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Учителя английского языка</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Затонская ГИ</w:t>
            </w:r>
          </w:p>
          <w:p w:rsidR="00A662F3" w:rsidRPr="008A0B19" w:rsidRDefault="00A662F3" w:rsidP="00A662F3">
            <w:pPr>
              <w:spacing w:after="0" w:line="240" w:lineRule="auto"/>
              <w:jc w:val="center"/>
              <w:rPr>
                <w:rFonts w:ascii="Times New Roman" w:hAnsi="Times New Roman"/>
              </w:rPr>
            </w:pPr>
            <w:r>
              <w:rPr>
                <w:rFonts w:ascii="Times New Roman" w:hAnsi="Times New Roman"/>
              </w:rPr>
              <w:t>Леушина ЮП</w:t>
            </w: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20.03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15.00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1-9 классы</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Холл, 2 этаж</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Проект «Голос» 2 тур</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Золочевская ЕВ</w:t>
            </w:r>
          </w:p>
        </w:tc>
        <w:tc>
          <w:tcPr>
            <w:tcW w:w="732" w:type="pct"/>
          </w:tcPr>
          <w:p w:rsidR="00A662F3" w:rsidRPr="008A0B19" w:rsidRDefault="00A662F3" w:rsidP="00A662F3">
            <w:pPr>
              <w:spacing w:after="0" w:line="240" w:lineRule="auto"/>
              <w:jc w:val="center"/>
              <w:rPr>
                <w:rFonts w:ascii="Times New Roman" w:hAnsi="Times New Roman"/>
              </w:rPr>
            </w:pPr>
          </w:p>
        </w:tc>
      </w:tr>
      <w:tr w:rsidR="00A662F3" w:rsidRPr="008A0B19" w:rsidTr="00A662F3">
        <w:tc>
          <w:tcPr>
            <w:tcW w:w="414" w:type="pct"/>
          </w:tcPr>
          <w:p w:rsidR="00A662F3" w:rsidRPr="008A0B19" w:rsidRDefault="00A662F3" w:rsidP="00A662F3">
            <w:pPr>
              <w:numPr>
                <w:ilvl w:val="0"/>
                <w:numId w:val="28"/>
              </w:numPr>
              <w:spacing w:after="0" w:line="240" w:lineRule="auto"/>
              <w:jc w:val="center"/>
              <w:rPr>
                <w:rFonts w:ascii="Times New Roman" w:hAnsi="Times New Roman"/>
              </w:rPr>
            </w:pPr>
          </w:p>
        </w:tc>
        <w:tc>
          <w:tcPr>
            <w:tcW w:w="377"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21.03</w:t>
            </w:r>
          </w:p>
        </w:tc>
        <w:tc>
          <w:tcPr>
            <w:tcW w:w="446"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10.40-11.20</w:t>
            </w:r>
          </w:p>
        </w:tc>
        <w:tc>
          <w:tcPr>
            <w:tcW w:w="48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7б</w:t>
            </w:r>
          </w:p>
        </w:tc>
        <w:tc>
          <w:tcPr>
            <w:tcW w:w="679"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Каб 32</w:t>
            </w:r>
          </w:p>
        </w:tc>
        <w:tc>
          <w:tcPr>
            <w:tcW w:w="1015" w:type="pct"/>
          </w:tcPr>
          <w:p w:rsidR="00A662F3" w:rsidRPr="008A0B19" w:rsidRDefault="00A662F3" w:rsidP="00A662F3">
            <w:pPr>
              <w:spacing w:after="0" w:line="240" w:lineRule="auto"/>
              <w:rPr>
                <w:rFonts w:ascii="Times New Roman" w:hAnsi="Times New Roman"/>
              </w:rPr>
            </w:pPr>
            <w:r w:rsidRPr="008A0B19">
              <w:rPr>
                <w:rFonts w:ascii="Times New Roman" w:hAnsi="Times New Roman"/>
              </w:rPr>
              <w:t>Викторина «Знатоки географии»</w:t>
            </w:r>
          </w:p>
        </w:tc>
        <w:tc>
          <w:tcPr>
            <w:tcW w:w="848" w:type="pct"/>
          </w:tcPr>
          <w:p w:rsidR="00A662F3" w:rsidRPr="008A0B19" w:rsidRDefault="00A662F3" w:rsidP="00A662F3">
            <w:pPr>
              <w:spacing w:after="0" w:line="240" w:lineRule="auto"/>
              <w:jc w:val="center"/>
              <w:rPr>
                <w:rFonts w:ascii="Times New Roman" w:hAnsi="Times New Roman"/>
              </w:rPr>
            </w:pPr>
            <w:r w:rsidRPr="008A0B19">
              <w:rPr>
                <w:rFonts w:ascii="Times New Roman" w:hAnsi="Times New Roman"/>
              </w:rPr>
              <w:t>Подгорная СВ</w:t>
            </w:r>
          </w:p>
        </w:tc>
        <w:tc>
          <w:tcPr>
            <w:tcW w:w="732" w:type="pct"/>
          </w:tcPr>
          <w:p w:rsidR="00A662F3" w:rsidRDefault="00A662F3" w:rsidP="00A662F3">
            <w:pPr>
              <w:spacing w:after="0" w:line="240" w:lineRule="auto"/>
              <w:jc w:val="center"/>
              <w:rPr>
                <w:rFonts w:ascii="Times New Roman" w:hAnsi="Times New Roman"/>
              </w:rPr>
            </w:pPr>
            <w:r>
              <w:rPr>
                <w:rFonts w:ascii="Times New Roman" w:hAnsi="Times New Roman"/>
              </w:rPr>
              <w:t>Еремина АЮ</w:t>
            </w:r>
          </w:p>
          <w:p w:rsidR="00A662F3" w:rsidRDefault="00A662F3" w:rsidP="00A662F3">
            <w:pPr>
              <w:spacing w:after="0" w:line="240" w:lineRule="auto"/>
              <w:jc w:val="center"/>
              <w:rPr>
                <w:rFonts w:ascii="Times New Roman" w:hAnsi="Times New Roman"/>
              </w:rPr>
            </w:pPr>
            <w:r>
              <w:rPr>
                <w:rFonts w:ascii="Times New Roman" w:hAnsi="Times New Roman"/>
              </w:rPr>
              <w:t>Затонская ГИ</w:t>
            </w:r>
          </w:p>
          <w:p w:rsidR="00A662F3" w:rsidRPr="008A0B19" w:rsidRDefault="00A662F3" w:rsidP="00A662F3">
            <w:pPr>
              <w:spacing w:after="0" w:line="240" w:lineRule="auto"/>
              <w:jc w:val="center"/>
              <w:rPr>
                <w:rFonts w:ascii="Times New Roman" w:hAnsi="Times New Roman"/>
              </w:rPr>
            </w:pPr>
            <w:r>
              <w:rPr>
                <w:rFonts w:ascii="Times New Roman" w:hAnsi="Times New Roman"/>
              </w:rPr>
              <w:t>Яровая АВ</w:t>
            </w:r>
          </w:p>
        </w:tc>
      </w:tr>
    </w:tbl>
    <w:p w:rsidR="001B0861" w:rsidRDefault="001B0861" w:rsidP="002E7A16">
      <w:pPr>
        <w:jc w:val="center"/>
        <w:rPr>
          <w:rFonts w:ascii="Times New Roman" w:hAnsi="Times New Roman" w:cs="Times New Roman"/>
          <w:b/>
          <w:sz w:val="24"/>
          <w:szCs w:val="24"/>
        </w:rPr>
      </w:pPr>
    </w:p>
    <w:p w:rsidR="000E24B5" w:rsidRPr="00D24FF8" w:rsidRDefault="000E24B5" w:rsidP="00D24FF8">
      <w:pPr>
        <w:jc w:val="both"/>
        <w:rPr>
          <w:rFonts w:ascii="Times New Roman" w:hAnsi="Times New Roman" w:cs="Times New Roman"/>
          <w:sz w:val="24"/>
          <w:szCs w:val="24"/>
        </w:rPr>
      </w:pPr>
      <w:r w:rsidRPr="000E24B5">
        <w:rPr>
          <w:rFonts w:ascii="Times New Roman" w:hAnsi="Times New Roman" w:cs="Times New Roman"/>
          <w:b/>
          <w:sz w:val="24"/>
          <w:szCs w:val="24"/>
        </w:rPr>
        <w:t>Выводы:</w:t>
      </w:r>
      <w:r w:rsidRPr="000E24B5">
        <w:rPr>
          <w:rFonts w:ascii="Times New Roman" w:hAnsi="Times New Roman" w:cs="Times New Roman"/>
          <w:sz w:val="24"/>
          <w:szCs w:val="24"/>
        </w:rPr>
        <w:t xml:space="preserve">  С целью популяризации учебных дисциплин необходимо продолжать работу по вовлечению учащихся и педагогов во внеурочные  мероприятия. </w:t>
      </w:r>
      <w:r w:rsidRPr="000E24B5">
        <w:rPr>
          <w:rFonts w:ascii="Times New Roman" w:hAnsi="Times New Roman" w:cs="Times New Roman"/>
          <w:color w:val="000000"/>
          <w:sz w:val="24"/>
          <w:szCs w:val="24"/>
        </w:rPr>
        <w:t>Продуманная предметно-ме</w:t>
      </w:r>
      <w:r w:rsidR="001B0861">
        <w:rPr>
          <w:rFonts w:ascii="Times New Roman" w:hAnsi="Times New Roman" w:cs="Times New Roman"/>
          <w:color w:val="000000"/>
          <w:sz w:val="24"/>
          <w:szCs w:val="24"/>
        </w:rPr>
        <w:t>тодическая неделя в лицее в 201</w:t>
      </w:r>
      <w:r w:rsidR="00FC0B22">
        <w:rPr>
          <w:rFonts w:ascii="Times New Roman" w:hAnsi="Times New Roman" w:cs="Times New Roman"/>
          <w:color w:val="000000"/>
          <w:sz w:val="24"/>
          <w:szCs w:val="24"/>
        </w:rPr>
        <w:t>9</w:t>
      </w:r>
      <w:r w:rsidRPr="000E24B5">
        <w:rPr>
          <w:rFonts w:ascii="Times New Roman" w:hAnsi="Times New Roman" w:cs="Times New Roman"/>
          <w:color w:val="000000"/>
          <w:sz w:val="24"/>
          <w:szCs w:val="24"/>
        </w:rPr>
        <w:t>-20</w:t>
      </w:r>
      <w:r w:rsidR="00FC0B22">
        <w:rPr>
          <w:rFonts w:ascii="Times New Roman" w:hAnsi="Times New Roman" w:cs="Times New Roman"/>
          <w:color w:val="000000"/>
          <w:sz w:val="24"/>
          <w:szCs w:val="24"/>
        </w:rPr>
        <w:t>20</w:t>
      </w:r>
      <w:r w:rsidRPr="000E24B5">
        <w:rPr>
          <w:rFonts w:ascii="Times New Roman" w:hAnsi="Times New Roman" w:cs="Times New Roman"/>
          <w:color w:val="000000"/>
          <w:sz w:val="24"/>
          <w:szCs w:val="24"/>
        </w:rPr>
        <w:t xml:space="preserve"> учебном году  дала возможность показать учащимся различные стороны учебных дисциплин. Творческие группы учителей лицея, участвовавших в разработке и проведении недели, руководствовались принципом неповторимости и особенности каждого мероприятия, сделав весеннюю методическую неделю незабываемой как для учащихся, так и для педагогов лицея</w:t>
      </w:r>
    </w:p>
    <w:p w:rsidR="00813F70" w:rsidRPr="003633BD" w:rsidRDefault="00363047" w:rsidP="006C033E">
      <w:pPr>
        <w:pStyle w:val="ad"/>
        <w:rPr>
          <w:rFonts w:ascii="Times New Roman" w:hAnsi="Times New Roman"/>
          <w:b/>
          <w:sz w:val="24"/>
          <w:szCs w:val="24"/>
          <w:u w:val="single"/>
        </w:rPr>
      </w:pPr>
      <w:r w:rsidRPr="003633BD">
        <w:rPr>
          <w:rFonts w:ascii="Times New Roman" w:hAnsi="Times New Roman"/>
          <w:b/>
          <w:sz w:val="24"/>
          <w:szCs w:val="24"/>
          <w:u w:val="single"/>
        </w:rPr>
        <w:t>4</w:t>
      </w:r>
      <w:r w:rsidR="006C033E" w:rsidRPr="003633BD">
        <w:rPr>
          <w:rFonts w:ascii="Times New Roman" w:hAnsi="Times New Roman"/>
          <w:b/>
          <w:sz w:val="24"/>
          <w:szCs w:val="24"/>
          <w:u w:val="single"/>
        </w:rPr>
        <w:t>.</w:t>
      </w:r>
      <w:r w:rsidR="00813F70" w:rsidRPr="003633BD">
        <w:rPr>
          <w:rFonts w:ascii="Times New Roman" w:hAnsi="Times New Roman"/>
          <w:b/>
          <w:sz w:val="24"/>
          <w:szCs w:val="24"/>
          <w:u w:val="single"/>
        </w:rPr>
        <w:t>Обобщение и распространение передового педагогического опыта учителями МБОУ лицея № 104</w:t>
      </w:r>
    </w:p>
    <w:p w:rsidR="00813F70" w:rsidRDefault="00813F70" w:rsidP="00813F70">
      <w:pPr>
        <w:jc w:val="both"/>
        <w:rPr>
          <w:rFonts w:ascii="Times New Roman" w:hAnsi="Times New Roman" w:cs="Times New Roman"/>
          <w:sz w:val="24"/>
          <w:szCs w:val="24"/>
          <w:shd w:val="clear" w:color="auto" w:fill="FFFFFF"/>
        </w:rPr>
      </w:pPr>
      <w:r w:rsidRPr="00813F70">
        <w:rPr>
          <w:rFonts w:ascii="Times New Roman" w:hAnsi="Times New Roman" w:cs="Times New Roman"/>
          <w:sz w:val="24"/>
          <w:szCs w:val="24"/>
          <w:shd w:val="clear" w:color="auto" w:fill="FFFFFF"/>
        </w:rPr>
        <w:t xml:space="preserve">Умение формировать и обобщать передовой педагогический опыт — показатель уровня компетентности педагога и, следовательно, показатель качества развития образовательного учреждения в целом. Умение обобщать и презентовать опыт работы — это задача, к решению которой педагога не готовят ни центры повышения квалификации, ни научно-методические центры. Вместе с тем, требования к умению педагога накапливать, систематизировать и обобщать опыт работы, создавать инновационные педагогические продукты, осуществлять исследовательскую деятельность ежегодно повышаются. Однако не каждый педагог готов в рамках предъявляемых требований грамотно обобщить и представить свою работу. Поэтому одним из основных путей решения </w:t>
      </w:r>
      <w:r w:rsidR="005275AE">
        <w:rPr>
          <w:rFonts w:ascii="Times New Roman" w:hAnsi="Times New Roman" w:cs="Times New Roman"/>
          <w:sz w:val="24"/>
          <w:szCs w:val="24"/>
          <w:shd w:val="clear" w:color="auto" w:fill="FFFFFF"/>
        </w:rPr>
        <w:t>остается самообразование. В 201</w:t>
      </w:r>
      <w:r w:rsidR="003633BD">
        <w:rPr>
          <w:rFonts w:ascii="Times New Roman" w:hAnsi="Times New Roman" w:cs="Times New Roman"/>
          <w:sz w:val="24"/>
          <w:szCs w:val="24"/>
          <w:shd w:val="clear" w:color="auto" w:fill="FFFFFF"/>
        </w:rPr>
        <w:t>9</w:t>
      </w:r>
      <w:r w:rsidR="005275AE">
        <w:rPr>
          <w:rFonts w:ascii="Times New Roman" w:hAnsi="Times New Roman" w:cs="Times New Roman"/>
          <w:sz w:val="24"/>
          <w:szCs w:val="24"/>
          <w:shd w:val="clear" w:color="auto" w:fill="FFFFFF"/>
        </w:rPr>
        <w:t>-20</w:t>
      </w:r>
      <w:r w:rsidR="003633BD">
        <w:rPr>
          <w:rFonts w:ascii="Times New Roman" w:hAnsi="Times New Roman" w:cs="Times New Roman"/>
          <w:sz w:val="24"/>
          <w:szCs w:val="24"/>
          <w:shd w:val="clear" w:color="auto" w:fill="FFFFFF"/>
        </w:rPr>
        <w:t>20</w:t>
      </w:r>
      <w:r w:rsidRPr="00813F70">
        <w:rPr>
          <w:rFonts w:ascii="Times New Roman" w:hAnsi="Times New Roman" w:cs="Times New Roman"/>
          <w:sz w:val="24"/>
          <w:szCs w:val="24"/>
          <w:shd w:val="clear" w:color="auto" w:fill="FFFFFF"/>
        </w:rPr>
        <w:t xml:space="preserve"> учебном году педагоги лицея активно представляли свой опыт работы на различных уровнях.</w:t>
      </w:r>
    </w:p>
    <w:tbl>
      <w:tblPr>
        <w:tblW w:w="0" w:type="auto"/>
        <w:tblInd w:w="-5" w:type="dxa"/>
        <w:tblLook w:val="0000"/>
      </w:tblPr>
      <w:tblGrid>
        <w:gridCol w:w="438"/>
        <w:gridCol w:w="2535"/>
        <w:gridCol w:w="5940"/>
        <w:gridCol w:w="1934"/>
        <w:gridCol w:w="1416"/>
        <w:gridCol w:w="2942"/>
      </w:tblGrid>
      <w:tr w:rsidR="003633BD" w:rsidRPr="00D24FF8" w:rsidTr="00AA5DD9">
        <w:trPr>
          <w:trHeight w:val="143"/>
        </w:trPr>
        <w:tc>
          <w:tcPr>
            <w:tcW w:w="14791" w:type="dxa"/>
            <w:gridSpan w:val="6"/>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center"/>
              <w:rPr>
                <w:rFonts w:ascii="Times New Roman" w:hAnsi="Times New Roman"/>
                <w:b/>
              </w:rPr>
            </w:pPr>
            <w:r w:rsidRPr="00D24FF8">
              <w:rPr>
                <w:rFonts w:ascii="Times New Roman" w:hAnsi="Times New Roman"/>
                <w:b/>
              </w:rPr>
              <w:t xml:space="preserve">Представление и распространение опыта работы педагогами МБОУ лицея № </w:t>
            </w:r>
            <w:smartTag w:uri="urn:schemas-microsoft-com:office:smarttags" w:element="metricconverter">
              <w:smartTagPr>
                <w:attr w:name="ProductID" w:val="104 г"/>
              </w:smartTagPr>
              <w:r w:rsidRPr="00D24FF8">
                <w:rPr>
                  <w:rFonts w:ascii="Times New Roman" w:hAnsi="Times New Roman"/>
                  <w:b/>
                </w:rPr>
                <w:t>104 г</w:t>
              </w:r>
            </w:smartTag>
            <w:r w:rsidRPr="00D24FF8">
              <w:rPr>
                <w:rFonts w:ascii="Times New Roman" w:hAnsi="Times New Roman"/>
                <w:b/>
              </w:rPr>
              <w:t>. Минеральные Воды за период с июля 2019 по июнь 2020 года</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center"/>
              <w:rPr>
                <w:rFonts w:ascii="Times New Roman" w:hAnsi="Times New Roman"/>
                <w:b/>
              </w:rPr>
            </w:pPr>
            <w:r w:rsidRPr="00D24FF8">
              <w:rPr>
                <w:rFonts w:ascii="Times New Roman" w:hAnsi="Times New Roman"/>
                <w:b/>
              </w:rPr>
              <w:t>№</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center"/>
              <w:rPr>
                <w:rFonts w:ascii="Times New Roman" w:hAnsi="Times New Roman"/>
                <w:b/>
              </w:rPr>
            </w:pPr>
            <w:r w:rsidRPr="00D24FF8">
              <w:rPr>
                <w:rFonts w:ascii="Times New Roman" w:hAnsi="Times New Roman"/>
                <w:b/>
              </w:rPr>
              <w:t>ФИО учителя</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center"/>
              <w:rPr>
                <w:rFonts w:ascii="Times New Roman" w:hAnsi="Times New Roman"/>
                <w:b/>
              </w:rPr>
            </w:pPr>
            <w:r w:rsidRPr="00D24FF8">
              <w:rPr>
                <w:rFonts w:ascii="Times New Roman" w:hAnsi="Times New Roman"/>
                <w:b/>
              </w:rPr>
              <w:t>Мероприятие по представлению и распространению опыта работы</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center"/>
              <w:rPr>
                <w:rFonts w:ascii="Times New Roman" w:hAnsi="Times New Roman"/>
                <w:b/>
              </w:rPr>
            </w:pPr>
            <w:r w:rsidRPr="00D24FF8">
              <w:rPr>
                <w:rFonts w:ascii="Times New Roman" w:hAnsi="Times New Roman"/>
                <w:b/>
              </w:rPr>
              <w:t>Уровень (городское, краевое, федеральное)</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center"/>
              <w:rPr>
                <w:rFonts w:ascii="Times New Roman" w:hAnsi="Times New Roman"/>
                <w:b/>
              </w:rPr>
            </w:pPr>
            <w:r w:rsidRPr="00D24FF8">
              <w:rPr>
                <w:rFonts w:ascii="Times New Roman" w:hAnsi="Times New Roman"/>
                <w:b/>
              </w:rPr>
              <w:t>Дата</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center"/>
              <w:rPr>
                <w:rFonts w:ascii="Times New Roman" w:hAnsi="Times New Roman"/>
                <w:b/>
              </w:rPr>
            </w:pPr>
            <w:r w:rsidRPr="00D24FF8">
              <w:rPr>
                <w:rFonts w:ascii="Times New Roman" w:hAnsi="Times New Roman"/>
                <w:b/>
              </w:rPr>
              <w:t>Где представлялся и  распространялся опыт</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Леушина ЮП</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 xml:space="preserve">Реестр наиболее активных и подготовленных педагогов в </w:t>
            </w:r>
            <w:r w:rsidRPr="00D24FF8">
              <w:rPr>
                <w:rFonts w:ascii="Times New Roman" w:hAnsi="Times New Roman"/>
              </w:rPr>
              <w:lastRenderedPageBreak/>
              <w:t>области финансовой грамотности (2 место в рейтинге педагогов финграмотности  МГО)</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lastRenderedPageBreak/>
              <w:t>краевой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29.07.2019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rPr>
                <w:rFonts w:ascii="Times New Roman" w:hAnsi="Times New Roman"/>
              </w:rPr>
            </w:pPr>
            <w:r w:rsidRPr="00D24FF8">
              <w:rPr>
                <w:rFonts w:ascii="Times New Roman" w:hAnsi="Times New Roman"/>
              </w:rPr>
              <w:t>г. Ставрополь</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lastRenderedPageBreak/>
              <w:t>2</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Кузьминова ЕВ</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 xml:space="preserve">Публикация в соц.сети </w:t>
            </w:r>
            <w:r w:rsidRPr="00D24FF8">
              <w:rPr>
                <w:rFonts w:ascii="Times New Roman" w:hAnsi="Times New Roman"/>
                <w:lang w:val="en-US"/>
              </w:rPr>
              <w:t>nsportal</w:t>
            </w:r>
            <w:r w:rsidRPr="00D24FF8">
              <w:rPr>
                <w:rFonts w:ascii="Times New Roman" w:hAnsi="Times New Roman"/>
              </w:rPr>
              <w:t>.</w:t>
            </w:r>
            <w:r w:rsidRPr="00D24FF8">
              <w:rPr>
                <w:rFonts w:ascii="Times New Roman" w:hAnsi="Times New Roman"/>
                <w:lang w:val="en-US"/>
              </w:rPr>
              <w:t>ru</w:t>
            </w:r>
            <w:r w:rsidRPr="00D24FF8">
              <w:rPr>
                <w:rFonts w:ascii="Times New Roman" w:hAnsi="Times New Roman"/>
              </w:rPr>
              <w:t xml:space="preserve">  «Активизация мыслительной деятельности учащихся на уроках математики в начальной школе»</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23.07.2019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rPr>
                <w:rFonts w:ascii="Times New Roman" w:hAnsi="Times New Roman"/>
              </w:rPr>
            </w:pPr>
            <w:r w:rsidRPr="00D24FF8">
              <w:rPr>
                <w:rFonts w:ascii="Times New Roman" w:hAnsi="Times New Roman"/>
              </w:rPr>
              <w:t xml:space="preserve">соц.сети </w:t>
            </w:r>
            <w:r w:rsidRPr="00D24FF8">
              <w:rPr>
                <w:rFonts w:ascii="Times New Roman" w:hAnsi="Times New Roman"/>
                <w:lang w:val="en-US"/>
              </w:rPr>
              <w:t>nsportal</w:t>
            </w:r>
            <w:r w:rsidRPr="00D24FF8">
              <w:rPr>
                <w:rFonts w:ascii="Times New Roman" w:hAnsi="Times New Roman"/>
              </w:rPr>
              <w:t>.</w:t>
            </w:r>
            <w:r w:rsidRPr="00D24FF8">
              <w:rPr>
                <w:rFonts w:ascii="Times New Roman" w:hAnsi="Times New Roman"/>
                <w:lang w:val="en-US"/>
              </w:rPr>
              <w:t>ru</w:t>
            </w:r>
            <w:r w:rsidRPr="00D24FF8">
              <w:rPr>
                <w:rFonts w:ascii="Times New Roman" w:hAnsi="Times New Roman"/>
              </w:rPr>
              <w:t xml:space="preserve">  </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Кузьминова ЕВ</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 xml:space="preserve">Публикация в соц.сети </w:t>
            </w:r>
            <w:r w:rsidRPr="00D24FF8">
              <w:rPr>
                <w:rFonts w:ascii="Times New Roman" w:hAnsi="Times New Roman"/>
                <w:lang w:val="en-US"/>
              </w:rPr>
              <w:t>nsportal</w:t>
            </w:r>
            <w:r w:rsidRPr="00D24FF8">
              <w:rPr>
                <w:rFonts w:ascii="Times New Roman" w:hAnsi="Times New Roman"/>
              </w:rPr>
              <w:t>.</w:t>
            </w:r>
            <w:r w:rsidRPr="00D24FF8">
              <w:rPr>
                <w:rFonts w:ascii="Times New Roman" w:hAnsi="Times New Roman"/>
                <w:lang w:val="en-US"/>
              </w:rPr>
              <w:t>ru</w:t>
            </w:r>
            <w:r w:rsidRPr="00D24FF8">
              <w:rPr>
                <w:rFonts w:ascii="Times New Roman" w:hAnsi="Times New Roman"/>
              </w:rPr>
              <w:t xml:space="preserve">  «Конспект урока русского языка «Состав слова» 2 класс (УМК Школа России»)</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13.08.2019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 xml:space="preserve">соц.сети </w:t>
            </w:r>
            <w:r w:rsidRPr="00D24FF8">
              <w:rPr>
                <w:rFonts w:ascii="Times New Roman" w:hAnsi="Times New Roman"/>
                <w:lang w:val="en-US"/>
              </w:rPr>
              <w:t>nsportal</w:t>
            </w:r>
            <w:r w:rsidRPr="00D24FF8">
              <w:rPr>
                <w:rFonts w:ascii="Times New Roman" w:hAnsi="Times New Roman"/>
              </w:rPr>
              <w:t>.</w:t>
            </w:r>
            <w:r w:rsidRPr="00D24FF8">
              <w:rPr>
                <w:rFonts w:ascii="Times New Roman" w:hAnsi="Times New Roman"/>
                <w:lang w:val="en-US"/>
              </w:rPr>
              <w:t>ru</w:t>
            </w:r>
            <w:r w:rsidRPr="00D24FF8">
              <w:rPr>
                <w:rFonts w:ascii="Times New Roman" w:hAnsi="Times New Roman"/>
              </w:rPr>
              <w:t xml:space="preserve">  </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4</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Кузьминова ЕВ</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 xml:space="preserve">Публикация в соц.сети </w:t>
            </w:r>
            <w:r w:rsidRPr="00D24FF8">
              <w:rPr>
                <w:rFonts w:ascii="Times New Roman" w:hAnsi="Times New Roman"/>
                <w:lang w:val="en-US"/>
              </w:rPr>
              <w:t>nsportal</w:t>
            </w:r>
            <w:r w:rsidRPr="00D24FF8">
              <w:rPr>
                <w:rFonts w:ascii="Times New Roman" w:hAnsi="Times New Roman"/>
              </w:rPr>
              <w:t>.</w:t>
            </w:r>
            <w:r w:rsidRPr="00D24FF8">
              <w:rPr>
                <w:rFonts w:ascii="Times New Roman" w:hAnsi="Times New Roman"/>
                <w:lang w:val="en-US"/>
              </w:rPr>
              <w:t>ru</w:t>
            </w:r>
            <w:r w:rsidRPr="00D24FF8">
              <w:rPr>
                <w:rFonts w:ascii="Times New Roman" w:hAnsi="Times New Roman"/>
              </w:rPr>
              <w:t xml:space="preserve">  «Конспект урока математики «Однозначные числа» 1 класс (УМК «Школа России)»</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13.08.2019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 xml:space="preserve">соц.сети </w:t>
            </w:r>
            <w:r w:rsidRPr="00D24FF8">
              <w:rPr>
                <w:rFonts w:ascii="Times New Roman" w:hAnsi="Times New Roman"/>
                <w:lang w:val="en-US"/>
              </w:rPr>
              <w:t>nsportal</w:t>
            </w:r>
            <w:r w:rsidRPr="00D24FF8">
              <w:rPr>
                <w:rFonts w:ascii="Times New Roman" w:hAnsi="Times New Roman"/>
              </w:rPr>
              <w:t>.</w:t>
            </w:r>
            <w:r w:rsidRPr="00D24FF8">
              <w:rPr>
                <w:rFonts w:ascii="Times New Roman" w:hAnsi="Times New Roman"/>
                <w:lang w:val="en-US"/>
              </w:rPr>
              <w:t>ru</w:t>
            </w:r>
            <w:r w:rsidRPr="00D24FF8">
              <w:rPr>
                <w:rFonts w:ascii="Times New Roman" w:hAnsi="Times New Roman"/>
              </w:rPr>
              <w:t xml:space="preserve">  </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5</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Подгорная СВ</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Модернизация технологий и современного предмета географии</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муниципальный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27.08.219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РМО</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6</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Пискова ЕИ</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Выступление на заседании круглого стола августовской педагогической конференции по теме «Совершенствование содержания и технологий начального общего образования как инструментов достижения качества образования»</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муниципальный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27.08.219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РМО</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7</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Кузьминова ЕВ</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Выступление на заседании круглого стола августовской педагогической конференции по теме «Развитие творческих и интеллектуальных возможностей на уроках математики в начальной школе»</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муниципальный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27.08.219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РМО</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8</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Хохлова СВ</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Выступление на заседании круглого стола августовской педагогической конференции по теме «Квантование как один из способов формирования и проверки функциональной грамотности»</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муниципальный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27.08.219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РМО</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9</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Соболева ВН</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 xml:space="preserve">Повышение грамотности младшего школьника на уроках русского языка как результат развития критического </w:t>
            </w:r>
            <w:r w:rsidRPr="00D24FF8">
              <w:rPr>
                <w:rFonts w:ascii="Times New Roman" w:hAnsi="Times New Roman"/>
              </w:rPr>
              <w:lastRenderedPageBreak/>
              <w:t>мышления через чтение и письмо</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lastRenderedPageBreak/>
              <w:t xml:space="preserve">    </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27.08.219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РМО</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lastRenderedPageBreak/>
              <w:t>10</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Хохлова СВ</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Формирование УУД на уроках в начальной школе</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школьный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30.08.2019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ШМО</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11</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Кузьминова ЕВ</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Развитие творческих способностей учащихся на уроках и во внеурочной деятельности в начальной школе</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школьный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30.08.2019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ШМО</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12</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Пискова ЕИ</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Совершенствование содержания и технологий начального общего образования как инструментов достижения качества образования</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школьный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30.08.2019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ШМО</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13</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Затонская ТН</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Речевой этикет на уроках русского язык и литературного чтения в свете реализации регионального компонента РРЯ</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школьный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30.08.2019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ШМО</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14</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Дряхлова ЕА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Моделирование на уроках ознакомления с окружающим миром в рамках национального регионального компонента</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школьный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30.08.2019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ШМО</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15</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Дирина ЛР</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Технология написания эссе по обществознанию 2020</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школьный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30.08.2019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ШМО</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16</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Бондарева ВД</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 xml:space="preserve">Публикация на сайте </w:t>
            </w:r>
            <w:r w:rsidRPr="00D24FF8">
              <w:rPr>
                <w:rFonts w:ascii="Times New Roman" w:hAnsi="Times New Roman"/>
                <w:lang w:val="en-US"/>
              </w:rPr>
              <w:t>infourok</w:t>
            </w:r>
            <w:r w:rsidRPr="00D24FF8">
              <w:rPr>
                <w:rFonts w:ascii="Times New Roman" w:hAnsi="Times New Roman"/>
              </w:rPr>
              <w:t>.</w:t>
            </w:r>
            <w:r w:rsidRPr="00D24FF8">
              <w:rPr>
                <w:rFonts w:ascii="Times New Roman" w:hAnsi="Times New Roman"/>
                <w:lang w:val="en-US"/>
              </w:rPr>
              <w:t>ru</w:t>
            </w:r>
            <w:r w:rsidRPr="00D24FF8">
              <w:rPr>
                <w:rFonts w:ascii="Times New Roman" w:hAnsi="Times New Roman"/>
              </w:rPr>
              <w:t xml:space="preserve"> методической разработки «Мы все патриоты…Мы любим своё Отечество…»  </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30.08.2019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 xml:space="preserve">на сайте </w:t>
            </w:r>
            <w:r w:rsidRPr="00D24FF8">
              <w:rPr>
                <w:rFonts w:ascii="Times New Roman" w:hAnsi="Times New Roman"/>
                <w:lang w:val="en-US"/>
              </w:rPr>
              <w:t>infourok</w:t>
            </w:r>
            <w:r w:rsidRPr="00D24FF8">
              <w:rPr>
                <w:rFonts w:ascii="Times New Roman" w:hAnsi="Times New Roman"/>
              </w:rPr>
              <w:t>.</w:t>
            </w:r>
            <w:r w:rsidRPr="00D24FF8">
              <w:rPr>
                <w:rFonts w:ascii="Times New Roman" w:hAnsi="Times New Roman"/>
                <w:lang w:val="en-US"/>
              </w:rPr>
              <w:t>ru</w:t>
            </w:r>
          </w:p>
        </w:tc>
      </w:tr>
      <w:tr w:rsidR="003633BD" w:rsidRPr="00D24FF8" w:rsidTr="00AA5DD9">
        <w:trPr>
          <w:trHeight w:val="1329"/>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17</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Бондарева ВД</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 xml:space="preserve">Публикация на сайте </w:t>
            </w:r>
            <w:r w:rsidRPr="00D24FF8">
              <w:rPr>
                <w:rFonts w:ascii="Times New Roman" w:hAnsi="Times New Roman"/>
                <w:lang w:val="en-US"/>
              </w:rPr>
              <w:t>infourok</w:t>
            </w:r>
            <w:r w:rsidRPr="00D24FF8">
              <w:rPr>
                <w:rFonts w:ascii="Times New Roman" w:hAnsi="Times New Roman"/>
              </w:rPr>
              <w:t>.</w:t>
            </w:r>
            <w:r w:rsidRPr="00D24FF8">
              <w:rPr>
                <w:rFonts w:ascii="Times New Roman" w:hAnsi="Times New Roman"/>
                <w:lang w:val="en-US"/>
              </w:rPr>
              <w:t>ru</w:t>
            </w:r>
            <w:r w:rsidRPr="00D24FF8">
              <w:rPr>
                <w:rFonts w:ascii="Times New Roman" w:hAnsi="Times New Roman"/>
              </w:rPr>
              <w:t xml:space="preserve"> методической разработки «Кронштадт-северный форпост страны»  </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30.08.2019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 xml:space="preserve">на сайте </w:t>
            </w:r>
            <w:r w:rsidRPr="00D24FF8">
              <w:rPr>
                <w:rFonts w:ascii="Times New Roman" w:hAnsi="Times New Roman"/>
                <w:lang w:val="en-US"/>
              </w:rPr>
              <w:t>infourok</w:t>
            </w:r>
            <w:r w:rsidRPr="00D24FF8">
              <w:rPr>
                <w:rFonts w:ascii="Times New Roman" w:hAnsi="Times New Roman"/>
              </w:rPr>
              <w:t>.</w:t>
            </w:r>
            <w:r w:rsidRPr="00D24FF8">
              <w:rPr>
                <w:rFonts w:ascii="Times New Roman" w:hAnsi="Times New Roman"/>
                <w:lang w:val="en-US"/>
              </w:rPr>
              <w:t>ru</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18</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Бондарева ВД</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 xml:space="preserve">Публикация на сайте </w:t>
            </w:r>
            <w:r w:rsidRPr="00D24FF8">
              <w:rPr>
                <w:rFonts w:ascii="Times New Roman" w:hAnsi="Times New Roman"/>
                <w:lang w:val="en-US"/>
              </w:rPr>
              <w:t>infourok</w:t>
            </w:r>
            <w:r w:rsidRPr="00D24FF8">
              <w:rPr>
                <w:rFonts w:ascii="Times New Roman" w:hAnsi="Times New Roman"/>
              </w:rPr>
              <w:t>.</w:t>
            </w:r>
            <w:r w:rsidRPr="00D24FF8">
              <w:rPr>
                <w:rFonts w:ascii="Times New Roman" w:hAnsi="Times New Roman"/>
                <w:lang w:val="en-US"/>
              </w:rPr>
              <w:t>ru</w:t>
            </w:r>
            <w:r w:rsidRPr="00D24FF8">
              <w:rPr>
                <w:rFonts w:ascii="Times New Roman" w:hAnsi="Times New Roman"/>
              </w:rPr>
              <w:t xml:space="preserve"> методической разработки «Обелиск в горах» Посвящается защитникам Клухорского перевала»  </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30.08.2019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 xml:space="preserve">на сайте </w:t>
            </w:r>
            <w:r w:rsidRPr="00D24FF8">
              <w:rPr>
                <w:rFonts w:ascii="Times New Roman" w:hAnsi="Times New Roman"/>
                <w:lang w:val="en-US"/>
              </w:rPr>
              <w:t>infourok</w:t>
            </w:r>
            <w:r w:rsidRPr="00D24FF8">
              <w:rPr>
                <w:rFonts w:ascii="Times New Roman" w:hAnsi="Times New Roman"/>
              </w:rPr>
              <w:t>.</w:t>
            </w:r>
            <w:r w:rsidRPr="00D24FF8">
              <w:rPr>
                <w:rFonts w:ascii="Times New Roman" w:hAnsi="Times New Roman"/>
                <w:lang w:val="en-US"/>
              </w:rPr>
              <w:t>ru</w:t>
            </w:r>
          </w:p>
        </w:tc>
      </w:tr>
      <w:tr w:rsidR="003633BD" w:rsidRPr="00D24FF8" w:rsidTr="00AA5DD9">
        <w:trPr>
          <w:trHeight w:val="143"/>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19</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Еремина А.Ю.</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Выступление о проекте ранней профориентации «Билет в будущее»</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школьный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11.09.2019</w:t>
            </w:r>
          </w:p>
          <w:p w:rsidR="003633BD" w:rsidRPr="00D24FF8" w:rsidRDefault="003633BD" w:rsidP="00AA5DD9">
            <w:pPr>
              <w:rPr>
                <w:rFonts w:ascii="Times New Roman" w:hAnsi="Times New Roman"/>
              </w:rPr>
            </w:pPr>
            <w:r w:rsidRPr="00D24FF8">
              <w:rPr>
                <w:rFonts w:ascii="Times New Roman" w:hAnsi="Times New Roman"/>
              </w:rPr>
              <w:t>12.09.2019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Заседание УС, Родительская конференция</w:t>
            </w:r>
          </w:p>
        </w:tc>
      </w:tr>
      <w:tr w:rsidR="003633BD" w:rsidRPr="00D24FF8" w:rsidTr="00AA5DD9">
        <w:trPr>
          <w:trHeight w:val="551"/>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20</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Крысина ТА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rPr>
                <w:rFonts w:ascii="Times New Roman" w:hAnsi="Times New Roman"/>
              </w:rPr>
            </w:pPr>
            <w:r w:rsidRPr="00D24FF8">
              <w:rPr>
                <w:rFonts w:ascii="Times New Roman" w:hAnsi="Times New Roman"/>
              </w:rPr>
              <w:t xml:space="preserve">Публикация на сайте </w:t>
            </w:r>
            <w:r w:rsidRPr="00D24FF8">
              <w:rPr>
                <w:rFonts w:ascii="Times New Roman" w:hAnsi="Times New Roman"/>
                <w:lang w:val="en-US"/>
              </w:rPr>
              <w:t>prodlenka</w:t>
            </w:r>
            <w:r w:rsidRPr="00D24FF8">
              <w:rPr>
                <w:rFonts w:ascii="Times New Roman" w:hAnsi="Times New Roman"/>
              </w:rPr>
              <w:t xml:space="preserve"> методической разработки внеклассного мероприятия «Малые олимпийские игры по </w:t>
            </w:r>
            <w:r w:rsidRPr="00D24FF8">
              <w:rPr>
                <w:rFonts w:ascii="Times New Roman" w:hAnsi="Times New Roman"/>
              </w:rPr>
              <w:lastRenderedPageBreak/>
              <w:t>математике»</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lastRenderedPageBreak/>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16.09.2019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 xml:space="preserve">на сайте </w:t>
            </w:r>
            <w:r w:rsidRPr="00D24FF8">
              <w:rPr>
                <w:rFonts w:ascii="Times New Roman" w:hAnsi="Times New Roman"/>
                <w:lang w:val="en-US"/>
              </w:rPr>
              <w:t>prodlenka</w:t>
            </w:r>
          </w:p>
        </w:tc>
      </w:tr>
      <w:tr w:rsidR="003633BD" w:rsidRPr="00D24FF8" w:rsidTr="00AA5DD9">
        <w:trPr>
          <w:trHeight w:val="805"/>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lastRenderedPageBreak/>
              <w:t>21</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Крысина ТА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rPr>
                <w:rFonts w:ascii="Times New Roman" w:hAnsi="Times New Roman"/>
              </w:rPr>
            </w:pPr>
            <w:r w:rsidRPr="00D24FF8">
              <w:rPr>
                <w:rFonts w:ascii="Times New Roman" w:hAnsi="Times New Roman"/>
              </w:rPr>
              <w:t xml:space="preserve">Публикация на сайте </w:t>
            </w:r>
            <w:r w:rsidRPr="00D24FF8">
              <w:rPr>
                <w:rFonts w:ascii="Times New Roman" w:hAnsi="Times New Roman"/>
                <w:lang w:val="en-US"/>
              </w:rPr>
              <w:t>prodlenka</w:t>
            </w:r>
            <w:r w:rsidRPr="00D24FF8">
              <w:rPr>
                <w:rFonts w:ascii="Times New Roman" w:hAnsi="Times New Roman"/>
              </w:rPr>
              <w:t xml:space="preserve"> методической разработки проекта «Проценты в нашей жизни». 6 класс</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16.09.2019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 xml:space="preserve">на сайте </w:t>
            </w:r>
            <w:r w:rsidRPr="00D24FF8">
              <w:rPr>
                <w:rFonts w:ascii="Times New Roman" w:hAnsi="Times New Roman"/>
                <w:lang w:val="en-US"/>
              </w:rPr>
              <w:t>prodlenka</w:t>
            </w:r>
          </w:p>
        </w:tc>
      </w:tr>
      <w:tr w:rsidR="003633BD" w:rsidRPr="00D24FF8" w:rsidTr="00AA5DD9">
        <w:trPr>
          <w:trHeight w:val="820"/>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22</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Крысина ТА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 xml:space="preserve">Публикация на сайте </w:t>
            </w:r>
            <w:r w:rsidRPr="00D24FF8">
              <w:rPr>
                <w:rFonts w:ascii="Times New Roman" w:hAnsi="Times New Roman"/>
                <w:lang w:val="en-US"/>
              </w:rPr>
              <w:t>infourok</w:t>
            </w:r>
            <w:r w:rsidRPr="00D24FF8">
              <w:rPr>
                <w:rFonts w:ascii="Times New Roman" w:hAnsi="Times New Roman"/>
              </w:rPr>
              <w:t xml:space="preserve">.конспекта урока и презентационного материала «Столбчатые диаграммы» 6 класс  </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16.09.2019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 xml:space="preserve">на сайте </w:t>
            </w:r>
            <w:r w:rsidRPr="00D24FF8">
              <w:rPr>
                <w:rFonts w:ascii="Times New Roman" w:hAnsi="Times New Roman"/>
                <w:lang w:val="en-US"/>
              </w:rPr>
              <w:t>infourok</w:t>
            </w:r>
            <w:r w:rsidRPr="00D24FF8">
              <w:rPr>
                <w:rFonts w:ascii="Times New Roman" w:hAnsi="Times New Roman"/>
              </w:rPr>
              <w:t>.</w:t>
            </w:r>
            <w:r w:rsidRPr="00D24FF8">
              <w:rPr>
                <w:rFonts w:ascii="Times New Roman" w:hAnsi="Times New Roman"/>
                <w:lang w:val="en-US"/>
              </w:rPr>
              <w:t>ru</w:t>
            </w:r>
          </w:p>
        </w:tc>
      </w:tr>
      <w:tr w:rsidR="003633BD" w:rsidRPr="00D24FF8" w:rsidTr="00AA5DD9">
        <w:trPr>
          <w:trHeight w:val="820"/>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23</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Крысина ТА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rPr>
                <w:rFonts w:ascii="Times New Roman" w:hAnsi="Times New Roman"/>
              </w:rPr>
            </w:pPr>
            <w:r w:rsidRPr="00D24FF8">
              <w:rPr>
                <w:rFonts w:ascii="Times New Roman" w:hAnsi="Times New Roman"/>
              </w:rPr>
              <w:t xml:space="preserve">Публикация на сайте </w:t>
            </w:r>
            <w:r w:rsidRPr="00D24FF8">
              <w:rPr>
                <w:rFonts w:ascii="Times New Roman" w:hAnsi="Times New Roman"/>
                <w:lang w:val="en-US"/>
              </w:rPr>
              <w:t>prodlenka</w:t>
            </w:r>
            <w:r w:rsidRPr="00D24FF8">
              <w:rPr>
                <w:rFonts w:ascii="Times New Roman" w:hAnsi="Times New Roman"/>
              </w:rPr>
              <w:t xml:space="preserve"> проекта «от истоков математики к ее настоящему». </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18.09.2019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 xml:space="preserve">на сайте </w:t>
            </w:r>
            <w:r w:rsidRPr="00D24FF8">
              <w:rPr>
                <w:rFonts w:ascii="Times New Roman" w:hAnsi="Times New Roman"/>
                <w:lang w:val="en-US"/>
              </w:rPr>
              <w:t>prodlenka</w:t>
            </w:r>
          </w:p>
        </w:tc>
      </w:tr>
      <w:tr w:rsidR="003633BD" w:rsidRPr="00D24FF8" w:rsidTr="00AA5DD9">
        <w:trPr>
          <w:trHeight w:val="752"/>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24</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Крысина ТА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 xml:space="preserve">Публикация на сайте </w:t>
            </w:r>
            <w:r w:rsidRPr="00D24FF8">
              <w:rPr>
                <w:rFonts w:ascii="Times New Roman" w:hAnsi="Times New Roman"/>
                <w:lang w:val="en-US"/>
              </w:rPr>
              <w:t>infourok</w:t>
            </w:r>
            <w:r w:rsidRPr="00D24FF8">
              <w:rPr>
                <w:rFonts w:ascii="Times New Roman" w:hAnsi="Times New Roman"/>
              </w:rPr>
              <w:t xml:space="preserve">.методической разработки «формула Ньютона-Лейбница. Площадь криволинейной трапеции» </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18.09.2019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 xml:space="preserve">на сайте </w:t>
            </w:r>
            <w:r w:rsidRPr="00D24FF8">
              <w:rPr>
                <w:rFonts w:ascii="Times New Roman" w:hAnsi="Times New Roman"/>
                <w:lang w:val="en-US"/>
              </w:rPr>
              <w:t>infourok</w:t>
            </w:r>
            <w:r w:rsidRPr="00D24FF8">
              <w:rPr>
                <w:rFonts w:ascii="Times New Roman" w:hAnsi="Times New Roman"/>
              </w:rPr>
              <w:t>.</w:t>
            </w:r>
            <w:r w:rsidRPr="00D24FF8">
              <w:rPr>
                <w:rFonts w:ascii="Times New Roman" w:hAnsi="Times New Roman"/>
                <w:lang w:val="en-US"/>
              </w:rPr>
              <w:t>ru</w:t>
            </w:r>
          </w:p>
        </w:tc>
      </w:tr>
      <w:tr w:rsidR="003633BD" w:rsidRPr="00D24FF8" w:rsidTr="00AA5DD9">
        <w:trPr>
          <w:trHeight w:val="820"/>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25</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Крысина ТА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 xml:space="preserve">Публикация на сайте </w:t>
            </w:r>
            <w:r w:rsidRPr="00D24FF8">
              <w:rPr>
                <w:rFonts w:ascii="Times New Roman" w:hAnsi="Times New Roman"/>
                <w:lang w:val="en-US"/>
              </w:rPr>
              <w:t>infourok</w:t>
            </w:r>
            <w:r w:rsidRPr="00D24FF8">
              <w:rPr>
                <w:rFonts w:ascii="Times New Roman" w:hAnsi="Times New Roman"/>
              </w:rPr>
              <w:t xml:space="preserve">.методической разработки «Свойства арифметического квадратного корня» </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18.09.2019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 xml:space="preserve">на сайте </w:t>
            </w:r>
            <w:r w:rsidRPr="00D24FF8">
              <w:rPr>
                <w:rFonts w:ascii="Times New Roman" w:hAnsi="Times New Roman"/>
                <w:lang w:val="en-US"/>
              </w:rPr>
              <w:t>infourok</w:t>
            </w:r>
            <w:r w:rsidRPr="00D24FF8">
              <w:rPr>
                <w:rFonts w:ascii="Times New Roman" w:hAnsi="Times New Roman"/>
              </w:rPr>
              <w:t>.</w:t>
            </w:r>
            <w:r w:rsidRPr="00D24FF8">
              <w:rPr>
                <w:rFonts w:ascii="Times New Roman" w:hAnsi="Times New Roman"/>
                <w:lang w:val="en-US"/>
              </w:rPr>
              <w:t>ru</w:t>
            </w:r>
          </w:p>
        </w:tc>
      </w:tr>
      <w:tr w:rsidR="003633BD" w:rsidRPr="00D24FF8" w:rsidTr="00AA5DD9">
        <w:trPr>
          <w:trHeight w:val="536"/>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26</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Крысина ТА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 xml:space="preserve">Публикация на сайте </w:t>
            </w:r>
            <w:r w:rsidRPr="00D24FF8">
              <w:rPr>
                <w:rFonts w:ascii="Times New Roman" w:hAnsi="Times New Roman"/>
                <w:lang w:val="en-US"/>
              </w:rPr>
              <w:t>infourok</w:t>
            </w:r>
            <w:r w:rsidRPr="00D24FF8">
              <w:rPr>
                <w:rFonts w:ascii="Times New Roman" w:hAnsi="Times New Roman"/>
              </w:rPr>
              <w:t xml:space="preserve">.методической разработки «Теорема Пифагора» </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01.10.2019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 xml:space="preserve">на сайте </w:t>
            </w:r>
            <w:r w:rsidRPr="00D24FF8">
              <w:rPr>
                <w:rFonts w:ascii="Times New Roman" w:hAnsi="Times New Roman"/>
                <w:lang w:val="en-US"/>
              </w:rPr>
              <w:t>infourok</w:t>
            </w:r>
            <w:r w:rsidRPr="00D24FF8">
              <w:rPr>
                <w:rFonts w:ascii="Times New Roman" w:hAnsi="Times New Roman"/>
              </w:rPr>
              <w:t>.</w:t>
            </w:r>
            <w:r w:rsidRPr="00D24FF8">
              <w:rPr>
                <w:rFonts w:ascii="Times New Roman" w:hAnsi="Times New Roman"/>
                <w:lang w:val="en-US"/>
              </w:rPr>
              <w:t>ru</w:t>
            </w:r>
          </w:p>
        </w:tc>
      </w:tr>
      <w:tr w:rsidR="003633BD" w:rsidRPr="00D24FF8" w:rsidTr="00AA5DD9">
        <w:trPr>
          <w:trHeight w:val="820"/>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27</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Крысина ТА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Мастер-класс на тему «Практикум по решению «сложных» геометрических задач ОГЭ»</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муниципальный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09.10.2019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РМО</w:t>
            </w:r>
          </w:p>
        </w:tc>
      </w:tr>
      <w:tr w:rsidR="003633BD" w:rsidRPr="00D24FF8" w:rsidTr="00AA5DD9">
        <w:trPr>
          <w:trHeight w:val="820"/>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28</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Воробьева ВА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Мастер-класс на тему «Изменения в КИМах ОГЭ»</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муниципальный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09.10.2019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РМО</w:t>
            </w:r>
          </w:p>
        </w:tc>
      </w:tr>
      <w:tr w:rsidR="003633BD" w:rsidRPr="00D24FF8" w:rsidTr="00AA5DD9">
        <w:trPr>
          <w:trHeight w:val="1088"/>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29</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Аванесян ФВ</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Мастер-класс на тему «Практикум. Иррациональные уравнения на экзамене»</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муниципальный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09.10.2019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РМО</w:t>
            </w:r>
          </w:p>
        </w:tc>
      </w:tr>
      <w:tr w:rsidR="003633BD" w:rsidRPr="00D24FF8" w:rsidTr="00AA5DD9">
        <w:trPr>
          <w:trHeight w:val="1088"/>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30</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Бондарева ВД</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Работа по составлению плана к ЕГЭ по обществознанию</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школьный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Октябрь 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ШМО</w:t>
            </w:r>
          </w:p>
        </w:tc>
      </w:tr>
      <w:tr w:rsidR="003633BD" w:rsidRPr="00D24FF8" w:rsidTr="00AA5DD9">
        <w:trPr>
          <w:trHeight w:val="1088"/>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lastRenderedPageBreak/>
              <w:t>31</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Подгорная СВ</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Анализ результатов муниципального этапа ВсОШ 2019 по географии</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муниципальный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30.10.2019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РМО</w:t>
            </w:r>
          </w:p>
        </w:tc>
      </w:tr>
      <w:tr w:rsidR="003633BD" w:rsidRPr="00D24FF8" w:rsidTr="00AA5DD9">
        <w:trPr>
          <w:trHeight w:val="1088"/>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32</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Дирина ЛР</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Подготовка выпускников к выполнению олимпиадных заданий</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муниципальный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Ноябрь 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РМО</w:t>
            </w:r>
          </w:p>
        </w:tc>
      </w:tr>
      <w:tr w:rsidR="003633BD" w:rsidRPr="00D24FF8" w:rsidTr="00AA5DD9">
        <w:trPr>
          <w:trHeight w:val="551"/>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33</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Соболева ВН</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rPr>
                <w:rFonts w:ascii="Times New Roman" w:hAnsi="Times New Roman"/>
              </w:rPr>
            </w:pPr>
            <w:r w:rsidRPr="00D24FF8">
              <w:rPr>
                <w:rFonts w:ascii="Times New Roman" w:hAnsi="Times New Roman"/>
              </w:rPr>
              <w:t>Публикация на сайте сетевого издания «Портал педагога» рабочей программы  «Литературное чтение на родном языке» с получением рецензии.</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26.11.2019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на сайте сетевого издания «Портал педагога»</w:t>
            </w:r>
          </w:p>
        </w:tc>
      </w:tr>
      <w:tr w:rsidR="003633BD" w:rsidRPr="00D24FF8" w:rsidTr="00AA5DD9">
        <w:trPr>
          <w:trHeight w:val="551"/>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34</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Похожай ЭИ</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rPr>
                <w:rFonts w:ascii="Times New Roman" w:hAnsi="Times New Roman"/>
              </w:rPr>
            </w:pPr>
            <w:r w:rsidRPr="00D24FF8">
              <w:rPr>
                <w:rFonts w:ascii="Times New Roman" w:hAnsi="Times New Roman"/>
              </w:rPr>
              <w:t>Выступление на краевом межведомственном семинаре-практикуме по теме «Профилактика конфликтных ситуаций в подростковой среде»</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краевой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28.11.2019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 xml:space="preserve">г. Ставрополь                                                         </w:t>
            </w:r>
          </w:p>
        </w:tc>
      </w:tr>
      <w:tr w:rsidR="003633BD" w:rsidRPr="00D24FF8" w:rsidTr="00AA5DD9">
        <w:trPr>
          <w:trHeight w:val="820"/>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35</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Поландова НВ</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rPr>
                <w:rFonts w:ascii="Times New Roman" w:hAnsi="Times New Roman"/>
              </w:rPr>
            </w:pPr>
            <w:r w:rsidRPr="00D24FF8">
              <w:rPr>
                <w:rFonts w:ascii="Times New Roman" w:hAnsi="Times New Roman"/>
              </w:rPr>
              <w:t>Публикация на сайте сетевого издания «Портал педагога» учебно-методического материала  «Рабочая программа по русскому языку 4 класс (ТГ РАМЗАЕВА)</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26.11.2019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на сайте сетевого издания «Портал педагога»</w:t>
            </w:r>
          </w:p>
        </w:tc>
      </w:tr>
      <w:tr w:rsidR="003633BD" w:rsidRPr="00D24FF8" w:rsidTr="00AA5DD9">
        <w:trPr>
          <w:trHeight w:val="820"/>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36</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Кобзарева ЕА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rPr>
                <w:rFonts w:ascii="Times New Roman" w:hAnsi="Times New Roman"/>
              </w:rPr>
            </w:pPr>
            <w:r w:rsidRPr="00D24FF8">
              <w:rPr>
                <w:rFonts w:ascii="Times New Roman" w:hAnsi="Times New Roman"/>
              </w:rPr>
              <w:t>Использование картографического материала на уроках истории</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школьный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Ноябрь 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ШМО</w:t>
            </w:r>
          </w:p>
        </w:tc>
      </w:tr>
      <w:tr w:rsidR="003633BD" w:rsidRPr="00D24FF8" w:rsidTr="00AA5DD9">
        <w:trPr>
          <w:trHeight w:val="820"/>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37</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Бондарева ВД</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rPr>
                <w:rFonts w:ascii="Times New Roman" w:hAnsi="Times New Roman"/>
              </w:rPr>
            </w:pPr>
            <w:r w:rsidRPr="00D24FF8">
              <w:rPr>
                <w:rFonts w:ascii="Times New Roman" w:hAnsi="Times New Roman"/>
              </w:rPr>
              <w:t>Подготовка учащихся к ВПР по истории</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школьный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Ноябрь 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ШМО</w:t>
            </w:r>
          </w:p>
        </w:tc>
      </w:tr>
      <w:tr w:rsidR="003633BD" w:rsidRPr="00D24FF8" w:rsidTr="00AA5DD9">
        <w:trPr>
          <w:trHeight w:val="551"/>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38</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Жигальцова ИА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Мастер-класс на тему «Кровь и кровообращение»</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муниципальный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13.12.2019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РМО</w:t>
            </w:r>
          </w:p>
        </w:tc>
      </w:tr>
      <w:tr w:rsidR="003633BD" w:rsidRPr="00D24FF8" w:rsidTr="00AA5DD9">
        <w:trPr>
          <w:trHeight w:val="551"/>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39</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Фисунова НА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Организация системы оценивания достижений обучающихся начальной школы в условиях реализации ФГОС НОО: контрольно-измерительные материалы и интерпретация результатов»</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районный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09.01.2020</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РМО</w:t>
            </w:r>
          </w:p>
        </w:tc>
      </w:tr>
      <w:tr w:rsidR="003633BD" w:rsidRPr="00D24FF8" w:rsidTr="00AA5DD9">
        <w:trPr>
          <w:trHeight w:val="551"/>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40</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Моторнова ТВ</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 xml:space="preserve">Публикация на сайте </w:t>
            </w:r>
            <w:r w:rsidRPr="00D24FF8">
              <w:rPr>
                <w:rFonts w:ascii="Times New Roman" w:hAnsi="Times New Roman"/>
                <w:lang w:val="en-US"/>
              </w:rPr>
              <w:t>infourok</w:t>
            </w:r>
            <w:r w:rsidRPr="00D24FF8">
              <w:rPr>
                <w:rFonts w:ascii="Times New Roman" w:hAnsi="Times New Roman"/>
              </w:rPr>
              <w:t>.</w:t>
            </w:r>
            <w:r w:rsidRPr="00D24FF8">
              <w:rPr>
                <w:rFonts w:ascii="Times New Roman" w:hAnsi="Times New Roman"/>
                <w:lang w:val="en-US"/>
              </w:rPr>
              <w:t>ru</w:t>
            </w:r>
            <w:r w:rsidRPr="00D24FF8">
              <w:rPr>
                <w:rFonts w:ascii="Times New Roman" w:hAnsi="Times New Roman"/>
              </w:rPr>
              <w:t xml:space="preserve"> «Суицидальное поведение детей и подростков»</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17.02.2020</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На сайте «Инфоурок»</w:t>
            </w:r>
          </w:p>
        </w:tc>
      </w:tr>
      <w:tr w:rsidR="003633BD" w:rsidRPr="00D24FF8" w:rsidTr="00AA5DD9">
        <w:trPr>
          <w:trHeight w:val="551"/>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lastRenderedPageBreak/>
              <w:t>41</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Моторнова ТВ</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Международная практическая онлайн-конференция «Организация дистанционного обучения: инструменты и технология»</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международный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14.04-16.04.2020</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ЦРТ «Мегаталант»</w:t>
            </w:r>
          </w:p>
        </w:tc>
      </w:tr>
      <w:tr w:rsidR="003633BD" w:rsidRPr="00D24FF8" w:rsidTr="00AA5DD9">
        <w:trPr>
          <w:trHeight w:val="551"/>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42</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Фисунова Н.А.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Общие подходы и принципы построения новой системы организации обучения и оценки качества образования в соответствии с требованиями ФГОС НОО в условиях карантинно-профилактических мероприятий</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 xml:space="preserve">школьный </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27.03.220</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ШМО</w:t>
            </w:r>
          </w:p>
        </w:tc>
      </w:tr>
      <w:tr w:rsidR="003633BD" w:rsidRPr="00D24FF8" w:rsidTr="00AA5DD9">
        <w:trPr>
          <w:trHeight w:val="551"/>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43</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Моторнова ТВ</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 xml:space="preserve">Публикация на сайте </w:t>
            </w:r>
            <w:r w:rsidRPr="00D24FF8">
              <w:rPr>
                <w:rFonts w:ascii="Times New Roman" w:hAnsi="Times New Roman"/>
                <w:lang w:val="en-US"/>
              </w:rPr>
              <w:t>infourok</w:t>
            </w:r>
            <w:r w:rsidRPr="00D24FF8">
              <w:rPr>
                <w:rFonts w:ascii="Times New Roman" w:hAnsi="Times New Roman"/>
              </w:rPr>
              <w:t>.</w:t>
            </w:r>
            <w:r w:rsidRPr="00D24FF8">
              <w:rPr>
                <w:rFonts w:ascii="Times New Roman" w:hAnsi="Times New Roman"/>
                <w:lang w:val="en-US"/>
              </w:rPr>
              <w:t>ru</w:t>
            </w:r>
            <w:r w:rsidRPr="00D24FF8">
              <w:rPr>
                <w:rFonts w:ascii="Times New Roman" w:hAnsi="Times New Roman"/>
              </w:rPr>
              <w:t xml:space="preserve"> «тест по технологии на тему «Лакокрасочные материалы»</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14.04.2020</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На сайте «Инфоурок»</w:t>
            </w:r>
          </w:p>
        </w:tc>
      </w:tr>
      <w:tr w:rsidR="003633BD" w:rsidRPr="00D24FF8" w:rsidTr="00AA5DD9">
        <w:trPr>
          <w:trHeight w:val="551"/>
        </w:trPr>
        <w:tc>
          <w:tcPr>
            <w:tcW w:w="14791" w:type="dxa"/>
            <w:gridSpan w:val="6"/>
            <w:tcBorders>
              <w:top w:val="single" w:sz="4" w:space="0" w:color="000000"/>
              <w:left w:val="single" w:sz="4" w:space="0" w:color="000000"/>
              <w:bottom w:val="single" w:sz="4" w:space="0" w:color="000000"/>
              <w:right w:val="single" w:sz="4" w:space="0" w:color="000000"/>
            </w:tcBorders>
            <w:shd w:val="clear" w:color="auto" w:fill="B3B3B3"/>
          </w:tcPr>
          <w:p w:rsidR="003633BD" w:rsidRPr="00D24FF8" w:rsidRDefault="003633BD" w:rsidP="00AA5DD9">
            <w:pPr>
              <w:jc w:val="center"/>
              <w:rPr>
                <w:rFonts w:ascii="Times New Roman" w:hAnsi="Times New Roman"/>
                <w:b/>
                <w:i/>
              </w:rPr>
            </w:pPr>
            <w:r w:rsidRPr="00D24FF8">
              <w:rPr>
                <w:rFonts w:ascii="Times New Roman" w:hAnsi="Times New Roman"/>
                <w:b/>
                <w:i/>
              </w:rPr>
              <w:t>Оценка компетенций работников образовательных организаций</w:t>
            </w:r>
          </w:p>
        </w:tc>
      </w:tr>
      <w:tr w:rsidR="003633BD" w:rsidRPr="00D24FF8" w:rsidTr="00AA5DD9">
        <w:trPr>
          <w:trHeight w:val="551"/>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1</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Андриенко НА</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 xml:space="preserve">Апробация оценочных материалов для оценки руководителей образовательных организаций в рамках федерального проекта «Разработка и апробация модели оценки компетенций работников образовательных организаций. Осуществляющих образовательную деятельность по образовательным программам общего образования» ведомственной целевой программы «Качество образования» </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30.12.2019</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сертификат</w:t>
            </w:r>
          </w:p>
        </w:tc>
      </w:tr>
      <w:tr w:rsidR="003633BD" w:rsidRPr="00D24FF8" w:rsidTr="00AA5DD9">
        <w:trPr>
          <w:trHeight w:val="551"/>
        </w:trPr>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w:t>
            </w:r>
          </w:p>
        </w:tc>
        <w:tc>
          <w:tcPr>
            <w:tcW w:w="2535"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Пискова ЕИ</w:t>
            </w:r>
          </w:p>
        </w:tc>
        <w:tc>
          <w:tcPr>
            <w:tcW w:w="5940" w:type="dxa"/>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Диагностика педагогических компетенций на портале ООО «Яндекс»</w:t>
            </w:r>
          </w:p>
        </w:tc>
        <w:tc>
          <w:tcPr>
            <w:tcW w:w="1934" w:type="dxa"/>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всероссийский</w:t>
            </w:r>
          </w:p>
        </w:tc>
        <w:tc>
          <w:tcPr>
            <w:tcW w:w="0" w:type="auto"/>
            <w:tcBorders>
              <w:top w:val="single" w:sz="4" w:space="0" w:color="000000"/>
              <w:left w:val="single" w:sz="4" w:space="0" w:color="000000"/>
              <w:bottom w:val="single" w:sz="4" w:space="0" w:color="000000"/>
            </w:tcBorders>
          </w:tcPr>
          <w:p w:rsidR="003633BD" w:rsidRPr="00D24FF8" w:rsidRDefault="003633BD" w:rsidP="00AA5DD9">
            <w:pPr>
              <w:snapToGrid w:val="0"/>
              <w:jc w:val="both"/>
              <w:rPr>
                <w:rFonts w:ascii="Times New Roman" w:hAnsi="Times New Roman"/>
              </w:rPr>
            </w:pPr>
            <w:r w:rsidRPr="00D24FF8">
              <w:rPr>
                <w:rFonts w:ascii="Times New Roman" w:hAnsi="Times New Roman"/>
              </w:rPr>
              <w:t>2020</w:t>
            </w:r>
          </w:p>
        </w:tc>
        <w:tc>
          <w:tcPr>
            <w:tcW w:w="0" w:type="auto"/>
            <w:tcBorders>
              <w:top w:val="single" w:sz="4" w:space="0" w:color="000000"/>
              <w:left w:val="single" w:sz="4" w:space="0" w:color="000000"/>
              <w:bottom w:val="single" w:sz="4" w:space="0" w:color="000000"/>
              <w:right w:val="single" w:sz="4" w:space="0" w:color="000000"/>
            </w:tcBorders>
          </w:tcPr>
          <w:p w:rsidR="003633BD" w:rsidRPr="00D24FF8" w:rsidRDefault="003633BD" w:rsidP="00AA5DD9">
            <w:pPr>
              <w:jc w:val="both"/>
              <w:rPr>
                <w:rFonts w:ascii="Times New Roman" w:hAnsi="Times New Roman"/>
              </w:rPr>
            </w:pPr>
            <w:r w:rsidRPr="00D24FF8">
              <w:rPr>
                <w:rFonts w:ascii="Times New Roman" w:hAnsi="Times New Roman"/>
              </w:rPr>
              <w:t xml:space="preserve">Сертификат </w:t>
            </w:r>
          </w:p>
        </w:tc>
      </w:tr>
    </w:tbl>
    <w:p w:rsidR="000E24B5" w:rsidRDefault="000E24B5" w:rsidP="000E24B5">
      <w:pPr>
        <w:rPr>
          <w:rFonts w:ascii="Times New Roman" w:hAnsi="Times New Roman" w:cs="Times New Roman"/>
          <w:b/>
          <w:sz w:val="24"/>
          <w:szCs w:val="24"/>
          <w:shd w:val="clear" w:color="auto" w:fill="FFFFFF"/>
        </w:rPr>
      </w:pPr>
    </w:p>
    <w:p w:rsidR="006C033E" w:rsidRPr="00813F70" w:rsidRDefault="000E24B5" w:rsidP="006C033E">
      <w:pPr>
        <w:rPr>
          <w:rFonts w:ascii="Times New Roman" w:hAnsi="Times New Roman" w:cs="Times New Roman"/>
          <w:sz w:val="24"/>
          <w:szCs w:val="24"/>
        </w:rPr>
      </w:pPr>
      <w:r w:rsidRPr="000E24B5">
        <w:rPr>
          <w:rFonts w:ascii="Times New Roman" w:hAnsi="Times New Roman" w:cs="Times New Roman"/>
          <w:b/>
          <w:sz w:val="24"/>
          <w:szCs w:val="24"/>
          <w:shd w:val="clear" w:color="auto" w:fill="FFFFFF"/>
        </w:rPr>
        <w:t>Выводы:</w:t>
      </w:r>
      <w:r w:rsidRPr="000E24B5">
        <w:rPr>
          <w:rFonts w:ascii="Times New Roman" w:hAnsi="Times New Roman" w:cs="Times New Roman"/>
          <w:sz w:val="24"/>
          <w:szCs w:val="24"/>
          <w:shd w:val="clear" w:color="auto" w:fill="FFFFFF"/>
        </w:rPr>
        <w:t xml:space="preserve"> </w:t>
      </w:r>
      <w:r w:rsidRPr="000E24B5">
        <w:rPr>
          <w:rFonts w:ascii="Times New Roman" w:hAnsi="Times New Roman" w:cs="Times New Roman"/>
          <w:sz w:val="24"/>
          <w:szCs w:val="24"/>
        </w:rPr>
        <w:t xml:space="preserve">Активно ведется работа над собственными методическими темами, однако, на достаточном уровне находится </w:t>
      </w:r>
      <w:r w:rsidR="003633BD">
        <w:rPr>
          <w:rFonts w:ascii="Times New Roman" w:hAnsi="Times New Roman" w:cs="Times New Roman"/>
          <w:sz w:val="24"/>
          <w:szCs w:val="24"/>
        </w:rPr>
        <w:t xml:space="preserve">и </w:t>
      </w:r>
      <w:r w:rsidRPr="000E24B5">
        <w:rPr>
          <w:rFonts w:ascii="Times New Roman" w:hAnsi="Times New Roman" w:cs="Times New Roman"/>
          <w:sz w:val="24"/>
          <w:szCs w:val="24"/>
        </w:rPr>
        <w:t>работа педагогов  по изучению, обобщению и распространению передового опыта учителей-предметников. В</w:t>
      </w:r>
      <w:r w:rsidR="009E09C0">
        <w:rPr>
          <w:rFonts w:ascii="Times New Roman" w:hAnsi="Times New Roman" w:cs="Times New Roman"/>
          <w:sz w:val="24"/>
          <w:szCs w:val="24"/>
        </w:rPr>
        <w:t xml:space="preserve"> </w:t>
      </w:r>
      <w:r w:rsidRPr="000E24B5">
        <w:rPr>
          <w:rFonts w:ascii="Times New Roman" w:hAnsi="Times New Roman" w:cs="Times New Roman"/>
          <w:sz w:val="24"/>
          <w:szCs w:val="24"/>
        </w:rPr>
        <w:t>201</w:t>
      </w:r>
      <w:r w:rsidR="003633BD">
        <w:rPr>
          <w:rFonts w:ascii="Times New Roman" w:hAnsi="Times New Roman" w:cs="Times New Roman"/>
          <w:sz w:val="24"/>
          <w:szCs w:val="24"/>
        </w:rPr>
        <w:t>9</w:t>
      </w:r>
      <w:r w:rsidRPr="000E24B5">
        <w:rPr>
          <w:rFonts w:ascii="Times New Roman" w:hAnsi="Times New Roman" w:cs="Times New Roman"/>
          <w:sz w:val="24"/>
          <w:szCs w:val="24"/>
        </w:rPr>
        <w:t>-20</w:t>
      </w:r>
      <w:r w:rsidR="003633BD">
        <w:rPr>
          <w:rFonts w:ascii="Times New Roman" w:hAnsi="Times New Roman" w:cs="Times New Roman"/>
          <w:sz w:val="24"/>
          <w:szCs w:val="24"/>
        </w:rPr>
        <w:t>20</w:t>
      </w:r>
      <w:r w:rsidRPr="000E24B5">
        <w:rPr>
          <w:rFonts w:ascii="Times New Roman" w:hAnsi="Times New Roman" w:cs="Times New Roman"/>
          <w:sz w:val="24"/>
          <w:szCs w:val="24"/>
        </w:rPr>
        <w:t xml:space="preserve"> году необходимо </w:t>
      </w:r>
      <w:r w:rsidR="003633BD">
        <w:rPr>
          <w:rFonts w:ascii="Times New Roman" w:hAnsi="Times New Roman" w:cs="Times New Roman"/>
          <w:sz w:val="24"/>
          <w:szCs w:val="24"/>
        </w:rPr>
        <w:t xml:space="preserve">продолжить изучение </w:t>
      </w:r>
      <w:r w:rsidRPr="000E24B5">
        <w:rPr>
          <w:rFonts w:ascii="Times New Roman" w:hAnsi="Times New Roman" w:cs="Times New Roman"/>
          <w:sz w:val="24"/>
          <w:szCs w:val="24"/>
        </w:rPr>
        <w:t xml:space="preserve"> педагогами достижений передового педагогического опыта и представления собственного на различных уровнях.</w:t>
      </w:r>
    </w:p>
    <w:p w:rsidR="00F140F8" w:rsidRDefault="00F140F8" w:rsidP="006C033E">
      <w:pPr>
        <w:pStyle w:val="af1"/>
        <w:spacing w:before="0" w:beforeAutospacing="0" w:after="0" w:afterAutospacing="0"/>
        <w:ind w:left="720"/>
        <w:rPr>
          <w:b/>
          <w:bCs/>
          <w:color w:val="000000"/>
        </w:rPr>
      </w:pPr>
    </w:p>
    <w:p w:rsidR="002C1742" w:rsidRDefault="002C1742" w:rsidP="006C033E">
      <w:pPr>
        <w:pStyle w:val="af1"/>
        <w:spacing w:before="0" w:beforeAutospacing="0" w:after="0" w:afterAutospacing="0"/>
        <w:ind w:left="720"/>
        <w:rPr>
          <w:b/>
          <w:bCs/>
          <w:color w:val="000000"/>
          <w:u w:val="single"/>
        </w:rPr>
      </w:pPr>
    </w:p>
    <w:p w:rsidR="002C1742" w:rsidRDefault="002C1742" w:rsidP="006C033E">
      <w:pPr>
        <w:pStyle w:val="af1"/>
        <w:spacing w:before="0" w:beforeAutospacing="0" w:after="0" w:afterAutospacing="0"/>
        <w:ind w:left="720"/>
        <w:rPr>
          <w:b/>
          <w:bCs/>
          <w:color w:val="000000"/>
          <w:u w:val="single"/>
        </w:rPr>
      </w:pPr>
    </w:p>
    <w:p w:rsidR="002C1742" w:rsidRDefault="002C1742" w:rsidP="006C033E">
      <w:pPr>
        <w:pStyle w:val="af1"/>
        <w:spacing w:before="0" w:beforeAutospacing="0" w:after="0" w:afterAutospacing="0"/>
        <w:ind w:left="720"/>
        <w:rPr>
          <w:b/>
          <w:bCs/>
          <w:color w:val="000000"/>
          <w:u w:val="single"/>
        </w:rPr>
      </w:pPr>
    </w:p>
    <w:p w:rsidR="00813F70" w:rsidRPr="00191E09" w:rsidRDefault="00363047" w:rsidP="006C033E">
      <w:pPr>
        <w:pStyle w:val="af1"/>
        <w:spacing w:before="0" w:beforeAutospacing="0" w:after="0" w:afterAutospacing="0"/>
        <w:ind w:left="720"/>
        <w:rPr>
          <w:b/>
          <w:bCs/>
          <w:color w:val="000000"/>
          <w:u w:val="single"/>
        </w:rPr>
      </w:pPr>
      <w:r>
        <w:rPr>
          <w:b/>
          <w:bCs/>
          <w:color w:val="000000"/>
          <w:u w:val="single"/>
        </w:rPr>
        <w:lastRenderedPageBreak/>
        <w:t>5</w:t>
      </w:r>
      <w:r w:rsidR="006C033E" w:rsidRPr="00191E09">
        <w:rPr>
          <w:b/>
          <w:bCs/>
          <w:color w:val="000000"/>
          <w:u w:val="single"/>
        </w:rPr>
        <w:t>.</w:t>
      </w:r>
      <w:r w:rsidR="00813F70" w:rsidRPr="00191E09">
        <w:rPr>
          <w:b/>
          <w:bCs/>
          <w:color w:val="000000"/>
          <w:u w:val="single"/>
        </w:rPr>
        <w:t>Участие педагогов в профессиональных конкурсах как ресурс профессионального развития педагога.</w:t>
      </w:r>
    </w:p>
    <w:p w:rsidR="00813F70" w:rsidRPr="00CD1343" w:rsidRDefault="00813F70" w:rsidP="00813F70">
      <w:pPr>
        <w:pStyle w:val="af1"/>
        <w:spacing w:before="0" w:beforeAutospacing="0" w:after="0" w:afterAutospacing="0"/>
        <w:jc w:val="center"/>
        <w:rPr>
          <w:b/>
          <w:bCs/>
          <w:color w:val="000000"/>
          <w:sz w:val="28"/>
          <w:szCs w:val="28"/>
        </w:rPr>
      </w:pPr>
    </w:p>
    <w:p w:rsidR="00813F70" w:rsidRDefault="00813F70" w:rsidP="00813F70">
      <w:pPr>
        <w:pStyle w:val="af1"/>
        <w:spacing w:before="0" w:beforeAutospacing="0" w:after="0" w:afterAutospacing="0"/>
        <w:jc w:val="both"/>
        <w:rPr>
          <w:color w:val="000000"/>
        </w:rPr>
      </w:pPr>
      <w:r w:rsidRPr="00CD1343">
        <w:rPr>
          <w:color w:val="000000"/>
        </w:rPr>
        <w:t>Современный, так быстро меняющийся мир, требует обучения (постоянного повышения квалификации) от многих специалистов, в том числе от педагогических кадров. Непрерывное повышение квалификации – процесс трудоёмкий, но педагог, находящийся в постоянном творческом поиске, занимающийся самообразованием, вырывается из узких рамок условий, поставленных обстоятельствами и социумом. Одним из условий модернизации российского образования является высокий уровень профессиональной компетентности педагогических кадров.</w:t>
      </w:r>
      <w:r>
        <w:rPr>
          <w:color w:val="000000"/>
        </w:rPr>
        <w:t xml:space="preserve"> </w:t>
      </w:r>
    </w:p>
    <w:p w:rsidR="00813F70" w:rsidRPr="00CD1343" w:rsidRDefault="00813F70" w:rsidP="00813F70">
      <w:pPr>
        <w:pStyle w:val="af1"/>
        <w:spacing w:before="0" w:beforeAutospacing="0" w:after="0" w:afterAutospacing="0"/>
        <w:jc w:val="both"/>
        <w:rPr>
          <w:rFonts w:ascii="Arial" w:hAnsi="Arial" w:cs="Arial"/>
          <w:color w:val="000000"/>
        </w:rPr>
      </w:pPr>
      <w:r>
        <w:rPr>
          <w:color w:val="000000"/>
        </w:rPr>
        <w:t>В осмыслении инновационных идей, в сохранении педагогических традиции, в стимулировании активного новаторского поиска значительную роль играет участие в профессиональных конкурсах.</w:t>
      </w:r>
    </w:p>
    <w:p w:rsidR="00813F70" w:rsidRPr="00CD1343" w:rsidRDefault="00813F70" w:rsidP="00813F70">
      <w:pPr>
        <w:pStyle w:val="af1"/>
        <w:spacing w:before="0" w:beforeAutospacing="0" w:after="0" w:afterAutospacing="0"/>
        <w:jc w:val="both"/>
        <w:rPr>
          <w:rFonts w:ascii="Arial" w:hAnsi="Arial" w:cs="Arial"/>
          <w:color w:val="000000"/>
        </w:rPr>
      </w:pPr>
      <w:r w:rsidRPr="00CD1343">
        <w:rPr>
          <w:color w:val="000000"/>
        </w:rPr>
        <w:t>- Педагог, участвуя в конкурсах , приобретает опыт поиска и систематизации наиболее эффективных способов работы и внедрения в практику инновационных технологий;</w:t>
      </w:r>
    </w:p>
    <w:p w:rsidR="00813F70" w:rsidRPr="00CD1343" w:rsidRDefault="00813F70" w:rsidP="00813F70">
      <w:pPr>
        <w:pStyle w:val="af1"/>
        <w:spacing w:before="0" w:beforeAutospacing="0" w:after="0" w:afterAutospacing="0"/>
        <w:jc w:val="both"/>
        <w:rPr>
          <w:rFonts w:ascii="Arial" w:hAnsi="Arial" w:cs="Arial"/>
          <w:color w:val="000000"/>
        </w:rPr>
      </w:pPr>
      <w:r w:rsidRPr="00CD1343">
        <w:rPr>
          <w:color w:val="000000"/>
        </w:rPr>
        <w:t>-Участие в конкурсах способствует актуализации и презентации педагогами собственных педагогических находок и достижений;</w:t>
      </w:r>
    </w:p>
    <w:p w:rsidR="00813F70" w:rsidRPr="00CD1343" w:rsidRDefault="00813F70" w:rsidP="00813F70">
      <w:pPr>
        <w:pStyle w:val="af1"/>
        <w:spacing w:before="0" w:beforeAutospacing="0" w:after="0" w:afterAutospacing="0"/>
        <w:jc w:val="both"/>
        <w:rPr>
          <w:rFonts w:ascii="Arial" w:hAnsi="Arial" w:cs="Arial"/>
          <w:color w:val="000000"/>
        </w:rPr>
      </w:pPr>
      <w:r w:rsidRPr="00CD1343">
        <w:rPr>
          <w:color w:val="000000"/>
        </w:rPr>
        <w:t>- В рамках участия в конкурсах предоставляется возможность публичного предъявления опыта, демонстрации определенных итогов работы, а также конструктивного самокритичного самоанализа. Основной целью участия в профессиональных конкурсах выступает стимулирование педагогических кадров к принятию творческо - деятельностной позиции, актуализация и презентация педагогических находок и достижений, а также развитие педагогической рефлексии.</w:t>
      </w:r>
    </w:p>
    <w:p w:rsidR="00813F70" w:rsidRDefault="00813F70" w:rsidP="00813F70">
      <w:pPr>
        <w:pStyle w:val="af1"/>
        <w:spacing w:before="0" w:beforeAutospacing="0" w:after="0" w:afterAutospacing="0"/>
        <w:jc w:val="both"/>
        <w:rPr>
          <w:bCs/>
          <w:iCs/>
          <w:color w:val="000000"/>
        </w:rPr>
      </w:pPr>
      <w:r w:rsidRPr="00CD1343">
        <w:rPr>
          <w:color w:val="000000"/>
        </w:rPr>
        <w:t xml:space="preserve">Изучение, обобщение опыта работы педагогов и его трансляция в различных формах на конкурсах является тем механизмом, который позволяет повышать квалификацию педагогов без отрыва от учебного процесса, способствует созданию особой рефлексивной среды, стимулирующей развитие навыков педагогической рефлексии и презентационных умений. Участие в дистанционных конкурсах даёт многое для повышения профессионального уровня учителя. Во-первых, он учится грамотно использовать учебные ресурсы Интернет, во-вторых, те, кто прошёл школу дистанционного конкурса, мыслят и действуют по-другому. Они осознают, что сфера их деятельности – открытое образовательное пространство, люди и ресурсы, находящиеся в разных городах. А это ощущение единства учителей всей страны. Педагоги могут использовать опыт других преподавателей. Самое же главное, </w:t>
      </w:r>
      <w:r w:rsidR="002C1742">
        <w:rPr>
          <w:color w:val="000000"/>
        </w:rPr>
        <w:t>п</w:t>
      </w:r>
      <w:r w:rsidRPr="00CD1343">
        <w:rPr>
          <w:bCs/>
          <w:iCs/>
          <w:color w:val="000000"/>
        </w:rPr>
        <w:t>овышается внутренняя самооценка, меняется внутренний мир педагога.</w:t>
      </w:r>
    </w:p>
    <w:p w:rsidR="00813F70" w:rsidRDefault="00813F70" w:rsidP="00813F70">
      <w:pPr>
        <w:pStyle w:val="af1"/>
        <w:spacing w:before="0" w:beforeAutospacing="0" w:after="0" w:afterAutospacing="0"/>
        <w:jc w:val="both"/>
        <w:rPr>
          <w:rFonts w:ascii="Arial" w:hAnsi="Arial" w:cs="Arial"/>
          <w:color w:val="000000"/>
          <w:sz w:val="22"/>
          <w:szCs w:val="22"/>
        </w:rPr>
      </w:pPr>
    </w:p>
    <w:tbl>
      <w:tblPr>
        <w:tblpPr w:leftFromText="180" w:rightFromText="180" w:horzAnchor="margin" w:tblpY="776"/>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1"/>
        <w:gridCol w:w="2564"/>
        <w:gridCol w:w="2687"/>
        <w:gridCol w:w="2718"/>
        <w:gridCol w:w="4900"/>
      </w:tblGrid>
      <w:tr w:rsidR="002C1742" w:rsidRPr="00C92952" w:rsidTr="00CC1CC1">
        <w:trPr>
          <w:trHeight w:val="891"/>
        </w:trPr>
        <w:tc>
          <w:tcPr>
            <w:tcW w:w="15480" w:type="dxa"/>
            <w:gridSpan w:val="5"/>
          </w:tcPr>
          <w:p w:rsidR="002C1742" w:rsidRDefault="002C1742" w:rsidP="00CC1CC1">
            <w:pPr>
              <w:pStyle w:val="5"/>
              <w:spacing w:after="0" w:line="240" w:lineRule="auto"/>
              <w:jc w:val="center"/>
              <w:rPr>
                <w:rFonts w:ascii="Times New Roman" w:hAnsi="Times New Roman"/>
                <w:b/>
                <w:sz w:val="28"/>
                <w:szCs w:val="28"/>
              </w:rPr>
            </w:pPr>
            <w:r w:rsidRPr="0050286C">
              <w:rPr>
                <w:rFonts w:ascii="Times New Roman" w:hAnsi="Times New Roman"/>
                <w:b/>
                <w:sz w:val="28"/>
                <w:szCs w:val="28"/>
              </w:rPr>
              <w:lastRenderedPageBreak/>
              <w:t>Информация об участии в конкурсах педагогов МБОУ лицея № 104 в период с ма</w:t>
            </w:r>
            <w:r>
              <w:rPr>
                <w:rFonts w:ascii="Times New Roman" w:hAnsi="Times New Roman"/>
                <w:b/>
                <w:sz w:val="28"/>
                <w:szCs w:val="28"/>
              </w:rPr>
              <w:t>рт</w:t>
            </w:r>
            <w:r w:rsidRPr="0050286C">
              <w:rPr>
                <w:rFonts w:ascii="Times New Roman" w:hAnsi="Times New Roman"/>
                <w:b/>
                <w:sz w:val="28"/>
                <w:szCs w:val="28"/>
              </w:rPr>
              <w:t xml:space="preserve"> 2019 по </w:t>
            </w:r>
            <w:r>
              <w:rPr>
                <w:rFonts w:ascii="Times New Roman" w:hAnsi="Times New Roman"/>
                <w:b/>
                <w:sz w:val="28"/>
                <w:szCs w:val="28"/>
              </w:rPr>
              <w:t>июнь 2020</w:t>
            </w:r>
            <w:r w:rsidRPr="0050286C">
              <w:rPr>
                <w:rFonts w:ascii="Times New Roman" w:hAnsi="Times New Roman"/>
                <w:b/>
                <w:sz w:val="28"/>
                <w:szCs w:val="28"/>
              </w:rPr>
              <w:t xml:space="preserve"> года</w:t>
            </w:r>
          </w:p>
          <w:p w:rsidR="002C1742" w:rsidRPr="0050286C" w:rsidRDefault="002C1742" w:rsidP="00CC1CC1">
            <w:pPr>
              <w:pStyle w:val="5"/>
              <w:spacing w:after="0" w:line="240" w:lineRule="auto"/>
              <w:jc w:val="center"/>
              <w:rPr>
                <w:rFonts w:ascii="Times New Roman" w:hAnsi="Times New Roman"/>
                <w:b/>
                <w:sz w:val="28"/>
                <w:szCs w:val="28"/>
              </w:rPr>
            </w:pPr>
          </w:p>
        </w:tc>
      </w:tr>
      <w:tr w:rsidR="002C1742" w:rsidRPr="00C92952" w:rsidTr="00CC1CC1">
        <w:trPr>
          <w:trHeight w:val="135"/>
        </w:trPr>
        <w:tc>
          <w:tcPr>
            <w:tcW w:w="2611" w:type="dxa"/>
          </w:tcPr>
          <w:p w:rsidR="002C1742" w:rsidRPr="0050286C" w:rsidRDefault="002C1742" w:rsidP="00CC1CC1">
            <w:pPr>
              <w:spacing w:after="0" w:line="240" w:lineRule="auto"/>
              <w:jc w:val="center"/>
              <w:rPr>
                <w:rFonts w:ascii="Times New Roman" w:hAnsi="Times New Roman"/>
                <w:b/>
                <w:sz w:val="24"/>
                <w:szCs w:val="24"/>
              </w:rPr>
            </w:pPr>
            <w:r w:rsidRPr="0050286C">
              <w:rPr>
                <w:rFonts w:ascii="Times New Roman" w:hAnsi="Times New Roman"/>
                <w:b/>
                <w:sz w:val="24"/>
                <w:szCs w:val="24"/>
              </w:rPr>
              <w:t>ОУ</w:t>
            </w:r>
          </w:p>
        </w:tc>
        <w:tc>
          <w:tcPr>
            <w:tcW w:w="2564" w:type="dxa"/>
          </w:tcPr>
          <w:p w:rsidR="002C1742" w:rsidRPr="0050286C" w:rsidRDefault="002C1742" w:rsidP="00CC1CC1">
            <w:pPr>
              <w:spacing w:after="0" w:line="240" w:lineRule="auto"/>
              <w:jc w:val="center"/>
              <w:rPr>
                <w:rFonts w:ascii="Times New Roman" w:hAnsi="Times New Roman"/>
                <w:b/>
                <w:sz w:val="24"/>
                <w:szCs w:val="24"/>
              </w:rPr>
            </w:pPr>
            <w:r w:rsidRPr="0050286C">
              <w:rPr>
                <w:rFonts w:ascii="Times New Roman" w:hAnsi="Times New Roman"/>
                <w:b/>
                <w:sz w:val="24"/>
                <w:szCs w:val="24"/>
              </w:rPr>
              <w:t>Ф.И.О.</w:t>
            </w:r>
          </w:p>
        </w:tc>
        <w:tc>
          <w:tcPr>
            <w:tcW w:w="2687" w:type="dxa"/>
          </w:tcPr>
          <w:p w:rsidR="002C1742" w:rsidRPr="0050286C" w:rsidRDefault="002C1742" w:rsidP="00CC1CC1">
            <w:pPr>
              <w:spacing w:after="0" w:line="240" w:lineRule="auto"/>
              <w:jc w:val="center"/>
              <w:rPr>
                <w:rFonts w:ascii="Times New Roman" w:hAnsi="Times New Roman"/>
                <w:b/>
                <w:sz w:val="24"/>
                <w:szCs w:val="24"/>
              </w:rPr>
            </w:pPr>
            <w:r w:rsidRPr="0050286C">
              <w:rPr>
                <w:rFonts w:ascii="Times New Roman" w:hAnsi="Times New Roman"/>
                <w:b/>
                <w:sz w:val="24"/>
                <w:szCs w:val="24"/>
              </w:rPr>
              <w:t>Должность</w:t>
            </w:r>
          </w:p>
        </w:tc>
        <w:tc>
          <w:tcPr>
            <w:tcW w:w="2718" w:type="dxa"/>
          </w:tcPr>
          <w:p w:rsidR="002C1742" w:rsidRPr="0050286C" w:rsidRDefault="002C1742" w:rsidP="00CC1CC1">
            <w:pPr>
              <w:spacing w:after="0" w:line="240" w:lineRule="auto"/>
              <w:jc w:val="center"/>
              <w:rPr>
                <w:rFonts w:ascii="Times New Roman" w:hAnsi="Times New Roman"/>
                <w:b/>
                <w:sz w:val="24"/>
                <w:szCs w:val="24"/>
              </w:rPr>
            </w:pPr>
            <w:r w:rsidRPr="0050286C">
              <w:rPr>
                <w:rFonts w:ascii="Times New Roman" w:hAnsi="Times New Roman"/>
                <w:b/>
                <w:sz w:val="24"/>
                <w:szCs w:val="24"/>
              </w:rPr>
              <w:t>Название конкурса</w:t>
            </w:r>
          </w:p>
          <w:p w:rsidR="002C1742" w:rsidRPr="0050286C" w:rsidRDefault="002C1742" w:rsidP="00CC1CC1">
            <w:pPr>
              <w:spacing w:after="0" w:line="240" w:lineRule="auto"/>
              <w:jc w:val="center"/>
              <w:rPr>
                <w:rFonts w:ascii="Times New Roman" w:hAnsi="Times New Roman"/>
                <w:b/>
                <w:sz w:val="24"/>
                <w:szCs w:val="24"/>
              </w:rPr>
            </w:pPr>
          </w:p>
        </w:tc>
        <w:tc>
          <w:tcPr>
            <w:tcW w:w="4900" w:type="dxa"/>
          </w:tcPr>
          <w:p w:rsidR="002C1742" w:rsidRPr="0050286C" w:rsidRDefault="002C1742" w:rsidP="00CC1CC1">
            <w:pPr>
              <w:spacing w:after="0" w:line="240" w:lineRule="auto"/>
              <w:jc w:val="center"/>
              <w:rPr>
                <w:rFonts w:ascii="Times New Roman" w:hAnsi="Times New Roman"/>
                <w:b/>
                <w:sz w:val="24"/>
                <w:szCs w:val="24"/>
              </w:rPr>
            </w:pPr>
            <w:r w:rsidRPr="0050286C">
              <w:rPr>
                <w:rFonts w:ascii="Times New Roman" w:hAnsi="Times New Roman"/>
                <w:b/>
                <w:sz w:val="24"/>
                <w:szCs w:val="24"/>
              </w:rPr>
              <w:t>результат, уровень, дата</w:t>
            </w:r>
          </w:p>
        </w:tc>
      </w:tr>
      <w:tr w:rsidR="002C1742" w:rsidRPr="00C92952" w:rsidTr="00CC1CC1">
        <w:trPr>
          <w:trHeight w:val="135"/>
        </w:trPr>
        <w:tc>
          <w:tcPr>
            <w:tcW w:w="2611"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Пискова Е.И.</w:t>
            </w:r>
          </w:p>
        </w:tc>
        <w:tc>
          <w:tcPr>
            <w:tcW w:w="2687"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Учитель начальных классов</w:t>
            </w:r>
          </w:p>
        </w:tc>
        <w:tc>
          <w:tcPr>
            <w:tcW w:w="2718"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Росконкурс РФ: Всероссийское тестирование «Использование информационно- коммуникационных технологий в педагогической деятельности»</w:t>
            </w:r>
          </w:p>
          <w:p w:rsidR="002C1742" w:rsidRPr="00C92952" w:rsidRDefault="002C1742" w:rsidP="00CC1CC1">
            <w:pPr>
              <w:spacing w:after="0" w:line="240" w:lineRule="auto"/>
              <w:rPr>
                <w:rFonts w:ascii="Times New Roman" w:hAnsi="Times New Roman"/>
              </w:rPr>
            </w:pPr>
          </w:p>
        </w:tc>
        <w:tc>
          <w:tcPr>
            <w:tcW w:w="4900"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Диплом 1 степени</w:t>
            </w:r>
          </w:p>
          <w:p w:rsidR="002C1742" w:rsidRPr="00C92952" w:rsidRDefault="002C1742" w:rsidP="00CC1CC1">
            <w:pPr>
              <w:spacing w:after="0" w:line="240" w:lineRule="auto"/>
              <w:rPr>
                <w:rFonts w:ascii="Times New Roman" w:hAnsi="Times New Roman"/>
              </w:rPr>
            </w:pP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p>
          <w:p w:rsidR="002C1742" w:rsidRPr="00C92952" w:rsidRDefault="002C1742" w:rsidP="00CC1CC1">
            <w:pPr>
              <w:spacing w:after="0" w:line="240" w:lineRule="auto"/>
              <w:rPr>
                <w:rFonts w:ascii="Times New Roman" w:hAnsi="Times New Roman"/>
              </w:rPr>
            </w:pPr>
            <w:r w:rsidRPr="00C92952">
              <w:rPr>
                <w:rFonts w:ascii="Times New Roman" w:hAnsi="Times New Roman"/>
              </w:rPr>
              <w:t>март 2019</w:t>
            </w:r>
          </w:p>
        </w:tc>
      </w:tr>
      <w:tr w:rsidR="002C1742" w:rsidRPr="00C92952" w:rsidTr="00CC1CC1">
        <w:trPr>
          <w:trHeight w:val="135"/>
        </w:trPr>
        <w:tc>
          <w:tcPr>
            <w:tcW w:w="2611"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Пискова Е.И.</w:t>
            </w:r>
          </w:p>
        </w:tc>
        <w:tc>
          <w:tcPr>
            <w:tcW w:w="2687"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Учитель начальных классов</w:t>
            </w:r>
          </w:p>
        </w:tc>
        <w:tc>
          <w:tcPr>
            <w:tcW w:w="2718" w:type="dxa"/>
          </w:tcPr>
          <w:p w:rsidR="002C1742" w:rsidRPr="00C92952" w:rsidRDefault="002C1742" w:rsidP="00CC1CC1">
            <w:pPr>
              <w:spacing w:after="0" w:line="240" w:lineRule="auto"/>
              <w:rPr>
                <w:rFonts w:ascii="Times New Roman" w:hAnsi="Times New Roman"/>
              </w:rPr>
            </w:pPr>
            <w:r w:rsidRPr="00C92952">
              <w:rPr>
                <w:rFonts w:ascii="Times New Roman" w:hAnsi="Times New Roman"/>
                <w:lang w:val="en-US"/>
              </w:rPr>
              <w:t>VII</w:t>
            </w:r>
            <w:r w:rsidRPr="00C92952">
              <w:rPr>
                <w:rFonts w:ascii="Times New Roman" w:hAnsi="Times New Roman"/>
              </w:rPr>
              <w:t xml:space="preserve"> Всероссийский педагогический конкурс «ФГОСобразование»:</w:t>
            </w:r>
          </w:p>
          <w:p w:rsidR="002C1742" w:rsidRPr="00C92952" w:rsidRDefault="002C1742" w:rsidP="00CC1CC1">
            <w:pPr>
              <w:spacing w:after="0" w:line="240" w:lineRule="auto"/>
              <w:rPr>
                <w:rFonts w:ascii="Times New Roman" w:hAnsi="Times New Roman"/>
              </w:rPr>
            </w:pPr>
            <w:r w:rsidRPr="00C92952">
              <w:rPr>
                <w:rFonts w:ascii="Times New Roman" w:hAnsi="Times New Roman"/>
              </w:rPr>
              <w:t>Тестирование  «Совокупность обязательных требований к начальному общему образованию по ФГОС»</w:t>
            </w:r>
          </w:p>
        </w:tc>
        <w:tc>
          <w:tcPr>
            <w:tcW w:w="4900"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Диплом 1 степени</w:t>
            </w: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sidRPr="00C92952">
              <w:rPr>
                <w:rFonts w:ascii="Times New Roman" w:hAnsi="Times New Roman"/>
              </w:rPr>
              <w:t>14.03.2019</w:t>
            </w:r>
          </w:p>
        </w:tc>
      </w:tr>
      <w:tr w:rsidR="002C1742" w:rsidRPr="00C92952" w:rsidTr="00CC1CC1">
        <w:trPr>
          <w:trHeight w:val="135"/>
        </w:trPr>
        <w:tc>
          <w:tcPr>
            <w:tcW w:w="2611"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Похожай Э.И.</w:t>
            </w:r>
          </w:p>
        </w:tc>
        <w:tc>
          <w:tcPr>
            <w:tcW w:w="2687"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Учитель английского языка</w:t>
            </w:r>
          </w:p>
        </w:tc>
        <w:tc>
          <w:tcPr>
            <w:tcW w:w="2718" w:type="dxa"/>
          </w:tcPr>
          <w:p w:rsidR="002C1742" w:rsidRPr="00C92952" w:rsidRDefault="002C1742" w:rsidP="00CC1CC1">
            <w:pPr>
              <w:spacing w:after="0" w:line="240" w:lineRule="auto"/>
              <w:rPr>
                <w:rFonts w:ascii="Times New Roman" w:hAnsi="Times New Roman"/>
              </w:rPr>
            </w:pPr>
            <w:r w:rsidRPr="00C92952">
              <w:rPr>
                <w:rFonts w:ascii="Times New Roman" w:hAnsi="Times New Roman"/>
                <w:lang w:val="en-US"/>
              </w:rPr>
              <w:t>VII</w:t>
            </w:r>
            <w:r w:rsidRPr="00C92952">
              <w:rPr>
                <w:rFonts w:ascii="Times New Roman" w:hAnsi="Times New Roman"/>
              </w:rPr>
              <w:t xml:space="preserve"> Всероссийский педагогический конкурс «ФГОСобразование»:</w:t>
            </w:r>
          </w:p>
          <w:p w:rsidR="002C1742" w:rsidRPr="00C92952" w:rsidRDefault="002C1742" w:rsidP="00CC1CC1">
            <w:pPr>
              <w:spacing w:after="0" w:line="240" w:lineRule="auto"/>
              <w:rPr>
                <w:rFonts w:ascii="Times New Roman" w:hAnsi="Times New Roman"/>
              </w:rPr>
            </w:pPr>
            <w:r w:rsidRPr="00C92952">
              <w:rPr>
                <w:rFonts w:ascii="Times New Roman" w:hAnsi="Times New Roman"/>
              </w:rPr>
              <w:t>Тестирование «Соответствие компетенций учителя английского языка требованиям ФГОС»</w:t>
            </w:r>
          </w:p>
        </w:tc>
        <w:tc>
          <w:tcPr>
            <w:tcW w:w="4900"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Диплом 2 степени,</w:t>
            </w: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sidRPr="00C92952">
              <w:rPr>
                <w:rFonts w:ascii="Times New Roman" w:hAnsi="Times New Roman"/>
              </w:rPr>
              <w:t>27.06.2019</w:t>
            </w:r>
          </w:p>
        </w:tc>
      </w:tr>
      <w:tr w:rsidR="002C1742" w:rsidRPr="00C92952" w:rsidTr="00CC1CC1">
        <w:trPr>
          <w:trHeight w:val="135"/>
        </w:trPr>
        <w:tc>
          <w:tcPr>
            <w:tcW w:w="2611" w:type="dxa"/>
          </w:tcPr>
          <w:p w:rsidR="002C1742" w:rsidRPr="00C92952" w:rsidRDefault="002C1742" w:rsidP="00CC1CC1">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Жигальцова И.А.</w:t>
            </w:r>
          </w:p>
        </w:tc>
        <w:tc>
          <w:tcPr>
            <w:tcW w:w="2687"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Учитель биологии</w:t>
            </w:r>
          </w:p>
        </w:tc>
        <w:tc>
          <w:tcPr>
            <w:tcW w:w="2718"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 xml:space="preserve">Международный портал «Солнечный свет»: конкурс «Мой мастер-класс», работа «Особенности работы с рисунками,  схемами, графиками и другим </w:t>
            </w:r>
            <w:r w:rsidRPr="00C92952">
              <w:rPr>
                <w:rFonts w:ascii="Times New Roman" w:hAnsi="Times New Roman"/>
              </w:rPr>
              <w:lastRenderedPageBreak/>
              <w:t>иллюстративным материалом при подготовке учащихся к ГИА»</w:t>
            </w:r>
          </w:p>
        </w:tc>
        <w:tc>
          <w:tcPr>
            <w:tcW w:w="4900"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lastRenderedPageBreak/>
              <w:t>Диплом победителя 1 место</w:t>
            </w:r>
          </w:p>
          <w:p w:rsidR="002C1742" w:rsidRPr="00C92952" w:rsidRDefault="002C1742" w:rsidP="00CC1CC1">
            <w:pPr>
              <w:spacing w:after="0" w:line="240" w:lineRule="auto"/>
              <w:rPr>
                <w:rFonts w:ascii="Times New Roman" w:hAnsi="Times New Roman"/>
              </w:rPr>
            </w:pPr>
            <w:r w:rsidRPr="00C92952">
              <w:rPr>
                <w:rFonts w:ascii="Times New Roman" w:hAnsi="Times New Roman"/>
              </w:rPr>
              <w:t>международный</w:t>
            </w:r>
          </w:p>
          <w:p w:rsidR="002C1742" w:rsidRPr="00C92952" w:rsidRDefault="002C1742" w:rsidP="00CC1CC1">
            <w:pPr>
              <w:spacing w:after="0" w:line="240" w:lineRule="auto"/>
              <w:rPr>
                <w:rFonts w:ascii="Times New Roman" w:hAnsi="Times New Roman"/>
              </w:rPr>
            </w:pPr>
            <w:r w:rsidRPr="00C92952">
              <w:rPr>
                <w:rFonts w:ascii="Times New Roman" w:hAnsi="Times New Roman"/>
              </w:rPr>
              <w:t>23.07.2019</w:t>
            </w:r>
          </w:p>
        </w:tc>
      </w:tr>
      <w:tr w:rsidR="002C1742" w:rsidRPr="00C92952" w:rsidTr="00CC1CC1">
        <w:trPr>
          <w:trHeight w:val="135"/>
        </w:trPr>
        <w:tc>
          <w:tcPr>
            <w:tcW w:w="2611" w:type="dxa"/>
          </w:tcPr>
          <w:p w:rsidR="002C1742" w:rsidRPr="00C92952" w:rsidRDefault="002C1742" w:rsidP="00CC1CC1">
            <w:r w:rsidRPr="00C92952">
              <w:rPr>
                <w:rFonts w:ascii="Times New Roman" w:hAnsi="Times New Roman"/>
              </w:rPr>
              <w:lastRenderedPageBreak/>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Хохлова С.В.</w:t>
            </w:r>
          </w:p>
        </w:tc>
        <w:tc>
          <w:tcPr>
            <w:tcW w:w="2687"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Учитель начальных классов</w:t>
            </w:r>
          </w:p>
        </w:tc>
        <w:tc>
          <w:tcPr>
            <w:tcW w:w="2718"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Портал педагога:</w:t>
            </w: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Всероссийский конкурс «Портфолио – личные профессиональные достижения в образовательной деятельности»</w:t>
            </w:r>
          </w:p>
        </w:tc>
        <w:tc>
          <w:tcPr>
            <w:tcW w:w="4900"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Диплом 2 место</w:t>
            </w: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sidRPr="00C92952">
              <w:rPr>
                <w:rFonts w:ascii="Times New Roman" w:hAnsi="Times New Roman"/>
              </w:rPr>
              <w:t>09.08.2019</w:t>
            </w:r>
          </w:p>
        </w:tc>
      </w:tr>
      <w:tr w:rsidR="002C1742" w:rsidRPr="00C92952" w:rsidTr="00CC1CC1">
        <w:trPr>
          <w:trHeight w:val="135"/>
        </w:trPr>
        <w:tc>
          <w:tcPr>
            <w:tcW w:w="2611" w:type="dxa"/>
          </w:tcPr>
          <w:p w:rsidR="002C1742" w:rsidRPr="00C92952" w:rsidRDefault="002C1742" w:rsidP="00CC1CC1">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Хохлова С.В.</w:t>
            </w:r>
          </w:p>
        </w:tc>
        <w:tc>
          <w:tcPr>
            <w:tcW w:w="2687"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Учитель начальных классов</w:t>
            </w:r>
          </w:p>
        </w:tc>
        <w:tc>
          <w:tcPr>
            <w:tcW w:w="2718"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Портал педагога: Всероссийский конкурс «требования ФГОС к системе начального общего образования»</w:t>
            </w:r>
          </w:p>
        </w:tc>
        <w:tc>
          <w:tcPr>
            <w:tcW w:w="4900"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Диплом 1 место</w:t>
            </w: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sidRPr="00C92952">
              <w:rPr>
                <w:rFonts w:ascii="Times New Roman" w:hAnsi="Times New Roman"/>
              </w:rPr>
              <w:t>09.08.2019</w:t>
            </w:r>
          </w:p>
        </w:tc>
      </w:tr>
      <w:tr w:rsidR="002C1742" w:rsidRPr="00C92952" w:rsidTr="00CC1CC1">
        <w:trPr>
          <w:trHeight w:val="135"/>
        </w:trPr>
        <w:tc>
          <w:tcPr>
            <w:tcW w:w="2611" w:type="dxa"/>
          </w:tcPr>
          <w:p w:rsidR="002C1742" w:rsidRPr="00C92952" w:rsidRDefault="002C1742" w:rsidP="00CC1CC1">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Пискова Е.И.</w:t>
            </w:r>
          </w:p>
        </w:tc>
        <w:tc>
          <w:tcPr>
            <w:tcW w:w="2687"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Учитель начальных классов</w:t>
            </w:r>
          </w:p>
        </w:tc>
        <w:tc>
          <w:tcPr>
            <w:tcW w:w="2718"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Тотальное Тестирование:</w:t>
            </w: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Всероссийское тестирование «Профессиональная компетентность педагога»</w:t>
            </w:r>
          </w:p>
        </w:tc>
        <w:tc>
          <w:tcPr>
            <w:tcW w:w="4900"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Диплом 1 степени</w:t>
            </w: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sidRPr="00C92952">
              <w:rPr>
                <w:rFonts w:ascii="Times New Roman" w:hAnsi="Times New Roman"/>
              </w:rPr>
              <w:t>август 2019</w:t>
            </w:r>
          </w:p>
        </w:tc>
      </w:tr>
      <w:tr w:rsidR="002C1742" w:rsidRPr="00C92952" w:rsidTr="00CC1CC1">
        <w:trPr>
          <w:trHeight w:val="135"/>
        </w:trPr>
        <w:tc>
          <w:tcPr>
            <w:tcW w:w="2611" w:type="dxa"/>
          </w:tcPr>
          <w:p w:rsidR="002C1742" w:rsidRPr="00C92952" w:rsidRDefault="002C1742" w:rsidP="00CC1CC1">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Затонская Г.И.</w:t>
            </w:r>
          </w:p>
        </w:tc>
        <w:tc>
          <w:tcPr>
            <w:tcW w:w="2687"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Заместитель директора по УВР</w:t>
            </w:r>
          </w:p>
        </w:tc>
        <w:tc>
          <w:tcPr>
            <w:tcW w:w="2718"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Медиагруппа Актион-МЦФЭР и журнал «Справочник заместителя директора школы»:</w:t>
            </w: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Всероссийский конкурс «Завуч Года 2019»</w:t>
            </w:r>
          </w:p>
        </w:tc>
        <w:tc>
          <w:tcPr>
            <w:tcW w:w="4900"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Диплом участника</w:t>
            </w: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sidRPr="00C92952">
              <w:rPr>
                <w:rFonts w:ascii="Times New Roman" w:hAnsi="Times New Roman"/>
              </w:rPr>
              <w:t>август 2019</w:t>
            </w:r>
          </w:p>
        </w:tc>
      </w:tr>
      <w:tr w:rsidR="002C1742" w:rsidRPr="00C92952" w:rsidTr="00CC1CC1">
        <w:trPr>
          <w:trHeight w:val="135"/>
        </w:trPr>
        <w:tc>
          <w:tcPr>
            <w:tcW w:w="15480" w:type="dxa"/>
            <w:gridSpan w:val="5"/>
            <w:shd w:val="clear" w:color="auto" w:fill="BFBFBF"/>
          </w:tcPr>
          <w:p w:rsidR="002C1742" w:rsidRPr="0050286C" w:rsidRDefault="002C1742" w:rsidP="00CC1CC1">
            <w:pPr>
              <w:spacing w:after="0" w:line="240" w:lineRule="auto"/>
              <w:jc w:val="center"/>
              <w:rPr>
                <w:rFonts w:ascii="Times New Roman" w:hAnsi="Times New Roman"/>
                <w:b/>
                <w:i/>
                <w:sz w:val="28"/>
                <w:szCs w:val="28"/>
              </w:rPr>
            </w:pPr>
            <w:r w:rsidRPr="0050286C">
              <w:rPr>
                <w:rFonts w:ascii="Times New Roman" w:hAnsi="Times New Roman"/>
                <w:b/>
                <w:i/>
                <w:sz w:val="28"/>
                <w:szCs w:val="28"/>
              </w:rPr>
              <w:t>Сентябрь</w:t>
            </w:r>
          </w:p>
        </w:tc>
      </w:tr>
      <w:tr w:rsidR="002C1742" w:rsidRPr="00C92952" w:rsidTr="00CC1CC1">
        <w:trPr>
          <w:trHeight w:val="135"/>
        </w:trPr>
        <w:tc>
          <w:tcPr>
            <w:tcW w:w="2611" w:type="dxa"/>
          </w:tcPr>
          <w:p w:rsidR="002C1742" w:rsidRPr="00C92952" w:rsidRDefault="002C1742" w:rsidP="00CC1CC1">
            <w:pPr>
              <w:rPr>
                <w:rFonts w:ascii="Times New Roman" w:hAnsi="Times New Roman"/>
              </w:rPr>
            </w:pPr>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Pr>
                <w:rFonts w:ascii="Times New Roman" w:hAnsi="Times New Roman"/>
              </w:rPr>
              <w:t>Дирина ЛР</w:t>
            </w:r>
          </w:p>
        </w:tc>
        <w:tc>
          <w:tcPr>
            <w:tcW w:w="2687" w:type="dxa"/>
          </w:tcPr>
          <w:p w:rsidR="002C1742" w:rsidRPr="00C92952" w:rsidRDefault="002C1742" w:rsidP="00CC1CC1">
            <w:pPr>
              <w:spacing w:after="0" w:line="240" w:lineRule="auto"/>
              <w:rPr>
                <w:rFonts w:ascii="Times New Roman" w:hAnsi="Times New Roman"/>
              </w:rPr>
            </w:pPr>
            <w:r>
              <w:rPr>
                <w:rFonts w:ascii="Times New Roman" w:hAnsi="Times New Roman"/>
              </w:rPr>
              <w:t>Учитель истории и обществознания</w:t>
            </w:r>
          </w:p>
        </w:tc>
        <w:tc>
          <w:tcPr>
            <w:tcW w:w="2718" w:type="dxa"/>
          </w:tcPr>
          <w:p w:rsidR="002C1742" w:rsidRPr="007D3436" w:rsidRDefault="002C1742" w:rsidP="00CC1CC1">
            <w:pPr>
              <w:spacing w:after="0" w:line="240" w:lineRule="auto"/>
              <w:rPr>
                <w:rFonts w:ascii="Times New Roman" w:hAnsi="Times New Roman" w:cs="Times New Roman"/>
              </w:rPr>
            </w:pPr>
            <w:r w:rsidRPr="007D3436">
              <w:rPr>
                <w:rFonts w:ascii="Times New Roman" w:eastAsia="Calibri" w:hAnsi="Times New Roman" w:cs="Times New Roman"/>
              </w:rPr>
              <w:t>Всеросийский конкурс профмастерства «Педагогическая статья»</w:t>
            </w:r>
          </w:p>
        </w:tc>
        <w:tc>
          <w:tcPr>
            <w:tcW w:w="4900" w:type="dxa"/>
          </w:tcPr>
          <w:p w:rsidR="002C1742" w:rsidRPr="007D3436" w:rsidRDefault="002C1742" w:rsidP="00CC1CC1">
            <w:pPr>
              <w:spacing w:after="0" w:line="240" w:lineRule="auto"/>
              <w:rPr>
                <w:rFonts w:ascii="Times New Roman" w:eastAsia="Calibri" w:hAnsi="Times New Roman" w:cs="Times New Roman"/>
              </w:rPr>
            </w:pPr>
            <w:r w:rsidRPr="007D3436">
              <w:rPr>
                <w:rFonts w:ascii="Times New Roman" w:eastAsia="Calibri" w:hAnsi="Times New Roman" w:cs="Times New Roman"/>
              </w:rPr>
              <w:t>Диплом 1 степени</w:t>
            </w:r>
          </w:p>
          <w:p w:rsidR="002C1742" w:rsidRPr="00C92952" w:rsidRDefault="002C1742" w:rsidP="00CC1CC1">
            <w:pPr>
              <w:spacing w:after="0" w:line="240" w:lineRule="auto"/>
              <w:rPr>
                <w:rFonts w:ascii="Times New Roman" w:hAnsi="Times New Roman"/>
              </w:rPr>
            </w:pPr>
            <w:r w:rsidRPr="007D3436">
              <w:rPr>
                <w:rFonts w:ascii="Times New Roman" w:eastAsia="Calibri" w:hAnsi="Times New Roman" w:cs="Times New Roman"/>
              </w:rPr>
              <w:t>17.09.2019</w:t>
            </w:r>
          </w:p>
        </w:tc>
      </w:tr>
      <w:tr w:rsidR="002C1742" w:rsidRPr="00C92952" w:rsidTr="00CC1CC1">
        <w:trPr>
          <w:trHeight w:val="135"/>
        </w:trPr>
        <w:tc>
          <w:tcPr>
            <w:tcW w:w="2611" w:type="dxa"/>
          </w:tcPr>
          <w:p w:rsidR="002C1742" w:rsidRPr="00C92952" w:rsidRDefault="002C1742" w:rsidP="00CC1CC1">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Симонянц Л.Л.</w:t>
            </w:r>
          </w:p>
        </w:tc>
        <w:tc>
          <w:tcPr>
            <w:tcW w:w="2687"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Учитель начальных классов</w:t>
            </w:r>
          </w:p>
        </w:tc>
        <w:tc>
          <w:tcPr>
            <w:tcW w:w="2718" w:type="dxa"/>
          </w:tcPr>
          <w:p w:rsidR="002C1742" w:rsidRPr="00C92952" w:rsidRDefault="002C1742" w:rsidP="00CC1CC1">
            <w:pPr>
              <w:spacing w:after="0" w:line="240" w:lineRule="auto"/>
              <w:rPr>
                <w:rFonts w:ascii="Times New Roman" w:hAnsi="Times New Roman"/>
              </w:rPr>
            </w:pPr>
            <w:r w:rsidRPr="00C92952">
              <w:rPr>
                <w:rFonts w:ascii="Times New Roman" w:hAnsi="Times New Roman"/>
                <w:lang w:val="en-US"/>
              </w:rPr>
              <w:t>VII</w:t>
            </w:r>
            <w:r w:rsidRPr="00C92952">
              <w:rPr>
                <w:rFonts w:ascii="Times New Roman" w:hAnsi="Times New Roman"/>
              </w:rPr>
              <w:t xml:space="preserve"> Всероссийский педагогический конкурс «ФГОСобразование»:</w:t>
            </w:r>
          </w:p>
          <w:p w:rsidR="002C1742" w:rsidRPr="00C92952" w:rsidRDefault="002C1742" w:rsidP="00CC1CC1">
            <w:pPr>
              <w:spacing w:after="0" w:line="240" w:lineRule="auto"/>
              <w:rPr>
                <w:rFonts w:ascii="Times New Roman" w:hAnsi="Times New Roman"/>
              </w:rPr>
            </w:pPr>
            <w:r w:rsidRPr="00C92952">
              <w:rPr>
                <w:rFonts w:ascii="Times New Roman" w:hAnsi="Times New Roman"/>
              </w:rPr>
              <w:t xml:space="preserve">Профессиональное тестирование «Совокупность обязательных требований </w:t>
            </w:r>
            <w:r w:rsidRPr="00C92952">
              <w:rPr>
                <w:rFonts w:ascii="Times New Roman" w:hAnsi="Times New Roman"/>
              </w:rPr>
              <w:lastRenderedPageBreak/>
              <w:t>к начальному общему образованию по ФГОС»</w:t>
            </w:r>
          </w:p>
        </w:tc>
        <w:tc>
          <w:tcPr>
            <w:tcW w:w="4900"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lastRenderedPageBreak/>
              <w:t>Диплом 2 место</w:t>
            </w: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sidRPr="00C92952">
              <w:rPr>
                <w:rFonts w:ascii="Times New Roman" w:hAnsi="Times New Roman"/>
              </w:rPr>
              <w:t>15.09.2019</w:t>
            </w:r>
          </w:p>
        </w:tc>
      </w:tr>
      <w:tr w:rsidR="002C1742" w:rsidRPr="00C92952" w:rsidTr="00CC1CC1">
        <w:trPr>
          <w:trHeight w:val="135"/>
        </w:trPr>
        <w:tc>
          <w:tcPr>
            <w:tcW w:w="15480" w:type="dxa"/>
            <w:gridSpan w:val="5"/>
            <w:shd w:val="clear" w:color="auto" w:fill="A6A6A6"/>
          </w:tcPr>
          <w:p w:rsidR="002C1742" w:rsidRPr="0050286C" w:rsidRDefault="002C1742" w:rsidP="00CC1CC1">
            <w:pPr>
              <w:spacing w:after="0" w:line="240" w:lineRule="auto"/>
              <w:jc w:val="center"/>
              <w:rPr>
                <w:rFonts w:ascii="Times New Roman" w:hAnsi="Times New Roman"/>
                <w:b/>
                <w:i/>
                <w:sz w:val="28"/>
                <w:szCs w:val="28"/>
              </w:rPr>
            </w:pPr>
            <w:r w:rsidRPr="0050286C">
              <w:rPr>
                <w:rFonts w:ascii="Times New Roman" w:hAnsi="Times New Roman"/>
                <w:b/>
                <w:i/>
                <w:sz w:val="28"/>
                <w:szCs w:val="28"/>
              </w:rPr>
              <w:lastRenderedPageBreak/>
              <w:t xml:space="preserve">Октябрь </w:t>
            </w:r>
          </w:p>
        </w:tc>
      </w:tr>
      <w:tr w:rsidR="002C1742" w:rsidRPr="00C92952" w:rsidTr="00CC1CC1">
        <w:trPr>
          <w:trHeight w:val="135"/>
        </w:trPr>
        <w:tc>
          <w:tcPr>
            <w:tcW w:w="2611"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Поландова Н.В.</w:t>
            </w:r>
          </w:p>
        </w:tc>
        <w:tc>
          <w:tcPr>
            <w:tcW w:w="2687"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Учитель начальных классов</w:t>
            </w:r>
          </w:p>
        </w:tc>
        <w:tc>
          <w:tcPr>
            <w:tcW w:w="2718"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Международный портал «Солнечный свет»: конкурс «Исследовательские и научные работы, проекты» Работа «Старинные методы умножения»</w:t>
            </w:r>
          </w:p>
        </w:tc>
        <w:tc>
          <w:tcPr>
            <w:tcW w:w="4900" w:type="dxa"/>
            <w:shd w:val="clear" w:color="auto" w:fill="FFFFFF"/>
          </w:tcPr>
          <w:p w:rsidR="002C1742" w:rsidRPr="00C92952" w:rsidRDefault="002C1742" w:rsidP="00CC1CC1">
            <w:pPr>
              <w:spacing w:after="0" w:line="240" w:lineRule="auto"/>
              <w:rPr>
                <w:rFonts w:ascii="Times New Roman" w:hAnsi="Times New Roman"/>
              </w:rPr>
            </w:pPr>
            <w:r w:rsidRPr="00C92952">
              <w:rPr>
                <w:rFonts w:ascii="Times New Roman" w:hAnsi="Times New Roman"/>
              </w:rPr>
              <w:t>Диплом 1 место</w:t>
            </w: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sidRPr="00C92952">
              <w:rPr>
                <w:rFonts w:ascii="Times New Roman" w:hAnsi="Times New Roman"/>
              </w:rPr>
              <w:t>27.10.2019</w:t>
            </w:r>
          </w:p>
        </w:tc>
      </w:tr>
      <w:tr w:rsidR="002C1742" w:rsidRPr="00C92952" w:rsidTr="00CC1CC1">
        <w:trPr>
          <w:trHeight w:val="135"/>
        </w:trPr>
        <w:tc>
          <w:tcPr>
            <w:tcW w:w="15480" w:type="dxa"/>
            <w:gridSpan w:val="5"/>
            <w:shd w:val="clear" w:color="auto" w:fill="A6A6A6"/>
          </w:tcPr>
          <w:p w:rsidR="002C1742" w:rsidRPr="0050286C" w:rsidRDefault="002C1742" w:rsidP="00CC1CC1">
            <w:pPr>
              <w:spacing w:after="0" w:line="240" w:lineRule="auto"/>
              <w:jc w:val="center"/>
              <w:rPr>
                <w:rFonts w:ascii="Times New Roman" w:hAnsi="Times New Roman"/>
                <w:b/>
                <w:i/>
                <w:sz w:val="28"/>
                <w:szCs w:val="28"/>
              </w:rPr>
            </w:pPr>
            <w:r w:rsidRPr="0050286C">
              <w:rPr>
                <w:rFonts w:ascii="Times New Roman" w:hAnsi="Times New Roman"/>
                <w:b/>
                <w:i/>
                <w:sz w:val="28"/>
                <w:szCs w:val="28"/>
              </w:rPr>
              <w:t xml:space="preserve">Ноябрь </w:t>
            </w:r>
          </w:p>
        </w:tc>
      </w:tr>
      <w:tr w:rsidR="002C1742" w:rsidRPr="00C92952" w:rsidTr="00CC1CC1">
        <w:trPr>
          <w:trHeight w:val="135"/>
        </w:trPr>
        <w:tc>
          <w:tcPr>
            <w:tcW w:w="2611"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Дирина Л.Р.</w:t>
            </w:r>
          </w:p>
        </w:tc>
        <w:tc>
          <w:tcPr>
            <w:tcW w:w="2687"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Учитель истории и обществознания</w:t>
            </w:r>
          </w:p>
        </w:tc>
        <w:tc>
          <w:tcPr>
            <w:tcW w:w="2718"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ИЦ «Матрица интеллекта»</w:t>
            </w: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Всероссийский профессиональный конкурс «Педагогические достижения» в номинации «Лучший урок с применением ИКТ»</w:t>
            </w:r>
          </w:p>
        </w:tc>
        <w:tc>
          <w:tcPr>
            <w:tcW w:w="4900" w:type="dxa"/>
          </w:tcPr>
          <w:p w:rsidR="002C1742" w:rsidRPr="00C92952" w:rsidRDefault="002C1742" w:rsidP="00CC1CC1">
            <w:pPr>
              <w:spacing w:after="0" w:line="240" w:lineRule="auto"/>
              <w:rPr>
                <w:rFonts w:ascii="Times New Roman" w:hAnsi="Times New Roman"/>
                <w:color w:val="000000"/>
                <w:shd w:val="clear" w:color="auto" w:fill="FFFFFF"/>
              </w:rPr>
            </w:pPr>
            <w:r w:rsidRPr="00C92952">
              <w:rPr>
                <w:rFonts w:ascii="Times New Roman" w:hAnsi="Times New Roman"/>
                <w:color w:val="000000"/>
                <w:shd w:val="clear" w:color="auto" w:fill="FFFFFF"/>
              </w:rPr>
              <w:t>Диплом 2 степени</w:t>
            </w:r>
          </w:p>
          <w:p w:rsidR="002C1742" w:rsidRPr="00C92952" w:rsidRDefault="002C1742" w:rsidP="00CC1CC1">
            <w:pPr>
              <w:spacing w:after="0" w:line="240" w:lineRule="auto"/>
              <w:rPr>
                <w:rFonts w:ascii="Times New Roman" w:hAnsi="Times New Roman"/>
                <w:color w:val="000000"/>
                <w:shd w:val="clear" w:color="auto" w:fill="FFFFFF"/>
              </w:rPr>
            </w:pPr>
            <w:r w:rsidRPr="00C92952">
              <w:rPr>
                <w:rFonts w:ascii="Times New Roman" w:hAnsi="Times New Roman"/>
                <w:color w:val="000000"/>
                <w:shd w:val="clear" w:color="auto" w:fill="FFFFFF"/>
              </w:rPr>
              <w:t>всероссийский</w:t>
            </w:r>
          </w:p>
          <w:p w:rsidR="002C1742" w:rsidRPr="00C92952" w:rsidRDefault="002C1742" w:rsidP="00CC1CC1">
            <w:pPr>
              <w:spacing w:after="0" w:line="240" w:lineRule="auto"/>
              <w:rPr>
                <w:rFonts w:ascii="Times New Roman" w:hAnsi="Times New Roman"/>
                <w:color w:val="000000"/>
                <w:shd w:val="clear" w:color="auto" w:fill="FFFFFF"/>
              </w:rPr>
            </w:pPr>
            <w:r w:rsidRPr="00C92952">
              <w:rPr>
                <w:rFonts w:ascii="Times New Roman" w:hAnsi="Times New Roman"/>
                <w:color w:val="000000"/>
                <w:shd w:val="clear" w:color="auto" w:fill="FFFFFF"/>
              </w:rPr>
              <w:t>02.11.2019</w:t>
            </w:r>
          </w:p>
        </w:tc>
      </w:tr>
      <w:tr w:rsidR="002C1742" w:rsidRPr="00C92952" w:rsidTr="00CC1CC1">
        <w:trPr>
          <w:trHeight w:val="135"/>
        </w:trPr>
        <w:tc>
          <w:tcPr>
            <w:tcW w:w="2611"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Дирина Л.Р.</w:t>
            </w:r>
          </w:p>
        </w:tc>
        <w:tc>
          <w:tcPr>
            <w:tcW w:w="2687"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Учитель истории и обществознания</w:t>
            </w:r>
          </w:p>
        </w:tc>
        <w:tc>
          <w:tcPr>
            <w:tcW w:w="2718"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Педагогический клуб «Наука и творчество»:</w:t>
            </w:r>
          </w:p>
          <w:p w:rsidR="002C1742" w:rsidRPr="00C92952" w:rsidRDefault="002C1742" w:rsidP="00CC1CC1">
            <w:pPr>
              <w:spacing w:after="0" w:line="240" w:lineRule="auto"/>
              <w:rPr>
                <w:rFonts w:ascii="Times New Roman" w:hAnsi="Times New Roman"/>
              </w:rPr>
            </w:pPr>
            <w:r w:rsidRPr="00C92952">
              <w:rPr>
                <w:rFonts w:ascii="Times New Roman" w:hAnsi="Times New Roman"/>
                <w:lang w:val="en-US"/>
              </w:rPr>
              <w:t>II</w:t>
            </w:r>
            <w:r w:rsidRPr="00C92952">
              <w:rPr>
                <w:rFonts w:ascii="Times New Roman" w:hAnsi="Times New Roman"/>
              </w:rPr>
              <w:t xml:space="preserve"> Всероссийский конкурс профессионального мастерства педагогов «Мой лучший урок» в номинации «Старшая школа»</w:t>
            </w:r>
          </w:p>
        </w:tc>
        <w:tc>
          <w:tcPr>
            <w:tcW w:w="4900" w:type="dxa"/>
          </w:tcPr>
          <w:p w:rsidR="002C1742" w:rsidRPr="00C92952" w:rsidRDefault="002C1742" w:rsidP="00CC1CC1">
            <w:pPr>
              <w:spacing w:after="0" w:line="240" w:lineRule="auto"/>
              <w:rPr>
                <w:rFonts w:ascii="Times New Roman" w:hAnsi="Times New Roman"/>
                <w:color w:val="000000"/>
                <w:shd w:val="clear" w:color="auto" w:fill="FFFFFF"/>
              </w:rPr>
            </w:pPr>
            <w:r w:rsidRPr="00C92952">
              <w:rPr>
                <w:rFonts w:ascii="Times New Roman" w:hAnsi="Times New Roman"/>
                <w:color w:val="000000"/>
                <w:shd w:val="clear" w:color="auto" w:fill="FFFFFF"/>
              </w:rPr>
              <w:t>Диплом лауреата 2 степени</w:t>
            </w:r>
          </w:p>
          <w:p w:rsidR="002C1742" w:rsidRPr="00C92952" w:rsidRDefault="002C1742" w:rsidP="00CC1CC1">
            <w:pPr>
              <w:spacing w:after="0" w:line="240" w:lineRule="auto"/>
              <w:rPr>
                <w:rFonts w:ascii="Times New Roman" w:hAnsi="Times New Roman"/>
                <w:color w:val="000000"/>
                <w:shd w:val="clear" w:color="auto" w:fill="FFFFFF"/>
              </w:rPr>
            </w:pPr>
            <w:r w:rsidRPr="00C92952">
              <w:rPr>
                <w:rFonts w:ascii="Times New Roman" w:hAnsi="Times New Roman"/>
                <w:color w:val="000000"/>
                <w:shd w:val="clear" w:color="auto" w:fill="FFFFFF"/>
              </w:rPr>
              <w:t>всероссийский</w:t>
            </w:r>
          </w:p>
          <w:p w:rsidR="002C1742" w:rsidRPr="00C92952" w:rsidRDefault="002C1742" w:rsidP="00CC1CC1">
            <w:pPr>
              <w:spacing w:after="0" w:line="240" w:lineRule="auto"/>
              <w:rPr>
                <w:rFonts w:ascii="Times New Roman" w:hAnsi="Times New Roman"/>
                <w:color w:val="000000"/>
                <w:shd w:val="clear" w:color="auto" w:fill="FFFFFF"/>
              </w:rPr>
            </w:pPr>
            <w:r w:rsidRPr="00C92952">
              <w:rPr>
                <w:rFonts w:ascii="Times New Roman" w:hAnsi="Times New Roman"/>
                <w:color w:val="000000"/>
                <w:shd w:val="clear" w:color="auto" w:fill="FFFFFF"/>
              </w:rPr>
              <w:t>08.11.2019</w:t>
            </w:r>
          </w:p>
        </w:tc>
      </w:tr>
      <w:tr w:rsidR="002C1742" w:rsidRPr="00C92952" w:rsidTr="00CC1CC1">
        <w:trPr>
          <w:trHeight w:val="135"/>
        </w:trPr>
        <w:tc>
          <w:tcPr>
            <w:tcW w:w="2611" w:type="dxa"/>
          </w:tcPr>
          <w:p w:rsidR="002C1742" w:rsidRPr="00C92952" w:rsidRDefault="002C1742" w:rsidP="00CC1CC1">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Подгорная С.В.</w:t>
            </w:r>
          </w:p>
        </w:tc>
        <w:tc>
          <w:tcPr>
            <w:tcW w:w="2687"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Учитель географии</w:t>
            </w:r>
          </w:p>
        </w:tc>
        <w:tc>
          <w:tcPr>
            <w:tcW w:w="2718"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Всероссийское издание «Слово педагога»:</w:t>
            </w: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Всероссийское тестирование «Профессиональный стандарт педагога»</w:t>
            </w:r>
          </w:p>
        </w:tc>
        <w:tc>
          <w:tcPr>
            <w:tcW w:w="4900"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Диплом 1 место</w:t>
            </w:r>
          </w:p>
          <w:p w:rsidR="002C1742" w:rsidRPr="00C92952" w:rsidRDefault="002C1742" w:rsidP="00CC1CC1">
            <w:pPr>
              <w:spacing w:after="0" w:line="240" w:lineRule="auto"/>
              <w:rPr>
                <w:rFonts w:ascii="Times New Roman" w:hAnsi="Times New Roman"/>
              </w:rPr>
            </w:pPr>
            <w:r w:rsidRPr="00C92952">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sidRPr="00C92952">
              <w:rPr>
                <w:rFonts w:ascii="Times New Roman" w:hAnsi="Times New Roman"/>
              </w:rPr>
              <w:t>10.11.2019</w:t>
            </w:r>
          </w:p>
        </w:tc>
      </w:tr>
      <w:tr w:rsidR="002C1742" w:rsidRPr="00C92952" w:rsidTr="00CC1CC1">
        <w:trPr>
          <w:trHeight w:val="135"/>
        </w:trPr>
        <w:tc>
          <w:tcPr>
            <w:tcW w:w="2611" w:type="dxa"/>
          </w:tcPr>
          <w:p w:rsidR="002C1742" w:rsidRPr="00C92952" w:rsidRDefault="002C1742" w:rsidP="00CC1CC1">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Дирина Л.Р.</w:t>
            </w:r>
          </w:p>
        </w:tc>
        <w:tc>
          <w:tcPr>
            <w:tcW w:w="2687"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Учитель истории и обществознания</w:t>
            </w:r>
          </w:p>
        </w:tc>
        <w:tc>
          <w:tcPr>
            <w:tcW w:w="2718"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Ассоциация международных и Всероссийских конкурсов:</w:t>
            </w:r>
          </w:p>
          <w:p w:rsidR="002C1742" w:rsidRPr="00C92952" w:rsidRDefault="002C1742" w:rsidP="00CC1CC1">
            <w:pPr>
              <w:spacing w:after="0" w:line="240" w:lineRule="auto"/>
              <w:rPr>
                <w:rFonts w:ascii="Times New Roman" w:hAnsi="Times New Roman"/>
              </w:rPr>
            </w:pPr>
            <w:r w:rsidRPr="00C92952">
              <w:rPr>
                <w:rFonts w:ascii="Times New Roman" w:hAnsi="Times New Roman"/>
              </w:rPr>
              <w:lastRenderedPageBreak/>
              <w:t>Всн\ероссийский конкурс профессионального мастерства «Педагогическая статья», конкурсная работа «организация инклюзивного образоваия в условиях современной школы»</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lastRenderedPageBreak/>
              <w:t>Диплом 1 степени</w:t>
            </w:r>
          </w:p>
          <w:p w:rsidR="002C1742" w:rsidRDefault="002C1742" w:rsidP="00CC1CC1">
            <w:pPr>
              <w:spacing w:after="0" w:line="240" w:lineRule="auto"/>
              <w:rPr>
                <w:rFonts w:ascii="Times New Roman" w:hAnsi="Times New Roman"/>
              </w:rPr>
            </w:pPr>
            <w:r>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Pr>
                <w:rFonts w:ascii="Times New Roman" w:hAnsi="Times New Roman"/>
              </w:rPr>
              <w:t>17.09-22.11.2019</w:t>
            </w:r>
          </w:p>
        </w:tc>
      </w:tr>
      <w:tr w:rsidR="002C1742" w:rsidRPr="00C92952" w:rsidTr="00CC1CC1">
        <w:trPr>
          <w:trHeight w:val="135"/>
        </w:trPr>
        <w:tc>
          <w:tcPr>
            <w:tcW w:w="2611" w:type="dxa"/>
          </w:tcPr>
          <w:p w:rsidR="002C1742" w:rsidRPr="00C92952" w:rsidRDefault="002C1742" w:rsidP="00CC1CC1">
            <w:pPr>
              <w:rPr>
                <w:rFonts w:ascii="Times New Roman" w:hAnsi="Times New Roman"/>
              </w:rPr>
            </w:pPr>
            <w:r w:rsidRPr="00C92952">
              <w:rPr>
                <w:rFonts w:ascii="Times New Roman" w:hAnsi="Times New Roman"/>
              </w:rPr>
              <w:lastRenderedPageBreak/>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Pr>
                <w:rFonts w:ascii="Times New Roman" w:hAnsi="Times New Roman"/>
              </w:rPr>
              <w:t>Соболева В.Н.</w:t>
            </w:r>
          </w:p>
        </w:tc>
        <w:tc>
          <w:tcPr>
            <w:tcW w:w="2687" w:type="dxa"/>
          </w:tcPr>
          <w:p w:rsidR="002C1742" w:rsidRPr="00C92952" w:rsidRDefault="002C1742" w:rsidP="00CC1CC1">
            <w:pPr>
              <w:spacing w:after="0" w:line="240" w:lineRule="auto"/>
              <w:rPr>
                <w:rFonts w:ascii="Times New Roman" w:hAnsi="Times New Roman"/>
              </w:rPr>
            </w:pPr>
            <w:r>
              <w:rPr>
                <w:rFonts w:ascii="Times New Roman" w:hAnsi="Times New Roman"/>
              </w:rPr>
              <w:t>Учитель начальных классов</w:t>
            </w:r>
          </w:p>
        </w:tc>
        <w:tc>
          <w:tcPr>
            <w:tcW w:w="2718" w:type="dxa"/>
          </w:tcPr>
          <w:p w:rsidR="002C1742" w:rsidRDefault="002C1742" w:rsidP="00CC1CC1">
            <w:pPr>
              <w:spacing w:after="0" w:line="240" w:lineRule="auto"/>
              <w:rPr>
                <w:rFonts w:ascii="Times New Roman" w:hAnsi="Times New Roman"/>
              </w:rPr>
            </w:pPr>
            <w:r>
              <w:rPr>
                <w:rFonts w:ascii="Times New Roman" w:hAnsi="Times New Roman"/>
              </w:rPr>
              <w:t>Портал Педагога:</w:t>
            </w:r>
          </w:p>
          <w:p w:rsidR="002C1742" w:rsidRPr="00C92952" w:rsidRDefault="002C1742" w:rsidP="00CC1CC1">
            <w:pPr>
              <w:spacing w:after="0" w:line="240" w:lineRule="auto"/>
              <w:rPr>
                <w:rFonts w:ascii="Times New Roman" w:hAnsi="Times New Roman"/>
              </w:rPr>
            </w:pPr>
            <w:r>
              <w:rPr>
                <w:rFonts w:ascii="Times New Roman" w:hAnsi="Times New Roman"/>
              </w:rPr>
              <w:t>Всероссийский конкурс «Требования ФГОС к системе начального общего образования»</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t>Диплом 1 место</w:t>
            </w:r>
          </w:p>
          <w:p w:rsidR="002C1742" w:rsidRDefault="002C1742" w:rsidP="00CC1CC1">
            <w:pPr>
              <w:spacing w:after="0" w:line="240" w:lineRule="auto"/>
              <w:rPr>
                <w:rFonts w:ascii="Times New Roman" w:hAnsi="Times New Roman"/>
              </w:rPr>
            </w:pPr>
            <w:r>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Pr>
                <w:rFonts w:ascii="Times New Roman" w:hAnsi="Times New Roman"/>
              </w:rPr>
              <w:t>27.11.2019</w:t>
            </w:r>
          </w:p>
        </w:tc>
      </w:tr>
      <w:tr w:rsidR="002C1742" w:rsidRPr="00C92952" w:rsidTr="00CC1CC1">
        <w:trPr>
          <w:trHeight w:val="135"/>
        </w:trPr>
        <w:tc>
          <w:tcPr>
            <w:tcW w:w="2611" w:type="dxa"/>
          </w:tcPr>
          <w:p w:rsidR="002C1742" w:rsidRPr="00C92952" w:rsidRDefault="002C1742" w:rsidP="00CC1CC1">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Pr>
                <w:rFonts w:ascii="Times New Roman" w:hAnsi="Times New Roman"/>
              </w:rPr>
              <w:t>Андриенко Н.А.</w:t>
            </w:r>
          </w:p>
        </w:tc>
        <w:tc>
          <w:tcPr>
            <w:tcW w:w="2687" w:type="dxa"/>
          </w:tcPr>
          <w:p w:rsidR="002C1742" w:rsidRPr="00C92952" w:rsidRDefault="002C1742" w:rsidP="00CC1CC1">
            <w:pPr>
              <w:spacing w:after="0" w:line="240" w:lineRule="auto"/>
              <w:rPr>
                <w:rFonts w:ascii="Times New Roman" w:hAnsi="Times New Roman"/>
              </w:rPr>
            </w:pPr>
            <w:r>
              <w:rPr>
                <w:rFonts w:ascii="Times New Roman" w:hAnsi="Times New Roman"/>
              </w:rPr>
              <w:t>директор</w:t>
            </w:r>
          </w:p>
        </w:tc>
        <w:tc>
          <w:tcPr>
            <w:tcW w:w="2718" w:type="dxa"/>
          </w:tcPr>
          <w:p w:rsidR="002C1742" w:rsidRDefault="002C1742" w:rsidP="00CC1CC1">
            <w:pPr>
              <w:spacing w:after="0" w:line="240" w:lineRule="auto"/>
              <w:rPr>
                <w:rFonts w:ascii="Times New Roman" w:hAnsi="Times New Roman"/>
              </w:rPr>
            </w:pPr>
            <w:r>
              <w:rPr>
                <w:rFonts w:ascii="Times New Roman" w:hAnsi="Times New Roman"/>
              </w:rPr>
              <w:t>Единый урок:</w:t>
            </w:r>
          </w:p>
          <w:p w:rsidR="002C1742" w:rsidRPr="00C92952" w:rsidRDefault="002C1742" w:rsidP="00CC1CC1">
            <w:pPr>
              <w:spacing w:after="0" w:line="240" w:lineRule="auto"/>
              <w:rPr>
                <w:rFonts w:ascii="Times New Roman" w:hAnsi="Times New Roman"/>
              </w:rPr>
            </w:pPr>
            <w:r>
              <w:rPr>
                <w:rFonts w:ascii="Times New Roman" w:hAnsi="Times New Roman"/>
              </w:rPr>
              <w:t>Всероссийский конкурс профессионального мастерства педагогических работников им.АС Макаренко 2019 года</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t>Диплом победителя федерального уровня</w:t>
            </w:r>
          </w:p>
          <w:p w:rsidR="002C1742" w:rsidRDefault="002C1742" w:rsidP="00CC1CC1">
            <w:pPr>
              <w:spacing w:after="0" w:line="240" w:lineRule="auto"/>
              <w:rPr>
                <w:rFonts w:ascii="Times New Roman" w:hAnsi="Times New Roman"/>
              </w:rPr>
            </w:pPr>
            <w:r>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Pr>
                <w:rFonts w:ascii="Times New Roman" w:hAnsi="Times New Roman"/>
              </w:rPr>
              <w:t>Ноябрь 2019</w:t>
            </w:r>
          </w:p>
        </w:tc>
      </w:tr>
      <w:tr w:rsidR="002C1742" w:rsidRPr="00C92952" w:rsidTr="00CC1CC1">
        <w:trPr>
          <w:trHeight w:val="135"/>
        </w:trPr>
        <w:tc>
          <w:tcPr>
            <w:tcW w:w="2611" w:type="dxa"/>
          </w:tcPr>
          <w:p w:rsidR="002C1742" w:rsidRPr="00C92952" w:rsidRDefault="002C1742" w:rsidP="00CC1CC1">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Pr>
                <w:rFonts w:ascii="Times New Roman" w:hAnsi="Times New Roman"/>
              </w:rPr>
              <w:t>Еремина А.Ю.</w:t>
            </w:r>
          </w:p>
        </w:tc>
        <w:tc>
          <w:tcPr>
            <w:tcW w:w="2687" w:type="dxa"/>
          </w:tcPr>
          <w:p w:rsidR="002C1742" w:rsidRPr="00C92952" w:rsidRDefault="002C1742" w:rsidP="00CC1CC1">
            <w:pPr>
              <w:spacing w:after="0" w:line="240" w:lineRule="auto"/>
              <w:rPr>
                <w:rFonts w:ascii="Times New Roman" w:hAnsi="Times New Roman"/>
              </w:rPr>
            </w:pPr>
            <w:r>
              <w:rPr>
                <w:rFonts w:ascii="Times New Roman" w:hAnsi="Times New Roman"/>
              </w:rPr>
              <w:t>Учитель английского языка</w:t>
            </w:r>
          </w:p>
        </w:tc>
        <w:tc>
          <w:tcPr>
            <w:tcW w:w="2718" w:type="dxa"/>
          </w:tcPr>
          <w:p w:rsidR="002C1742" w:rsidRDefault="002C1742" w:rsidP="00CC1CC1">
            <w:pPr>
              <w:spacing w:after="0" w:line="240" w:lineRule="auto"/>
              <w:rPr>
                <w:rFonts w:ascii="Times New Roman" w:hAnsi="Times New Roman"/>
              </w:rPr>
            </w:pPr>
            <w:r>
              <w:rPr>
                <w:rFonts w:ascii="Times New Roman" w:hAnsi="Times New Roman"/>
              </w:rPr>
              <w:t>Единый урок:</w:t>
            </w:r>
          </w:p>
          <w:p w:rsidR="002C1742" w:rsidRPr="00C92952" w:rsidRDefault="002C1742" w:rsidP="00CC1CC1">
            <w:pPr>
              <w:spacing w:after="0" w:line="240" w:lineRule="auto"/>
              <w:rPr>
                <w:rFonts w:ascii="Times New Roman" w:hAnsi="Times New Roman"/>
              </w:rPr>
            </w:pPr>
            <w:r>
              <w:rPr>
                <w:rFonts w:ascii="Times New Roman" w:hAnsi="Times New Roman"/>
              </w:rPr>
              <w:t>Всероссийский конкурс профессионального мастерства педагогических работников им.АС Макаренко 2019 года</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t>Диплом победителя на уровне субъекта РФ</w:t>
            </w:r>
          </w:p>
          <w:p w:rsidR="002C1742" w:rsidRDefault="002C1742" w:rsidP="00CC1CC1">
            <w:pPr>
              <w:spacing w:after="0" w:line="240" w:lineRule="auto"/>
              <w:rPr>
                <w:rFonts w:ascii="Times New Roman" w:hAnsi="Times New Roman"/>
              </w:rPr>
            </w:pPr>
            <w:r>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Pr>
                <w:rFonts w:ascii="Times New Roman" w:hAnsi="Times New Roman"/>
              </w:rPr>
              <w:t>Ноябрь 2019</w:t>
            </w:r>
          </w:p>
        </w:tc>
      </w:tr>
      <w:tr w:rsidR="002C1742" w:rsidRPr="00C92952" w:rsidTr="00CC1CC1">
        <w:trPr>
          <w:trHeight w:val="135"/>
        </w:trPr>
        <w:tc>
          <w:tcPr>
            <w:tcW w:w="2611" w:type="dxa"/>
          </w:tcPr>
          <w:p w:rsidR="002C1742" w:rsidRPr="00C92952" w:rsidRDefault="002C1742" w:rsidP="00CC1CC1">
            <w:pPr>
              <w:spacing w:after="0" w:line="240" w:lineRule="auto"/>
              <w:rPr>
                <w:rFonts w:ascii="Times New Roman" w:hAnsi="Times New Roman"/>
              </w:rPr>
            </w:pPr>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Pr>
                <w:rFonts w:ascii="Times New Roman" w:hAnsi="Times New Roman"/>
              </w:rPr>
              <w:t>Спинко О.П.</w:t>
            </w:r>
          </w:p>
        </w:tc>
        <w:tc>
          <w:tcPr>
            <w:tcW w:w="2687" w:type="dxa"/>
          </w:tcPr>
          <w:p w:rsidR="002C1742" w:rsidRPr="00C92952" w:rsidRDefault="002C1742" w:rsidP="00CC1CC1">
            <w:pPr>
              <w:spacing w:after="0" w:line="240" w:lineRule="auto"/>
              <w:rPr>
                <w:rFonts w:ascii="Times New Roman" w:hAnsi="Times New Roman"/>
              </w:rPr>
            </w:pPr>
            <w:r>
              <w:rPr>
                <w:rFonts w:ascii="Times New Roman" w:hAnsi="Times New Roman"/>
              </w:rPr>
              <w:t>Учитель начальных классов</w:t>
            </w:r>
          </w:p>
        </w:tc>
        <w:tc>
          <w:tcPr>
            <w:tcW w:w="2718" w:type="dxa"/>
          </w:tcPr>
          <w:p w:rsidR="002C1742" w:rsidRDefault="002C1742" w:rsidP="00CC1CC1">
            <w:pPr>
              <w:spacing w:after="0" w:line="240" w:lineRule="auto"/>
              <w:rPr>
                <w:rFonts w:ascii="Times New Roman" w:hAnsi="Times New Roman"/>
              </w:rPr>
            </w:pPr>
            <w:r>
              <w:rPr>
                <w:rFonts w:ascii="Times New Roman" w:hAnsi="Times New Roman"/>
              </w:rPr>
              <w:t>Единый урок:</w:t>
            </w:r>
          </w:p>
          <w:p w:rsidR="002C1742" w:rsidRPr="00C92952" w:rsidRDefault="002C1742" w:rsidP="00CC1CC1">
            <w:pPr>
              <w:spacing w:after="0" w:line="240" w:lineRule="auto"/>
              <w:rPr>
                <w:rFonts w:ascii="Times New Roman" w:hAnsi="Times New Roman"/>
              </w:rPr>
            </w:pPr>
            <w:r>
              <w:rPr>
                <w:rFonts w:ascii="Times New Roman" w:hAnsi="Times New Roman"/>
              </w:rPr>
              <w:t>Всероссийский конкурс профессионального мастерства педагогических работников им.АС Макаренко 2019 года</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t>Диплом победителя на уровне субъекта РФ</w:t>
            </w:r>
          </w:p>
          <w:p w:rsidR="002C1742" w:rsidRDefault="002C1742" w:rsidP="00CC1CC1">
            <w:pPr>
              <w:spacing w:after="0" w:line="240" w:lineRule="auto"/>
              <w:rPr>
                <w:rFonts w:ascii="Times New Roman" w:hAnsi="Times New Roman"/>
              </w:rPr>
            </w:pPr>
            <w:r>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Pr>
                <w:rFonts w:ascii="Times New Roman" w:hAnsi="Times New Roman"/>
              </w:rPr>
              <w:t>Ноябрь 2019</w:t>
            </w:r>
          </w:p>
        </w:tc>
      </w:tr>
      <w:tr w:rsidR="002C1742" w:rsidRPr="00C92952" w:rsidTr="00CC1CC1">
        <w:trPr>
          <w:trHeight w:val="135"/>
        </w:trPr>
        <w:tc>
          <w:tcPr>
            <w:tcW w:w="15480" w:type="dxa"/>
            <w:gridSpan w:val="5"/>
            <w:shd w:val="clear" w:color="auto" w:fill="A6A6A6"/>
          </w:tcPr>
          <w:p w:rsidR="002C1742" w:rsidRPr="0050286C" w:rsidRDefault="002C1742" w:rsidP="00CC1CC1">
            <w:pPr>
              <w:spacing w:after="0" w:line="240" w:lineRule="auto"/>
              <w:jc w:val="center"/>
              <w:rPr>
                <w:rFonts w:ascii="Times New Roman" w:hAnsi="Times New Roman"/>
                <w:b/>
                <w:i/>
                <w:sz w:val="28"/>
                <w:szCs w:val="28"/>
              </w:rPr>
            </w:pPr>
            <w:r w:rsidRPr="0050286C">
              <w:rPr>
                <w:rFonts w:ascii="Times New Roman" w:hAnsi="Times New Roman"/>
                <w:b/>
                <w:i/>
                <w:sz w:val="28"/>
                <w:szCs w:val="28"/>
              </w:rPr>
              <w:t>Декабрь</w:t>
            </w:r>
          </w:p>
        </w:tc>
      </w:tr>
      <w:tr w:rsidR="002C1742" w:rsidRPr="00C92952" w:rsidTr="00CC1CC1">
        <w:trPr>
          <w:trHeight w:val="135"/>
        </w:trPr>
        <w:tc>
          <w:tcPr>
            <w:tcW w:w="2611" w:type="dxa"/>
          </w:tcPr>
          <w:p w:rsidR="002C1742" w:rsidRPr="00C92952" w:rsidRDefault="002C1742" w:rsidP="00CC1CC1">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xml:space="preserve">. </w:t>
            </w:r>
            <w:r w:rsidRPr="00C92952">
              <w:rPr>
                <w:rFonts w:ascii="Times New Roman" w:hAnsi="Times New Roman"/>
              </w:rPr>
              <w:lastRenderedPageBreak/>
              <w:t>Минеральные Воды</w:t>
            </w:r>
          </w:p>
        </w:tc>
        <w:tc>
          <w:tcPr>
            <w:tcW w:w="2564" w:type="dxa"/>
          </w:tcPr>
          <w:p w:rsidR="002C1742" w:rsidRPr="00C92952" w:rsidRDefault="002C1742" w:rsidP="00CC1CC1">
            <w:pPr>
              <w:spacing w:after="0" w:line="240" w:lineRule="auto"/>
              <w:rPr>
                <w:rFonts w:ascii="Times New Roman" w:hAnsi="Times New Roman"/>
              </w:rPr>
            </w:pPr>
            <w:r>
              <w:rPr>
                <w:rFonts w:ascii="Times New Roman" w:hAnsi="Times New Roman"/>
              </w:rPr>
              <w:lastRenderedPageBreak/>
              <w:t>Фисунова Н.А.</w:t>
            </w:r>
          </w:p>
        </w:tc>
        <w:tc>
          <w:tcPr>
            <w:tcW w:w="2687" w:type="dxa"/>
          </w:tcPr>
          <w:p w:rsidR="002C1742" w:rsidRPr="00C92952" w:rsidRDefault="002C1742" w:rsidP="00CC1CC1">
            <w:pPr>
              <w:spacing w:after="0" w:line="240" w:lineRule="auto"/>
              <w:rPr>
                <w:rFonts w:ascii="Times New Roman" w:hAnsi="Times New Roman"/>
              </w:rPr>
            </w:pPr>
            <w:r>
              <w:rPr>
                <w:rFonts w:ascii="Times New Roman" w:hAnsi="Times New Roman"/>
              </w:rPr>
              <w:t>Учитель начальных классов</w:t>
            </w:r>
          </w:p>
        </w:tc>
        <w:tc>
          <w:tcPr>
            <w:tcW w:w="2718" w:type="dxa"/>
          </w:tcPr>
          <w:p w:rsidR="002C1742" w:rsidRDefault="002C1742" w:rsidP="00CC1CC1">
            <w:pPr>
              <w:spacing w:after="0" w:line="240" w:lineRule="auto"/>
              <w:rPr>
                <w:rFonts w:ascii="Times New Roman" w:hAnsi="Times New Roman"/>
              </w:rPr>
            </w:pPr>
            <w:r>
              <w:rPr>
                <w:rFonts w:ascii="Times New Roman" w:hAnsi="Times New Roman"/>
              </w:rPr>
              <w:t>Портал Педагога:</w:t>
            </w:r>
          </w:p>
          <w:p w:rsidR="002C1742" w:rsidRPr="00C92952" w:rsidRDefault="002C1742" w:rsidP="00CC1CC1">
            <w:pPr>
              <w:spacing w:after="0" w:line="240" w:lineRule="auto"/>
              <w:rPr>
                <w:rFonts w:ascii="Times New Roman" w:hAnsi="Times New Roman"/>
              </w:rPr>
            </w:pPr>
            <w:r>
              <w:rPr>
                <w:rFonts w:ascii="Times New Roman" w:hAnsi="Times New Roman"/>
              </w:rPr>
              <w:t xml:space="preserve">Всероссийский конкурс «мотивация –основное </w:t>
            </w:r>
            <w:r>
              <w:rPr>
                <w:rFonts w:ascii="Times New Roman" w:hAnsi="Times New Roman"/>
              </w:rPr>
              <w:lastRenderedPageBreak/>
              <w:t>условие успешного обучения»</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lastRenderedPageBreak/>
              <w:t>Диплом 1 место</w:t>
            </w:r>
          </w:p>
          <w:p w:rsidR="002C1742" w:rsidRDefault="002C1742" w:rsidP="00CC1CC1">
            <w:pPr>
              <w:spacing w:after="0" w:line="240" w:lineRule="auto"/>
              <w:rPr>
                <w:rFonts w:ascii="Times New Roman" w:hAnsi="Times New Roman"/>
              </w:rPr>
            </w:pPr>
            <w:r>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Pr>
                <w:rFonts w:ascii="Times New Roman" w:hAnsi="Times New Roman"/>
              </w:rPr>
              <w:t>27.12.2019</w:t>
            </w:r>
          </w:p>
        </w:tc>
      </w:tr>
      <w:tr w:rsidR="002C1742" w:rsidRPr="00C92952" w:rsidTr="00CC1CC1">
        <w:trPr>
          <w:trHeight w:val="135"/>
        </w:trPr>
        <w:tc>
          <w:tcPr>
            <w:tcW w:w="2611" w:type="dxa"/>
          </w:tcPr>
          <w:p w:rsidR="002C1742" w:rsidRPr="00C92952" w:rsidRDefault="002C1742" w:rsidP="00CC1CC1">
            <w:r w:rsidRPr="00C92952">
              <w:rPr>
                <w:rFonts w:ascii="Times New Roman" w:hAnsi="Times New Roman"/>
              </w:rPr>
              <w:lastRenderedPageBreak/>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Pr>
                <w:rFonts w:ascii="Times New Roman" w:hAnsi="Times New Roman"/>
              </w:rPr>
              <w:t>Фисунова Н.А.</w:t>
            </w:r>
          </w:p>
        </w:tc>
        <w:tc>
          <w:tcPr>
            <w:tcW w:w="2687" w:type="dxa"/>
          </w:tcPr>
          <w:p w:rsidR="002C1742" w:rsidRPr="00C92952" w:rsidRDefault="002C1742" w:rsidP="00CC1CC1">
            <w:pPr>
              <w:spacing w:after="0" w:line="240" w:lineRule="auto"/>
              <w:rPr>
                <w:rFonts w:ascii="Times New Roman" w:hAnsi="Times New Roman"/>
              </w:rPr>
            </w:pPr>
            <w:r>
              <w:rPr>
                <w:rFonts w:ascii="Times New Roman" w:hAnsi="Times New Roman"/>
              </w:rPr>
              <w:t>Учитель начальных классов</w:t>
            </w:r>
          </w:p>
        </w:tc>
        <w:tc>
          <w:tcPr>
            <w:tcW w:w="2718" w:type="dxa"/>
          </w:tcPr>
          <w:p w:rsidR="002C1742" w:rsidRDefault="002C1742" w:rsidP="00CC1CC1">
            <w:pPr>
              <w:spacing w:after="0" w:line="240" w:lineRule="auto"/>
              <w:rPr>
                <w:rFonts w:ascii="Times New Roman" w:hAnsi="Times New Roman"/>
              </w:rPr>
            </w:pPr>
            <w:r>
              <w:rPr>
                <w:rFonts w:ascii="Times New Roman" w:hAnsi="Times New Roman"/>
              </w:rPr>
              <w:t>Портал Педагога:</w:t>
            </w:r>
          </w:p>
          <w:p w:rsidR="002C1742" w:rsidRPr="00C92952" w:rsidRDefault="002C1742" w:rsidP="00CC1CC1">
            <w:pPr>
              <w:spacing w:after="0" w:line="240" w:lineRule="auto"/>
              <w:rPr>
                <w:rFonts w:ascii="Times New Roman" w:hAnsi="Times New Roman"/>
              </w:rPr>
            </w:pPr>
            <w:r>
              <w:rPr>
                <w:rFonts w:ascii="Times New Roman" w:hAnsi="Times New Roman"/>
              </w:rPr>
              <w:t>Всероссийский конкурс «оценка уровня профессиональной компетентности педагогических работников образования по нормам и правилам аттестации»</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t>Диплом 1 место</w:t>
            </w:r>
          </w:p>
          <w:p w:rsidR="002C1742" w:rsidRDefault="002C1742" w:rsidP="00CC1CC1">
            <w:pPr>
              <w:spacing w:after="0" w:line="240" w:lineRule="auto"/>
              <w:rPr>
                <w:rFonts w:ascii="Times New Roman" w:hAnsi="Times New Roman"/>
              </w:rPr>
            </w:pPr>
            <w:r>
              <w:rPr>
                <w:rFonts w:ascii="Times New Roman" w:hAnsi="Times New Roman"/>
              </w:rPr>
              <w:t>всероссийский</w:t>
            </w:r>
          </w:p>
          <w:p w:rsidR="002C1742" w:rsidRPr="00C92952" w:rsidRDefault="002C1742" w:rsidP="00CC1CC1">
            <w:pPr>
              <w:spacing w:after="0" w:line="240" w:lineRule="auto"/>
              <w:rPr>
                <w:rFonts w:ascii="Times New Roman" w:hAnsi="Times New Roman"/>
              </w:rPr>
            </w:pPr>
            <w:r>
              <w:rPr>
                <w:rFonts w:ascii="Times New Roman" w:hAnsi="Times New Roman"/>
              </w:rPr>
              <w:t>27.12.2019</w:t>
            </w:r>
          </w:p>
        </w:tc>
      </w:tr>
      <w:tr w:rsidR="002C1742" w:rsidRPr="00C92952" w:rsidTr="00CC1CC1">
        <w:trPr>
          <w:trHeight w:val="135"/>
        </w:trPr>
        <w:tc>
          <w:tcPr>
            <w:tcW w:w="2611" w:type="dxa"/>
          </w:tcPr>
          <w:p w:rsidR="002C1742" w:rsidRPr="00C92952" w:rsidRDefault="002C1742" w:rsidP="00CC1CC1">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Pr="00C92952" w:rsidRDefault="002C1742" w:rsidP="00CC1CC1">
            <w:pPr>
              <w:spacing w:after="0" w:line="240" w:lineRule="auto"/>
              <w:rPr>
                <w:rFonts w:ascii="Times New Roman" w:hAnsi="Times New Roman"/>
              </w:rPr>
            </w:pPr>
            <w:r>
              <w:rPr>
                <w:rFonts w:ascii="Times New Roman" w:hAnsi="Times New Roman"/>
              </w:rPr>
              <w:t>Пискова Е.И.</w:t>
            </w:r>
          </w:p>
        </w:tc>
        <w:tc>
          <w:tcPr>
            <w:tcW w:w="2687" w:type="dxa"/>
          </w:tcPr>
          <w:p w:rsidR="002C1742" w:rsidRPr="00C92952" w:rsidRDefault="002C1742" w:rsidP="00CC1CC1">
            <w:pPr>
              <w:spacing w:after="0" w:line="240" w:lineRule="auto"/>
              <w:rPr>
                <w:rFonts w:ascii="Times New Roman" w:hAnsi="Times New Roman"/>
              </w:rPr>
            </w:pPr>
            <w:r>
              <w:rPr>
                <w:rFonts w:ascii="Times New Roman" w:hAnsi="Times New Roman"/>
              </w:rPr>
              <w:t>Учитель начальных классов</w:t>
            </w:r>
          </w:p>
        </w:tc>
        <w:tc>
          <w:tcPr>
            <w:tcW w:w="2718" w:type="dxa"/>
          </w:tcPr>
          <w:p w:rsidR="002C1742" w:rsidRDefault="002C1742" w:rsidP="00CC1CC1">
            <w:pPr>
              <w:spacing w:after="0" w:line="240" w:lineRule="auto"/>
              <w:rPr>
                <w:rFonts w:ascii="Times New Roman" w:hAnsi="Times New Roman"/>
              </w:rPr>
            </w:pPr>
            <w:r>
              <w:rPr>
                <w:rFonts w:ascii="Times New Roman" w:hAnsi="Times New Roman"/>
              </w:rPr>
              <w:t>ООО «Совушка»:</w:t>
            </w:r>
          </w:p>
          <w:p w:rsidR="002C1742" w:rsidRPr="00C92952" w:rsidRDefault="002C1742" w:rsidP="00CC1CC1">
            <w:pPr>
              <w:spacing w:after="0" w:line="240" w:lineRule="auto"/>
              <w:rPr>
                <w:rFonts w:ascii="Times New Roman" w:hAnsi="Times New Roman"/>
              </w:rPr>
            </w:pPr>
            <w:r>
              <w:rPr>
                <w:rFonts w:ascii="Times New Roman" w:hAnsi="Times New Roman"/>
              </w:rPr>
              <w:t>Международная профессиональная олимпиада для работников образовательных организаций и студентов педагогических специальностей «Тьюторство в образовательной сфере»</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t>Диплом 1 степени за участие</w:t>
            </w:r>
          </w:p>
          <w:p w:rsidR="002C1742" w:rsidRDefault="002C1742" w:rsidP="00CC1CC1">
            <w:pPr>
              <w:spacing w:after="0" w:line="240" w:lineRule="auto"/>
              <w:rPr>
                <w:rFonts w:ascii="Times New Roman" w:hAnsi="Times New Roman"/>
              </w:rPr>
            </w:pPr>
            <w:r>
              <w:rPr>
                <w:rFonts w:ascii="Times New Roman" w:hAnsi="Times New Roman"/>
              </w:rPr>
              <w:t>международный</w:t>
            </w:r>
          </w:p>
          <w:p w:rsidR="002C1742" w:rsidRPr="00C92952" w:rsidRDefault="002C1742" w:rsidP="00CC1CC1">
            <w:pPr>
              <w:spacing w:after="0" w:line="240" w:lineRule="auto"/>
              <w:rPr>
                <w:rFonts w:ascii="Times New Roman" w:hAnsi="Times New Roman"/>
              </w:rPr>
            </w:pPr>
            <w:r>
              <w:rPr>
                <w:rFonts w:ascii="Times New Roman" w:hAnsi="Times New Roman"/>
              </w:rPr>
              <w:t>28.12.2019</w:t>
            </w:r>
          </w:p>
        </w:tc>
      </w:tr>
      <w:tr w:rsidR="002C1742" w:rsidRPr="00C92952" w:rsidTr="00CC1CC1">
        <w:trPr>
          <w:trHeight w:val="135"/>
        </w:trPr>
        <w:tc>
          <w:tcPr>
            <w:tcW w:w="15480" w:type="dxa"/>
            <w:gridSpan w:val="5"/>
            <w:shd w:val="clear" w:color="auto" w:fill="BFBFBF"/>
          </w:tcPr>
          <w:p w:rsidR="002C1742" w:rsidRDefault="002C1742" w:rsidP="00CC1CC1">
            <w:pPr>
              <w:spacing w:after="0" w:line="240" w:lineRule="auto"/>
              <w:jc w:val="center"/>
              <w:rPr>
                <w:rFonts w:ascii="Times New Roman" w:hAnsi="Times New Roman"/>
              </w:rPr>
            </w:pPr>
            <w:r>
              <w:rPr>
                <w:rFonts w:ascii="Times New Roman" w:hAnsi="Times New Roman"/>
                <w:b/>
                <w:i/>
                <w:sz w:val="28"/>
                <w:szCs w:val="28"/>
              </w:rPr>
              <w:t>Янва</w:t>
            </w:r>
            <w:r w:rsidRPr="0050286C">
              <w:rPr>
                <w:rFonts w:ascii="Times New Roman" w:hAnsi="Times New Roman"/>
                <w:b/>
                <w:i/>
                <w:sz w:val="28"/>
                <w:szCs w:val="28"/>
              </w:rPr>
              <w:t>рь</w:t>
            </w:r>
          </w:p>
        </w:tc>
      </w:tr>
      <w:tr w:rsidR="002C1742" w:rsidRPr="00C92952" w:rsidTr="00CC1CC1">
        <w:trPr>
          <w:trHeight w:val="135"/>
        </w:trPr>
        <w:tc>
          <w:tcPr>
            <w:tcW w:w="2611" w:type="dxa"/>
          </w:tcPr>
          <w:p w:rsidR="002C1742" w:rsidRPr="00C92952" w:rsidRDefault="002C1742" w:rsidP="00CC1CC1">
            <w:pPr>
              <w:rPr>
                <w:rFonts w:ascii="Times New Roman" w:hAnsi="Times New Roman"/>
              </w:rPr>
            </w:pPr>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Default="002C1742" w:rsidP="00CC1CC1">
            <w:pPr>
              <w:spacing w:after="0" w:line="240" w:lineRule="auto"/>
              <w:rPr>
                <w:rFonts w:ascii="Times New Roman" w:hAnsi="Times New Roman"/>
              </w:rPr>
            </w:pPr>
            <w:r>
              <w:rPr>
                <w:rFonts w:ascii="Times New Roman" w:hAnsi="Times New Roman"/>
              </w:rPr>
              <w:t>Хохлова СВ</w:t>
            </w:r>
          </w:p>
        </w:tc>
        <w:tc>
          <w:tcPr>
            <w:tcW w:w="2687" w:type="dxa"/>
          </w:tcPr>
          <w:p w:rsidR="002C1742" w:rsidRDefault="002C1742" w:rsidP="00CC1CC1">
            <w:pPr>
              <w:spacing w:after="0" w:line="240" w:lineRule="auto"/>
              <w:rPr>
                <w:rFonts w:ascii="Times New Roman" w:hAnsi="Times New Roman"/>
              </w:rPr>
            </w:pPr>
            <w:r>
              <w:rPr>
                <w:rFonts w:ascii="Times New Roman" w:hAnsi="Times New Roman"/>
              </w:rPr>
              <w:t>Учитель начальных классов</w:t>
            </w:r>
          </w:p>
        </w:tc>
        <w:tc>
          <w:tcPr>
            <w:tcW w:w="2718" w:type="dxa"/>
          </w:tcPr>
          <w:p w:rsidR="002C1742" w:rsidRDefault="002C1742" w:rsidP="00CC1CC1">
            <w:pPr>
              <w:spacing w:after="0" w:line="240" w:lineRule="auto"/>
              <w:rPr>
                <w:rFonts w:ascii="Times New Roman" w:hAnsi="Times New Roman"/>
              </w:rPr>
            </w:pPr>
            <w:r>
              <w:rPr>
                <w:rFonts w:ascii="Times New Roman" w:hAnsi="Times New Roman"/>
              </w:rPr>
              <w:t>Международная интернет-олимпиада «Солнечный свет» ФГОС начального общего образования</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t>Диплом 2 место</w:t>
            </w:r>
          </w:p>
          <w:p w:rsidR="002C1742" w:rsidRDefault="002C1742" w:rsidP="00CC1CC1">
            <w:pPr>
              <w:spacing w:after="0" w:line="240" w:lineRule="auto"/>
              <w:rPr>
                <w:rFonts w:ascii="Times New Roman" w:hAnsi="Times New Roman"/>
              </w:rPr>
            </w:pPr>
            <w:r>
              <w:rPr>
                <w:rFonts w:ascii="Times New Roman" w:hAnsi="Times New Roman"/>
              </w:rPr>
              <w:t>01.01.2020</w:t>
            </w:r>
          </w:p>
        </w:tc>
      </w:tr>
      <w:tr w:rsidR="002C1742" w:rsidRPr="00C92952" w:rsidTr="00CC1CC1">
        <w:trPr>
          <w:trHeight w:val="135"/>
        </w:trPr>
        <w:tc>
          <w:tcPr>
            <w:tcW w:w="2611" w:type="dxa"/>
          </w:tcPr>
          <w:p w:rsidR="002C1742" w:rsidRPr="00C92952" w:rsidRDefault="002C1742" w:rsidP="00CC1CC1">
            <w:pPr>
              <w:rPr>
                <w:rFonts w:ascii="Times New Roman" w:hAnsi="Times New Roman"/>
              </w:rPr>
            </w:pPr>
            <w:r w:rsidRPr="00C92952">
              <w:rPr>
                <w:rFonts w:ascii="Times New Roman" w:hAnsi="Times New Roman"/>
              </w:rPr>
              <w:t xml:space="preserve">МБОУ лицей № </w:t>
            </w:r>
            <w:smartTag w:uri="urn:schemas-microsoft-com:office:smarttags" w:element="metricconverter">
              <w:smartTagPr>
                <w:attr w:name="ProductID" w:val="104 г"/>
              </w:smartTagPr>
              <w:r w:rsidRPr="00C92952">
                <w:rPr>
                  <w:rFonts w:ascii="Times New Roman" w:hAnsi="Times New Roman"/>
                </w:rPr>
                <w:t>104 г</w:t>
              </w:r>
            </w:smartTag>
            <w:r w:rsidRPr="00C92952">
              <w:rPr>
                <w:rFonts w:ascii="Times New Roman" w:hAnsi="Times New Roman"/>
              </w:rPr>
              <w:t>. Минеральные Воды</w:t>
            </w:r>
          </w:p>
        </w:tc>
        <w:tc>
          <w:tcPr>
            <w:tcW w:w="2564" w:type="dxa"/>
          </w:tcPr>
          <w:p w:rsidR="002C1742" w:rsidRDefault="002C1742" w:rsidP="00CC1CC1">
            <w:pPr>
              <w:spacing w:after="0" w:line="240" w:lineRule="auto"/>
              <w:rPr>
                <w:rFonts w:ascii="Times New Roman" w:hAnsi="Times New Roman"/>
              </w:rPr>
            </w:pPr>
            <w:r>
              <w:rPr>
                <w:rFonts w:ascii="Times New Roman" w:hAnsi="Times New Roman"/>
              </w:rPr>
              <w:t>Еремина АЮ</w:t>
            </w:r>
          </w:p>
          <w:p w:rsidR="002C1742" w:rsidRDefault="002C1742" w:rsidP="00CC1CC1">
            <w:pPr>
              <w:spacing w:after="0" w:line="240" w:lineRule="auto"/>
              <w:rPr>
                <w:rFonts w:ascii="Times New Roman" w:hAnsi="Times New Roman"/>
              </w:rPr>
            </w:pPr>
            <w:r>
              <w:rPr>
                <w:rFonts w:ascii="Times New Roman" w:hAnsi="Times New Roman"/>
              </w:rPr>
              <w:t>Затонская ГИ</w:t>
            </w:r>
          </w:p>
          <w:p w:rsidR="002C1742" w:rsidRDefault="002C1742" w:rsidP="00CC1CC1">
            <w:pPr>
              <w:spacing w:after="0" w:line="240" w:lineRule="auto"/>
              <w:rPr>
                <w:rFonts w:ascii="Times New Roman" w:hAnsi="Times New Roman"/>
              </w:rPr>
            </w:pPr>
            <w:r>
              <w:rPr>
                <w:rFonts w:ascii="Times New Roman" w:hAnsi="Times New Roman"/>
              </w:rPr>
              <w:t>Спинко ОП</w:t>
            </w:r>
          </w:p>
        </w:tc>
        <w:tc>
          <w:tcPr>
            <w:tcW w:w="2687" w:type="dxa"/>
          </w:tcPr>
          <w:p w:rsidR="002C1742" w:rsidRDefault="002C1742" w:rsidP="00CC1CC1">
            <w:pPr>
              <w:spacing w:after="0" w:line="240" w:lineRule="auto"/>
              <w:rPr>
                <w:rFonts w:ascii="Times New Roman" w:hAnsi="Times New Roman"/>
              </w:rPr>
            </w:pPr>
            <w:r>
              <w:rPr>
                <w:rFonts w:ascii="Times New Roman" w:hAnsi="Times New Roman"/>
              </w:rPr>
              <w:t>Заместители директора по УВР</w:t>
            </w:r>
          </w:p>
        </w:tc>
        <w:tc>
          <w:tcPr>
            <w:tcW w:w="2718" w:type="dxa"/>
          </w:tcPr>
          <w:p w:rsidR="002C1742" w:rsidRDefault="002C1742" w:rsidP="00CC1CC1">
            <w:pPr>
              <w:spacing w:after="0" w:line="240" w:lineRule="auto"/>
              <w:rPr>
                <w:rFonts w:ascii="Times New Roman" w:hAnsi="Times New Roman"/>
              </w:rPr>
            </w:pPr>
            <w:r>
              <w:rPr>
                <w:rFonts w:ascii="Times New Roman" w:hAnsi="Times New Roman"/>
              </w:rPr>
              <w:t>Заочный этап профессионального конкурса «Учитель будущего»</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t>Сертификат участника</w:t>
            </w:r>
          </w:p>
          <w:p w:rsidR="002C1742" w:rsidRDefault="002C1742" w:rsidP="00CC1CC1">
            <w:pPr>
              <w:spacing w:after="0" w:line="240" w:lineRule="auto"/>
              <w:rPr>
                <w:rFonts w:ascii="Times New Roman" w:hAnsi="Times New Roman"/>
              </w:rPr>
            </w:pPr>
            <w:r>
              <w:rPr>
                <w:rFonts w:ascii="Times New Roman" w:hAnsi="Times New Roman"/>
              </w:rPr>
              <w:t>Январь - февраль 2020</w:t>
            </w:r>
          </w:p>
        </w:tc>
      </w:tr>
      <w:tr w:rsidR="002C1742" w:rsidRPr="00C92952" w:rsidTr="00CC1CC1">
        <w:trPr>
          <w:trHeight w:val="135"/>
        </w:trPr>
        <w:tc>
          <w:tcPr>
            <w:tcW w:w="15480" w:type="dxa"/>
            <w:gridSpan w:val="5"/>
            <w:shd w:val="clear" w:color="auto" w:fill="BFBFBF"/>
          </w:tcPr>
          <w:p w:rsidR="002C1742" w:rsidRDefault="002C1742" w:rsidP="00CC1CC1">
            <w:pPr>
              <w:spacing w:after="0" w:line="240" w:lineRule="auto"/>
              <w:jc w:val="center"/>
              <w:rPr>
                <w:rFonts w:ascii="Times New Roman" w:hAnsi="Times New Roman"/>
              </w:rPr>
            </w:pPr>
            <w:r>
              <w:rPr>
                <w:rFonts w:ascii="Times New Roman" w:hAnsi="Times New Roman"/>
                <w:b/>
                <w:i/>
                <w:sz w:val="28"/>
                <w:szCs w:val="28"/>
              </w:rPr>
              <w:t>Февраль</w:t>
            </w:r>
          </w:p>
        </w:tc>
      </w:tr>
      <w:tr w:rsidR="002C1742" w:rsidRPr="00C92952" w:rsidTr="00CC1CC1">
        <w:trPr>
          <w:trHeight w:val="135"/>
        </w:trPr>
        <w:tc>
          <w:tcPr>
            <w:tcW w:w="2611" w:type="dxa"/>
          </w:tcPr>
          <w:p w:rsidR="002C1742" w:rsidRDefault="002C1742" w:rsidP="00CC1CC1">
            <w:r w:rsidRPr="00AF60DD">
              <w:rPr>
                <w:rFonts w:ascii="Times New Roman" w:hAnsi="Times New Roman"/>
              </w:rPr>
              <w:t xml:space="preserve">МБОУ лицей № </w:t>
            </w:r>
            <w:smartTag w:uri="urn:schemas-microsoft-com:office:smarttags" w:element="metricconverter">
              <w:smartTagPr>
                <w:attr w:name="ProductID" w:val="104 г"/>
              </w:smartTagPr>
              <w:r w:rsidRPr="00AF60DD">
                <w:rPr>
                  <w:rFonts w:ascii="Times New Roman" w:hAnsi="Times New Roman"/>
                </w:rPr>
                <w:t>104 г</w:t>
              </w:r>
            </w:smartTag>
            <w:r w:rsidRPr="00AF60DD">
              <w:rPr>
                <w:rFonts w:ascii="Times New Roman" w:hAnsi="Times New Roman"/>
              </w:rPr>
              <w:t>. Минеральные Воды</w:t>
            </w:r>
          </w:p>
        </w:tc>
        <w:tc>
          <w:tcPr>
            <w:tcW w:w="2564" w:type="dxa"/>
          </w:tcPr>
          <w:p w:rsidR="002C1742" w:rsidRDefault="002C1742" w:rsidP="00CC1CC1">
            <w:pPr>
              <w:spacing w:after="0" w:line="240" w:lineRule="auto"/>
              <w:rPr>
                <w:rFonts w:ascii="Times New Roman" w:hAnsi="Times New Roman"/>
              </w:rPr>
            </w:pPr>
            <w:r>
              <w:rPr>
                <w:rFonts w:ascii="Times New Roman" w:hAnsi="Times New Roman"/>
              </w:rPr>
              <w:t>Пискова Е</w:t>
            </w:r>
          </w:p>
        </w:tc>
        <w:tc>
          <w:tcPr>
            <w:tcW w:w="2687" w:type="dxa"/>
          </w:tcPr>
          <w:p w:rsidR="002C1742" w:rsidRDefault="002C1742" w:rsidP="00CC1CC1">
            <w:pPr>
              <w:spacing w:after="0" w:line="240" w:lineRule="auto"/>
              <w:rPr>
                <w:rFonts w:ascii="Times New Roman" w:hAnsi="Times New Roman"/>
              </w:rPr>
            </w:pPr>
            <w:r>
              <w:rPr>
                <w:rFonts w:ascii="Times New Roman" w:hAnsi="Times New Roman"/>
              </w:rPr>
              <w:t>Учитель начальных классов</w:t>
            </w:r>
          </w:p>
        </w:tc>
        <w:tc>
          <w:tcPr>
            <w:tcW w:w="2718" w:type="dxa"/>
          </w:tcPr>
          <w:p w:rsidR="002C1742" w:rsidRDefault="002C1742" w:rsidP="00CC1CC1">
            <w:pPr>
              <w:spacing w:after="0" w:line="240" w:lineRule="auto"/>
              <w:rPr>
                <w:rFonts w:ascii="Times New Roman" w:hAnsi="Times New Roman"/>
              </w:rPr>
            </w:pPr>
            <w:r>
              <w:rPr>
                <w:rFonts w:ascii="Times New Roman" w:hAnsi="Times New Roman"/>
              </w:rPr>
              <w:t xml:space="preserve">Международная профессиональная олимпиада для работников образовательных </w:t>
            </w:r>
            <w:r>
              <w:rPr>
                <w:rFonts w:ascii="Times New Roman" w:hAnsi="Times New Roman"/>
              </w:rPr>
              <w:lastRenderedPageBreak/>
              <w:t>организаций и студентов педагогических специальностей «Особенности диагностической работы для прохождения аттестации по новой модели»</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lastRenderedPageBreak/>
              <w:t>Диплом 1степени</w:t>
            </w:r>
          </w:p>
          <w:p w:rsidR="002C1742" w:rsidRDefault="002C1742" w:rsidP="00CC1CC1">
            <w:pPr>
              <w:spacing w:after="0" w:line="240" w:lineRule="auto"/>
              <w:rPr>
                <w:rFonts w:ascii="Times New Roman" w:hAnsi="Times New Roman"/>
              </w:rPr>
            </w:pPr>
            <w:r>
              <w:rPr>
                <w:rFonts w:ascii="Times New Roman" w:hAnsi="Times New Roman"/>
              </w:rPr>
              <w:t>06.02.2020</w:t>
            </w:r>
          </w:p>
        </w:tc>
      </w:tr>
      <w:tr w:rsidR="002C1742" w:rsidRPr="00C92952" w:rsidTr="00CC1CC1">
        <w:trPr>
          <w:trHeight w:val="135"/>
        </w:trPr>
        <w:tc>
          <w:tcPr>
            <w:tcW w:w="2611" w:type="dxa"/>
          </w:tcPr>
          <w:p w:rsidR="002C1742" w:rsidRDefault="002C1742" w:rsidP="00CC1CC1">
            <w:r w:rsidRPr="00AF60DD">
              <w:rPr>
                <w:rFonts w:ascii="Times New Roman" w:hAnsi="Times New Roman"/>
              </w:rPr>
              <w:lastRenderedPageBreak/>
              <w:t xml:space="preserve">МБОУ лицей № </w:t>
            </w:r>
            <w:smartTag w:uri="urn:schemas-microsoft-com:office:smarttags" w:element="metricconverter">
              <w:smartTagPr>
                <w:attr w:name="ProductID" w:val="104 г"/>
              </w:smartTagPr>
              <w:r w:rsidRPr="00AF60DD">
                <w:rPr>
                  <w:rFonts w:ascii="Times New Roman" w:hAnsi="Times New Roman"/>
                </w:rPr>
                <w:t>104 г</w:t>
              </w:r>
            </w:smartTag>
            <w:r w:rsidRPr="00AF60DD">
              <w:rPr>
                <w:rFonts w:ascii="Times New Roman" w:hAnsi="Times New Roman"/>
              </w:rPr>
              <w:t>. Минеральные Воды</w:t>
            </w:r>
          </w:p>
        </w:tc>
        <w:tc>
          <w:tcPr>
            <w:tcW w:w="2564" w:type="dxa"/>
          </w:tcPr>
          <w:p w:rsidR="002C1742" w:rsidRDefault="002C1742" w:rsidP="00CC1CC1">
            <w:pPr>
              <w:spacing w:after="0" w:line="240" w:lineRule="auto"/>
              <w:rPr>
                <w:rFonts w:ascii="Times New Roman" w:hAnsi="Times New Roman"/>
              </w:rPr>
            </w:pPr>
            <w:r>
              <w:rPr>
                <w:rFonts w:ascii="Times New Roman" w:hAnsi="Times New Roman"/>
              </w:rPr>
              <w:t>Пискова Е</w:t>
            </w:r>
          </w:p>
        </w:tc>
        <w:tc>
          <w:tcPr>
            <w:tcW w:w="2687" w:type="dxa"/>
          </w:tcPr>
          <w:p w:rsidR="002C1742" w:rsidRDefault="002C1742" w:rsidP="00CC1CC1">
            <w:pPr>
              <w:spacing w:after="0" w:line="240" w:lineRule="auto"/>
              <w:rPr>
                <w:rFonts w:ascii="Times New Roman" w:hAnsi="Times New Roman"/>
              </w:rPr>
            </w:pPr>
            <w:r>
              <w:rPr>
                <w:rFonts w:ascii="Times New Roman" w:hAnsi="Times New Roman"/>
              </w:rPr>
              <w:t>Учитель начальных классов</w:t>
            </w:r>
          </w:p>
        </w:tc>
        <w:tc>
          <w:tcPr>
            <w:tcW w:w="2718" w:type="dxa"/>
          </w:tcPr>
          <w:p w:rsidR="002C1742" w:rsidRDefault="002C1742" w:rsidP="00CC1CC1">
            <w:pPr>
              <w:spacing w:after="0" w:line="240" w:lineRule="auto"/>
              <w:rPr>
                <w:rFonts w:ascii="Times New Roman" w:hAnsi="Times New Roman"/>
              </w:rPr>
            </w:pPr>
            <w:r>
              <w:rPr>
                <w:rFonts w:ascii="Times New Roman" w:hAnsi="Times New Roman"/>
              </w:rPr>
              <w:t>Международная профессиональная олимпиада для работников образовательных организаций и студентов педагогических специальностей «Правила поведения учителей с «трудными»родителями»»</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t>Диплом 1степени</w:t>
            </w:r>
          </w:p>
          <w:p w:rsidR="002C1742" w:rsidRDefault="002C1742" w:rsidP="00CC1CC1">
            <w:pPr>
              <w:spacing w:after="0" w:line="240" w:lineRule="auto"/>
              <w:rPr>
                <w:rFonts w:ascii="Times New Roman" w:hAnsi="Times New Roman"/>
              </w:rPr>
            </w:pPr>
            <w:r>
              <w:rPr>
                <w:rFonts w:ascii="Times New Roman" w:hAnsi="Times New Roman"/>
              </w:rPr>
              <w:t>11.02.2020</w:t>
            </w:r>
          </w:p>
        </w:tc>
      </w:tr>
      <w:tr w:rsidR="002C1742" w:rsidRPr="00C92952" w:rsidTr="00CC1CC1">
        <w:trPr>
          <w:trHeight w:val="135"/>
        </w:trPr>
        <w:tc>
          <w:tcPr>
            <w:tcW w:w="2611" w:type="dxa"/>
          </w:tcPr>
          <w:p w:rsidR="002C1742" w:rsidRDefault="002C1742" w:rsidP="00CC1CC1">
            <w:r w:rsidRPr="00AF60DD">
              <w:rPr>
                <w:rFonts w:ascii="Times New Roman" w:hAnsi="Times New Roman"/>
              </w:rPr>
              <w:t xml:space="preserve">МБОУ лицей № </w:t>
            </w:r>
            <w:smartTag w:uri="urn:schemas-microsoft-com:office:smarttags" w:element="metricconverter">
              <w:smartTagPr>
                <w:attr w:name="ProductID" w:val="104 г"/>
              </w:smartTagPr>
              <w:r w:rsidRPr="00AF60DD">
                <w:rPr>
                  <w:rFonts w:ascii="Times New Roman" w:hAnsi="Times New Roman"/>
                </w:rPr>
                <w:t>104 г</w:t>
              </w:r>
            </w:smartTag>
            <w:r w:rsidRPr="00AF60DD">
              <w:rPr>
                <w:rFonts w:ascii="Times New Roman" w:hAnsi="Times New Roman"/>
              </w:rPr>
              <w:t>. Минеральные Воды</w:t>
            </w:r>
          </w:p>
        </w:tc>
        <w:tc>
          <w:tcPr>
            <w:tcW w:w="2564" w:type="dxa"/>
          </w:tcPr>
          <w:p w:rsidR="002C1742" w:rsidRDefault="002C1742" w:rsidP="00CC1CC1">
            <w:pPr>
              <w:spacing w:after="0" w:line="240" w:lineRule="auto"/>
              <w:rPr>
                <w:rFonts w:ascii="Times New Roman" w:hAnsi="Times New Roman"/>
              </w:rPr>
            </w:pPr>
            <w:r>
              <w:rPr>
                <w:rFonts w:ascii="Times New Roman" w:hAnsi="Times New Roman"/>
              </w:rPr>
              <w:t>Пискова Е</w:t>
            </w:r>
          </w:p>
        </w:tc>
        <w:tc>
          <w:tcPr>
            <w:tcW w:w="2687" w:type="dxa"/>
          </w:tcPr>
          <w:p w:rsidR="002C1742" w:rsidRDefault="002C1742" w:rsidP="00CC1CC1">
            <w:pPr>
              <w:spacing w:after="0" w:line="240" w:lineRule="auto"/>
              <w:rPr>
                <w:rFonts w:ascii="Times New Roman" w:hAnsi="Times New Roman"/>
              </w:rPr>
            </w:pPr>
            <w:r>
              <w:rPr>
                <w:rFonts w:ascii="Times New Roman" w:hAnsi="Times New Roman"/>
              </w:rPr>
              <w:t>Учитель начальных классов</w:t>
            </w:r>
          </w:p>
        </w:tc>
        <w:tc>
          <w:tcPr>
            <w:tcW w:w="2718" w:type="dxa"/>
          </w:tcPr>
          <w:p w:rsidR="002C1742" w:rsidRDefault="002C1742" w:rsidP="00CC1CC1">
            <w:pPr>
              <w:spacing w:after="0" w:line="240" w:lineRule="auto"/>
              <w:rPr>
                <w:rFonts w:ascii="Times New Roman" w:hAnsi="Times New Roman"/>
              </w:rPr>
            </w:pPr>
            <w:r>
              <w:rPr>
                <w:rFonts w:ascii="Times New Roman" w:hAnsi="Times New Roman"/>
              </w:rPr>
              <w:t>Международная профессиональная олимпиада для работников образовательных организаций и студентов педагогических специальностей «Как распознать и предотвратить детский суицид(помощь для педагогов)»</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t>Диплом 1степени</w:t>
            </w:r>
          </w:p>
          <w:p w:rsidR="002C1742" w:rsidRDefault="002C1742" w:rsidP="00CC1CC1">
            <w:pPr>
              <w:spacing w:after="0" w:line="240" w:lineRule="auto"/>
              <w:rPr>
                <w:rFonts w:ascii="Times New Roman" w:hAnsi="Times New Roman"/>
              </w:rPr>
            </w:pPr>
            <w:r>
              <w:rPr>
                <w:rFonts w:ascii="Times New Roman" w:hAnsi="Times New Roman"/>
              </w:rPr>
              <w:t>12.02.2020</w:t>
            </w:r>
          </w:p>
        </w:tc>
      </w:tr>
      <w:tr w:rsidR="002C1742" w:rsidRPr="00C92952" w:rsidTr="00CC1CC1">
        <w:trPr>
          <w:trHeight w:val="135"/>
        </w:trPr>
        <w:tc>
          <w:tcPr>
            <w:tcW w:w="2611" w:type="dxa"/>
          </w:tcPr>
          <w:p w:rsidR="002C1742" w:rsidRDefault="002C1742" w:rsidP="00CC1CC1">
            <w:r w:rsidRPr="008021CB">
              <w:rPr>
                <w:rFonts w:ascii="Times New Roman" w:hAnsi="Times New Roman"/>
              </w:rPr>
              <w:t xml:space="preserve">МБОУ лицей № </w:t>
            </w:r>
            <w:smartTag w:uri="urn:schemas-microsoft-com:office:smarttags" w:element="metricconverter">
              <w:smartTagPr>
                <w:attr w:name="ProductID" w:val="104 г"/>
              </w:smartTagPr>
              <w:r w:rsidRPr="008021CB">
                <w:rPr>
                  <w:rFonts w:ascii="Times New Roman" w:hAnsi="Times New Roman"/>
                </w:rPr>
                <w:t>104 г</w:t>
              </w:r>
            </w:smartTag>
            <w:r w:rsidRPr="008021CB">
              <w:rPr>
                <w:rFonts w:ascii="Times New Roman" w:hAnsi="Times New Roman"/>
              </w:rPr>
              <w:t>. Минеральные Воды</w:t>
            </w:r>
          </w:p>
        </w:tc>
        <w:tc>
          <w:tcPr>
            <w:tcW w:w="2564" w:type="dxa"/>
          </w:tcPr>
          <w:p w:rsidR="002C1742" w:rsidRDefault="002C1742" w:rsidP="00CC1CC1">
            <w:pPr>
              <w:spacing w:after="0" w:line="240" w:lineRule="auto"/>
              <w:rPr>
                <w:rFonts w:ascii="Times New Roman" w:hAnsi="Times New Roman"/>
              </w:rPr>
            </w:pPr>
            <w:r>
              <w:rPr>
                <w:rFonts w:ascii="Times New Roman" w:hAnsi="Times New Roman"/>
              </w:rPr>
              <w:t>Кочарова СГ</w:t>
            </w:r>
          </w:p>
        </w:tc>
        <w:tc>
          <w:tcPr>
            <w:tcW w:w="2687" w:type="dxa"/>
          </w:tcPr>
          <w:p w:rsidR="002C1742" w:rsidRDefault="002C1742" w:rsidP="00CC1CC1">
            <w:pPr>
              <w:spacing w:after="0" w:line="240" w:lineRule="auto"/>
              <w:rPr>
                <w:rFonts w:ascii="Times New Roman" w:hAnsi="Times New Roman"/>
              </w:rPr>
            </w:pPr>
            <w:r>
              <w:rPr>
                <w:rFonts w:ascii="Times New Roman" w:hAnsi="Times New Roman"/>
              </w:rPr>
              <w:t>Учитель иностранного языка</w:t>
            </w:r>
          </w:p>
        </w:tc>
        <w:tc>
          <w:tcPr>
            <w:tcW w:w="2718" w:type="dxa"/>
          </w:tcPr>
          <w:p w:rsidR="002C1742" w:rsidRDefault="002C1742" w:rsidP="00CC1CC1">
            <w:pPr>
              <w:spacing w:after="0" w:line="240" w:lineRule="auto"/>
              <w:rPr>
                <w:rFonts w:ascii="Times New Roman" w:hAnsi="Times New Roman"/>
              </w:rPr>
            </w:pPr>
            <w:r>
              <w:rPr>
                <w:rFonts w:ascii="Times New Roman" w:hAnsi="Times New Roman"/>
              </w:rPr>
              <w:t>Всероссийский конкурс педагогических работников «Воспитать человека»</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t>Грамота участника</w:t>
            </w:r>
          </w:p>
          <w:p w:rsidR="002C1742" w:rsidRDefault="002C1742" w:rsidP="00CC1CC1">
            <w:pPr>
              <w:spacing w:after="0" w:line="240" w:lineRule="auto"/>
              <w:rPr>
                <w:rFonts w:ascii="Times New Roman" w:hAnsi="Times New Roman"/>
              </w:rPr>
            </w:pPr>
            <w:r>
              <w:rPr>
                <w:rFonts w:ascii="Times New Roman" w:hAnsi="Times New Roman"/>
              </w:rPr>
              <w:t>27.02. 2020</w:t>
            </w:r>
          </w:p>
        </w:tc>
      </w:tr>
      <w:tr w:rsidR="002C1742" w:rsidRPr="00C92952" w:rsidTr="00CC1CC1">
        <w:trPr>
          <w:trHeight w:val="135"/>
        </w:trPr>
        <w:tc>
          <w:tcPr>
            <w:tcW w:w="2611" w:type="dxa"/>
          </w:tcPr>
          <w:p w:rsidR="002C1742" w:rsidRDefault="002C1742" w:rsidP="00CC1CC1">
            <w:r w:rsidRPr="008021CB">
              <w:rPr>
                <w:rFonts w:ascii="Times New Roman" w:hAnsi="Times New Roman"/>
              </w:rPr>
              <w:t xml:space="preserve">МБОУ лицей № </w:t>
            </w:r>
            <w:smartTag w:uri="urn:schemas-microsoft-com:office:smarttags" w:element="metricconverter">
              <w:smartTagPr>
                <w:attr w:name="ProductID" w:val="104 г"/>
              </w:smartTagPr>
              <w:r w:rsidRPr="008021CB">
                <w:rPr>
                  <w:rFonts w:ascii="Times New Roman" w:hAnsi="Times New Roman"/>
                </w:rPr>
                <w:t>104 г</w:t>
              </w:r>
            </w:smartTag>
            <w:r w:rsidRPr="008021CB">
              <w:rPr>
                <w:rFonts w:ascii="Times New Roman" w:hAnsi="Times New Roman"/>
              </w:rPr>
              <w:t>. Минеральные Воды</w:t>
            </w:r>
          </w:p>
        </w:tc>
        <w:tc>
          <w:tcPr>
            <w:tcW w:w="2564" w:type="dxa"/>
          </w:tcPr>
          <w:p w:rsidR="002C1742" w:rsidRDefault="002C1742" w:rsidP="00CC1CC1">
            <w:pPr>
              <w:spacing w:after="0" w:line="240" w:lineRule="auto"/>
              <w:rPr>
                <w:rFonts w:ascii="Times New Roman" w:hAnsi="Times New Roman"/>
              </w:rPr>
            </w:pPr>
            <w:r>
              <w:rPr>
                <w:rFonts w:ascii="Times New Roman" w:hAnsi="Times New Roman"/>
              </w:rPr>
              <w:t>В составе команды МГО (Фадеева НО, Вороьева ВА и др)</w:t>
            </w:r>
          </w:p>
        </w:tc>
        <w:tc>
          <w:tcPr>
            <w:tcW w:w="2687" w:type="dxa"/>
          </w:tcPr>
          <w:p w:rsidR="002C1742" w:rsidRDefault="002C1742" w:rsidP="00CC1CC1">
            <w:pPr>
              <w:spacing w:after="0" w:line="240" w:lineRule="auto"/>
              <w:rPr>
                <w:rFonts w:ascii="Times New Roman" w:hAnsi="Times New Roman"/>
              </w:rPr>
            </w:pPr>
            <w:r>
              <w:rPr>
                <w:rFonts w:ascii="Times New Roman" w:hAnsi="Times New Roman"/>
              </w:rPr>
              <w:t>Учителя математики</w:t>
            </w:r>
          </w:p>
        </w:tc>
        <w:tc>
          <w:tcPr>
            <w:tcW w:w="2718" w:type="dxa"/>
          </w:tcPr>
          <w:p w:rsidR="002C1742" w:rsidRDefault="002C1742" w:rsidP="00CC1CC1">
            <w:pPr>
              <w:spacing w:after="0" w:line="240" w:lineRule="auto"/>
              <w:rPr>
                <w:rFonts w:ascii="Times New Roman" w:hAnsi="Times New Roman"/>
              </w:rPr>
            </w:pPr>
            <w:r>
              <w:rPr>
                <w:rFonts w:ascii="Times New Roman" w:hAnsi="Times New Roman"/>
              </w:rPr>
              <w:t>Дистанционная командная олимпиада учителей математики Ставропольского края</w:t>
            </w:r>
          </w:p>
        </w:tc>
        <w:tc>
          <w:tcPr>
            <w:tcW w:w="4900" w:type="dxa"/>
          </w:tcPr>
          <w:p w:rsidR="002C1742" w:rsidRDefault="002C1742" w:rsidP="00CC1CC1">
            <w:pPr>
              <w:spacing w:after="0" w:line="240" w:lineRule="auto"/>
              <w:rPr>
                <w:rFonts w:ascii="Times New Roman" w:hAnsi="Times New Roman"/>
              </w:rPr>
            </w:pPr>
            <w:r>
              <w:rPr>
                <w:rFonts w:ascii="Times New Roman" w:hAnsi="Times New Roman"/>
              </w:rPr>
              <w:t>Сертификат участника</w:t>
            </w:r>
          </w:p>
          <w:p w:rsidR="002C1742" w:rsidRDefault="002C1742" w:rsidP="00CC1CC1">
            <w:pPr>
              <w:spacing w:after="0" w:line="240" w:lineRule="auto"/>
              <w:rPr>
                <w:rFonts w:ascii="Times New Roman" w:hAnsi="Times New Roman"/>
              </w:rPr>
            </w:pPr>
            <w:r>
              <w:rPr>
                <w:rFonts w:ascii="Times New Roman" w:hAnsi="Times New Roman"/>
              </w:rPr>
              <w:t>Февраль 2020</w:t>
            </w:r>
          </w:p>
        </w:tc>
      </w:tr>
      <w:tr w:rsidR="002C1742" w:rsidRPr="00C92952" w:rsidTr="00CC1CC1">
        <w:trPr>
          <w:trHeight w:val="135"/>
        </w:trPr>
        <w:tc>
          <w:tcPr>
            <w:tcW w:w="15480" w:type="dxa"/>
            <w:gridSpan w:val="5"/>
            <w:shd w:val="clear" w:color="auto" w:fill="BFBFBF" w:themeFill="background1" w:themeFillShade="BF"/>
          </w:tcPr>
          <w:p w:rsidR="002C1742" w:rsidRDefault="002C1742" w:rsidP="00CC1CC1">
            <w:pPr>
              <w:spacing w:after="0" w:line="240" w:lineRule="auto"/>
              <w:jc w:val="center"/>
              <w:rPr>
                <w:rFonts w:ascii="Times New Roman" w:hAnsi="Times New Roman"/>
              </w:rPr>
            </w:pPr>
            <w:r>
              <w:rPr>
                <w:rFonts w:ascii="Times New Roman" w:hAnsi="Times New Roman"/>
                <w:b/>
                <w:i/>
                <w:sz w:val="28"/>
                <w:szCs w:val="28"/>
              </w:rPr>
              <w:t>Март</w:t>
            </w:r>
          </w:p>
        </w:tc>
      </w:tr>
      <w:tr w:rsidR="002C1742" w:rsidRPr="00C92952" w:rsidTr="00CC1CC1">
        <w:trPr>
          <w:trHeight w:val="135"/>
        </w:trPr>
        <w:tc>
          <w:tcPr>
            <w:tcW w:w="2611" w:type="dxa"/>
          </w:tcPr>
          <w:p w:rsidR="002C1742" w:rsidRPr="00975C26" w:rsidRDefault="002C1742" w:rsidP="00CC1CC1">
            <w:pPr>
              <w:rPr>
                <w:rFonts w:ascii="Times New Roman" w:hAnsi="Times New Roman" w:cs="Times New Roman"/>
              </w:rPr>
            </w:pPr>
            <w:r w:rsidRPr="00975C26">
              <w:rPr>
                <w:rFonts w:ascii="Times New Roman" w:hAnsi="Times New Roman" w:cs="Times New Roman"/>
              </w:rPr>
              <w:lastRenderedPageBreak/>
              <w:t xml:space="preserve">МБОУ лицей № </w:t>
            </w:r>
            <w:smartTag w:uri="urn:schemas-microsoft-com:office:smarttags" w:element="metricconverter">
              <w:smartTagPr>
                <w:attr w:name="ProductID" w:val="104 г"/>
              </w:smartTagPr>
              <w:r w:rsidRPr="00975C26">
                <w:rPr>
                  <w:rFonts w:ascii="Times New Roman" w:hAnsi="Times New Roman" w:cs="Times New Roman"/>
                </w:rPr>
                <w:t>104 г</w:t>
              </w:r>
            </w:smartTag>
            <w:r w:rsidRPr="00975C26">
              <w:rPr>
                <w:rFonts w:ascii="Times New Roman" w:hAnsi="Times New Roman" w:cs="Times New Roman"/>
              </w:rPr>
              <w:t>. Минеральные Воды</w:t>
            </w:r>
          </w:p>
        </w:tc>
        <w:tc>
          <w:tcPr>
            <w:tcW w:w="2564" w:type="dxa"/>
          </w:tcPr>
          <w:p w:rsidR="002C1742" w:rsidRPr="00975C26" w:rsidRDefault="002C1742" w:rsidP="00CC1CC1">
            <w:pPr>
              <w:spacing w:after="0" w:line="240" w:lineRule="auto"/>
              <w:rPr>
                <w:rFonts w:ascii="Times New Roman" w:hAnsi="Times New Roman" w:cs="Times New Roman"/>
              </w:rPr>
            </w:pPr>
            <w:r w:rsidRPr="00975C26">
              <w:rPr>
                <w:rFonts w:ascii="Times New Roman" w:hAnsi="Times New Roman" w:cs="Times New Roman"/>
              </w:rPr>
              <w:t>Дирина Л.Р.</w:t>
            </w:r>
          </w:p>
        </w:tc>
        <w:tc>
          <w:tcPr>
            <w:tcW w:w="2687" w:type="dxa"/>
          </w:tcPr>
          <w:p w:rsidR="002C1742" w:rsidRPr="00975C26" w:rsidRDefault="002C1742" w:rsidP="00CC1CC1">
            <w:pPr>
              <w:spacing w:after="0" w:line="240" w:lineRule="auto"/>
              <w:rPr>
                <w:rFonts w:ascii="Times New Roman" w:hAnsi="Times New Roman" w:cs="Times New Roman"/>
              </w:rPr>
            </w:pPr>
            <w:r w:rsidRPr="00975C26">
              <w:rPr>
                <w:rFonts w:ascii="Times New Roman" w:hAnsi="Times New Roman" w:cs="Times New Roman"/>
              </w:rPr>
              <w:t>Учитель истории и обществознания</w:t>
            </w:r>
          </w:p>
        </w:tc>
        <w:tc>
          <w:tcPr>
            <w:tcW w:w="2718" w:type="dxa"/>
          </w:tcPr>
          <w:p w:rsidR="002C1742" w:rsidRPr="00975C26" w:rsidRDefault="002C1742" w:rsidP="00CC1CC1">
            <w:pPr>
              <w:spacing w:after="0" w:line="240" w:lineRule="auto"/>
              <w:rPr>
                <w:rFonts w:ascii="Times New Roman" w:hAnsi="Times New Roman" w:cs="Times New Roman"/>
              </w:rPr>
            </w:pPr>
            <w:r w:rsidRPr="00975C26">
              <w:rPr>
                <w:rFonts w:ascii="Times New Roman" w:eastAsia="Calibri" w:hAnsi="Times New Roman" w:cs="Times New Roman"/>
              </w:rPr>
              <w:t>Дистанционный международный конкурс «Профессиональный урок»</w:t>
            </w:r>
          </w:p>
        </w:tc>
        <w:tc>
          <w:tcPr>
            <w:tcW w:w="4900" w:type="dxa"/>
          </w:tcPr>
          <w:p w:rsidR="002C1742" w:rsidRPr="004B76F9" w:rsidRDefault="002C1742" w:rsidP="00CC1CC1">
            <w:pPr>
              <w:spacing w:after="0" w:line="240" w:lineRule="auto"/>
              <w:rPr>
                <w:rFonts w:ascii="Times New Roman" w:hAnsi="Times New Roman" w:cs="Times New Roman"/>
              </w:rPr>
            </w:pPr>
            <w:r w:rsidRPr="004B76F9">
              <w:rPr>
                <w:rFonts w:ascii="Times New Roman" w:hAnsi="Times New Roman" w:cs="Times New Roman"/>
              </w:rPr>
              <w:t>Диплом победителя</w:t>
            </w:r>
          </w:p>
        </w:tc>
      </w:tr>
      <w:tr w:rsidR="002C1742" w:rsidRPr="00C92952" w:rsidTr="00CC1CC1">
        <w:trPr>
          <w:trHeight w:val="135"/>
        </w:trPr>
        <w:tc>
          <w:tcPr>
            <w:tcW w:w="15480" w:type="dxa"/>
            <w:gridSpan w:val="5"/>
            <w:shd w:val="clear" w:color="auto" w:fill="BFBFBF"/>
          </w:tcPr>
          <w:p w:rsidR="002C1742" w:rsidRDefault="002C1742" w:rsidP="00CC1CC1">
            <w:pPr>
              <w:spacing w:after="0" w:line="240" w:lineRule="auto"/>
              <w:jc w:val="center"/>
              <w:rPr>
                <w:rFonts w:ascii="Times New Roman" w:hAnsi="Times New Roman"/>
              </w:rPr>
            </w:pPr>
            <w:r>
              <w:rPr>
                <w:rFonts w:ascii="Times New Roman" w:hAnsi="Times New Roman"/>
                <w:b/>
                <w:i/>
                <w:sz w:val="28"/>
                <w:szCs w:val="28"/>
              </w:rPr>
              <w:t>Апрель</w:t>
            </w:r>
          </w:p>
        </w:tc>
      </w:tr>
      <w:tr w:rsidR="002C1742" w:rsidRPr="00C92952" w:rsidTr="00CC1CC1">
        <w:trPr>
          <w:trHeight w:val="135"/>
        </w:trPr>
        <w:tc>
          <w:tcPr>
            <w:tcW w:w="2611" w:type="dxa"/>
          </w:tcPr>
          <w:p w:rsidR="002C1742" w:rsidRPr="004B76F9" w:rsidRDefault="002C1742" w:rsidP="00CC1CC1">
            <w:pPr>
              <w:rPr>
                <w:rFonts w:ascii="Times New Roman" w:hAnsi="Times New Roman" w:cs="Times New Roman"/>
              </w:rPr>
            </w:pPr>
            <w:r w:rsidRPr="004B76F9">
              <w:rPr>
                <w:rFonts w:ascii="Times New Roman" w:hAnsi="Times New Roman" w:cs="Times New Roman"/>
              </w:rPr>
              <w:t xml:space="preserve">МБОУ лицей № </w:t>
            </w:r>
            <w:smartTag w:uri="urn:schemas-microsoft-com:office:smarttags" w:element="metricconverter">
              <w:smartTagPr>
                <w:attr w:name="ProductID" w:val="104 г"/>
              </w:smartTagPr>
              <w:r w:rsidRPr="004B76F9">
                <w:rPr>
                  <w:rFonts w:ascii="Times New Roman" w:hAnsi="Times New Roman" w:cs="Times New Roman"/>
                </w:rPr>
                <w:t>104 г</w:t>
              </w:r>
            </w:smartTag>
            <w:r w:rsidRPr="004B76F9">
              <w:rPr>
                <w:rFonts w:ascii="Times New Roman" w:hAnsi="Times New Roman" w:cs="Times New Roman"/>
              </w:rPr>
              <w:t>. Минеральные Воды</w:t>
            </w:r>
          </w:p>
        </w:tc>
        <w:tc>
          <w:tcPr>
            <w:tcW w:w="2564" w:type="dxa"/>
          </w:tcPr>
          <w:p w:rsidR="002C1742" w:rsidRPr="00975C26" w:rsidRDefault="002C1742" w:rsidP="00CC1CC1">
            <w:pPr>
              <w:spacing w:after="0" w:line="240" w:lineRule="auto"/>
              <w:rPr>
                <w:rFonts w:ascii="Times New Roman" w:hAnsi="Times New Roman" w:cs="Times New Roman"/>
              </w:rPr>
            </w:pPr>
            <w:r w:rsidRPr="00975C26">
              <w:rPr>
                <w:rFonts w:ascii="Times New Roman" w:hAnsi="Times New Roman" w:cs="Times New Roman"/>
              </w:rPr>
              <w:t>Моторнова ТВ</w:t>
            </w:r>
          </w:p>
        </w:tc>
        <w:tc>
          <w:tcPr>
            <w:tcW w:w="2687" w:type="dxa"/>
          </w:tcPr>
          <w:p w:rsidR="002C1742" w:rsidRPr="00975C26" w:rsidRDefault="002C1742" w:rsidP="00CC1CC1">
            <w:pPr>
              <w:spacing w:after="0" w:line="240" w:lineRule="auto"/>
              <w:rPr>
                <w:rFonts w:ascii="Times New Roman" w:hAnsi="Times New Roman" w:cs="Times New Roman"/>
              </w:rPr>
            </w:pPr>
            <w:r w:rsidRPr="00975C26">
              <w:rPr>
                <w:rFonts w:ascii="Times New Roman" w:hAnsi="Times New Roman" w:cs="Times New Roman"/>
              </w:rPr>
              <w:t>Социальный педагог</w:t>
            </w:r>
          </w:p>
        </w:tc>
        <w:tc>
          <w:tcPr>
            <w:tcW w:w="2718" w:type="dxa"/>
          </w:tcPr>
          <w:p w:rsidR="002C1742" w:rsidRPr="00975C26" w:rsidRDefault="002C1742" w:rsidP="00CC1CC1">
            <w:pPr>
              <w:spacing w:after="0" w:line="240" w:lineRule="auto"/>
              <w:rPr>
                <w:rFonts w:ascii="Times New Roman" w:hAnsi="Times New Roman" w:cs="Times New Roman"/>
              </w:rPr>
            </w:pPr>
            <w:r w:rsidRPr="00975C26">
              <w:rPr>
                <w:rFonts w:ascii="Times New Roman" w:hAnsi="Times New Roman" w:cs="Times New Roman"/>
              </w:rPr>
              <w:t>Всероссийский конкурс в номинации Война в истории моей семьи</w:t>
            </w:r>
          </w:p>
        </w:tc>
        <w:tc>
          <w:tcPr>
            <w:tcW w:w="4900" w:type="dxa"/>
          </w:tcPr>
          <w:p w:rsidR="002C1742" w:rsidRPr="00975C26" w:rsidRDefault="002C1742" w:rsidP="00CC1CC1">
            <w:pPr>
              <w:spacing w:after="0" w:line="240" w:lineRule="auto"/>
              <w:rPr>
                <w:rFonts w:ascii="Times New Roman" w:hAnsi="Times New Roman" w:cs="Times New Roman"/>
              </w:rPr>
            </w:pPr>
            <w:r w:rsidRPr="00975C26">
              <w:rPr>
                <w:rFonts w:ascii="Times New Roman" w:hAnsi="Times New Roman" w:cs="Times New Roman"/>
              </w:rPr>
              <w:t xml:space="preserve">Диплом 2 место </w:t>
            </w:r>
          </w:p>
          <w:p w:rsidR="002C1742" w:rsidRPr="00975C26" w:rsidRDefault="002C1742" w:rsidP="00CC1CC1">
            <w:pPr>
              <w:spacing w:after="0" w:line="240" w:lineRule="auto"/>
              <w:rPr>
                <w:rFonts w:ascii="Times New Roman" w:hAnsi="Times New Roman" w:cs="Times New Roman"/>
              </w:rPr>
            </w:pPr>
            <w:r w:rsidRPr="00975C26">
              <w:rPr>
                <w:rFonts w:ascii="Times New Roman" w:hAnsi="Times New Roman" w:cs="Times New Roman"/>
              </w:rPr>
              <w:t>28.04.2020</w:t>
            </w:r>
          </w:p>
        </w:tc>
      </w:tr>
      <w:tr w:rsidR="002C1742" w:rsidRPr="00C92952" w:rsidTr="00CC1CC1">
        <w:trPr>
          <w:trHeight w:val="135"/>
        </w:trPr>
        <w:tc>
          <w:tcPr>
            <w:tcW w:w="2611" w:type="dxa"/>
          </w:tcPr>
          <w:p w:rsidR="002C1742" w:rsidRPr="004B76F9" w:rsidRDefault="002C1742" w:rsidP="00CC1CC1">
            <w:pPr>
              <w:rPr>
                <w:rFonts w:ascii="Times New Roman" w:hAnsi="Times New Roman" w:cs="Times New Roman"/>
              </w:rPr>
            </w:pPr>
            <w:r w:rsidRPr="004B76F9">
              <w:rPr>
                <w:rFonts w:ascii="Times New Roman" w:hAnsi="Times New Roman" w:cs="Times New Roman"/>
              </w:rPr>
              <w:t xml:space="preserve">МБОУ лицей № </w:t>
            </w:r>
            <w:smartTag w:uri="urn:schemas-microsoft-com:office:smarttags" w:element="metricconverter">
              <w:smartTagPr>
                <w:attr w:name="ProductID" w:val="104 г"/>
              </w:smartTagPr>
              <w:r w:rsidRPr="004B76F9">
                <w:rPr>
                  <w:rFonts w:ascii="Times New Roman" w:hAnsi="Times New Roman" w:cs="Times New Roman"/>
                </w:rPr>
                <w:t>104 г</w:t>
              </w:r>
            </w:smartTag>
            <w:r w:rsidRPr="004B76F9">
              <w:rPr>
                <w:rFonts w:ascii="Times New Roman" w:hAnsi="Times New Roman" w:cs="Times New Roman"/>
              </w:rPr>
              <w:t>. Минеральные Воды</w:t>
            </w:r>
          </w:p>
        </w:tc>
        <w:tc>
          <w:tcPr>
            <w:tcW w:w="2564" w:type="dxa"/>
          </w:tcPr>
          <w:p w:rsidR="002C1742" w:rsidRPr="00975C26" w:rsidRDefault="002C1742" w:rsidP="00CC1CC1">
            <w:pPr>
              <w:spacing w:after="0" w:line="240" w:lineRule="auto"/>
              <w:rPr>
                <w:rFonts w:ascii="Times New Roman" w:hAnsi="Times New Roman" w:cs="Times New Roman"/>
              </w:rPr>
            </w:pPr>
            <w:r w:rsidRPr="00975C26">
              <w:rPr>
                <w:rFonts w:ascii="Times New Roman" w:hAnsi="Times New Roman" w:cs="Times New Roman"/>
              </w:rPr>
              <w:t>Дирина ЛР</w:t>
            </w:r>
          </w:p>
        </w:tc>
        <w:tc>
          <w:tcPr>
            <w:tcW w:w="2687" w:type="dxa"/>
          </w:tcPr>
          <w:p w:rsidR="002C1742" w:rsidRPr="00975C26" w:rsidRDefault="002C1742" w:rsidP="00CC1CC1">
            <w:pPr>
              <w:spacing w:after="0" w:line="240" w:lineRule="auto"/>
              <w:rPr>
                <w:rFonts w:ascii="Times New Roman" w:hAnsi="Times New Roman" w:cs="Times New Roman"/>
              </w:rPr>
            </w:pPr>
            <w:r w:rsidRPr="00975C26">
              <w:rPr>
                <w:rFonts w:ascii="Times New Roman" w:hAnsi="Times New Roman" w:cs="Times New Roman"/>
              </w:rPr>
              <w:t>Учитель истории и обществознания</w:t>
            </w:r>
          </w:p>
        </w:tc>
        <w:tc>
          <w:tcPr>
            <w:tcW w:w="2718" w:type="dxa"/>
          </w:tcPr>
          <w:p w:rsidR="002C1742" w:rsidRPr="00975C26" w:rsidRDefault="002C1742" w:rsidP="00CC1CC1">
            <w:pPr>
              <w:spacing w:after="0" w:line="240" w:lineRule="auto"/>
              <w:rPr>
                <w:rFonts w:ascii="Times New Roman" w:hAnsi="Times New Roman" w:cs="Times New Roman"/>
              </w:rPr>
            </w:pPr>
            <w:r w:rsidRPr="00975C26">
              <w:rPr>
                <w:rFonts w:ascii="Times New Roman" w:eastAsia="Calibri" w:hAnsi="Times New Roman" w:cs="Times New Roman"/>
              </w:rPr>
              <w:t>Всероссийский конкурс «Педмастерство» «Лучшая разработка урока»</w:t>
            </w:r>
          </w:p>
        </w:tc>
        <w:tc>
          <w:tcPr>
            <w:tcW w:w="4900" w:type="dxa"/>
          </w:tcPr>
          <w:p w:rsidR="002C1742" w:rsidRPr="00975C26" w:rsidRDefault="002C1742" w:rsidP="00CC1CC1">
            <w:pPr>
              <w:spacing w:after="0" w:line="240" w:lineRule="auto"/>
              <w:rPr>
                <w:rFonts w:ascii="Times New Roman" w:hAnsi="Times New Roman" w:cs="Times New Roman"/>
              </w:rPr>
            </w:pPr>
            <w:r w:rsidRPr="00975C26">
              <w:rPr>
                <w:rFonts w:ascii="Times New Roman" w:hAnsi="Times New Roman" w:cs="Times New Roman"/>
              </w:rPr>
              <w:t>1 место</w:t>
            </w:r>
          </w:p>
          <w:p w:rsidR="002C1742" w:rsidRPr="00975C26" w:rsidRDefault="002C1742" w:rsidP="00CC1CC1">
            <w:pPr>
              <w:spacing w:after="0" w:line="240" w:lineRule="auto"/>
              <w:rPr>
                <w:rFonts w:ascii="Times New Roman" w:hAnsi="Times New Roman" w:cs="Times New Roman"/>
              </w:rPr>
            </w:pPr>
            <w:r w:rsidRPr="00975C26">
              <w:rPr>
                <w:rFonts w:ascii="Times New Roman" w:hAnsi="Times New Roman" w:cs="Times New Roman"/>
              </w:rPr>
              <w:t>Май 2020</w:t>
            </w:r>
          </w:p>
        </w:tc>
      </w:tr>
    </w:tbl>
    <w:p w:rsidR="006C033E" w:rsidRDefault="006C033E" w:rsidP="00256EB2">
      <w:pPr>
        <w:tabs>
          <w:tab w:val="left" w:pos="12780"/>
        </w:tabs>
        <w:rPr>
          <w:rFonts w:ascii="Times New Roman" w:hAnsi="Times New Roman" w:cs="Times New Roman"/>
          <w:b/>
          <w:sz w:val="24"/>
          <w:szCs w:val="24"/>
        </w:rPr>
      </w:pPr>
    </w:p>
    <w:p w:rsidR="001B2099" w:rsidRPr="00FD7458" w:rsidRDefault="008B676E" w:rsidP="00BB22CF">
      <w:pPr>
        <w:tabs>
          <w:tab w:val="left" w:pos="12780"/>
        </w:tabs>
        <w:jc w:val="center"/>
        <w:rPr>
          <w:rFonts w:ascii="Times New Roman" w:hAnsi="Times New Roman" w:cs="Times New Roman"/>
          <w:b/>
          <w:sz w:val="24"/>
          <w:szCs w:val="24"/>
        </w:rPr>
      </w:pPr>
      <w:r w:rsidRPr="00FD7458">
        <w:rPr>
          <w:rFonts w:ascii="Times New Roman" w:hAnsi="Times New Roman" w:cs="Times New Roman"/>
          <w:b/>
          <w:sz w:val="24"/>
          <w:szCs w:val="24"/>
        </w:rPr>
        <w:t>Сводная таблица участия</w:t>
      </w:r>
      <w:r w:rsidR="001B2099" w:rsidRPr="00FD7458">
        <w:rPr>
          <w:rFonts w:ascii="Times New Roman" w:hAnsi="Times New Roman" w:cs="Times New Roman"/>
          <w:b/>
          <w:sz w:val="24"/>
          <w:szCs w:val="24"/>
        </w:rPr>
        <w:t xml:space="preserve"> </w:t>
      </w:r>
      <w:r w:rsidR="001B2099" w:rsidRPr="00FD7458">
        <w:rPr>
          <w:rFonts w:ascii="Times New Roman" w:hAnsi="Times New Roman" w:cs="Times New Roman"/>
          <w:b/>
          <w:i/>
          <w:sz w:val="24"/>
          <w:szCs w:val="24"/>
        </w:rPr>
        <w:t>педагогических работников</w:t>
      </w:r>
      <w:r w:rsidR="001B2099" w:rsidRPr="00FD7458">
        <w:rPr>
          <w:rFonts w:ascii="Times New Roman" w:hAnsi="Times New Roman" w:cs="Times New Roman"/>
          <w:b/>
          <w:sz w:val="24"/>
          <w:szCs w:val="24"/>
        </w:rPr>
        <w:t xml:space="preserve"> МБОУ лицей №104</w:t>
      </w:r>
      <w:r w:rsidRPr="00FD7458">
        <w:rPr>
          <w:rFonts w:ascii="Times New Roman" w:hAnsi="Times New Roman" w:cs="Times New Roman"/>
          <w:b/>
          <w:sz w:val="24"/>
          <w:szCs w:val="24"/>
        </w:rPr>
        <w:t xml:space="preserve"> в краевых, в</w:t>
      </w:r>
      <w:r w:rsidR="001B2099" w:rsidRPr="00FD7458">
        <w:rPr>
          <w:rFonts w:ascii="Times New Roman" w:hAnsi="Times New Roman" w:cs="Times New Roman"/>
          <w:b/>
          <w:sz w:val="24"/>
          <w:szCs w:val="24"/>
        </w:rPr>
        <w:t>сероссийских конкурсах, научно-</w:t>
      </w:r>
      <w:r w:rsidR="002C1742" w:rsidRPr="00FD7458">
        <w:rPr>
          <w:rFonts w:ascii="Times New Roman" w:hAnsi="Times New Roman" w:cs="Times New Roman"/>
          <w:b/>
          <w:sz w:val="24"/>
          <w:szCs w:val="24"/>
        </w:rPr>
        <w:t>практических конференциях в 2019-2020</w:t>
      </w:r>
      <w:r w:rsidR="001B2099" w:rsidRPr="00FD7458">
        <w:rPr>
          <w:rFonts w:ascii="Times New Roman" w:hAnsi="Times New Roman" w:cs="Times New Roman"/>
          <w:b/>
          <w:sz w:val="24"/>
          <w:szCs w:val="24"/>
        </w:rPr>
        <w:t xml:space="preserve"> учебном году</w:t>
      </w:r>
    </w:p>
    <w:tbl>
      <w:tblPr>
        <w:tblW w:w="1552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4"/>
        <w:gridCol w:w="1877"/>
        <w:gridCol w:w="964"/>
        <w:gridCol w:w="1258"/>
        <w:gridCol w:w="1351"/>
        <w:gridCol w:w="1054"/>
        <w:gridCol w:w="963"/>
        <w:gridCol w:w="771"/>
        <w:gridCol w:w="964"/>
        <w:gridCol w:w="771"/>
        <w:gridCol w:w="964"/>
        <w:gridCol w:w="964"/>
        <w:gridCol w:w="963"/>
        <w:gridCol w:w="771"/>
        <w:gridCol w:w="1158"/>
      </w:tblGrid>
      <w:tr w:rsidR="001B2099" w:rsidTr="002E7A16">
        <w:trPr>
          <w:trHeight w:val="627"/>
        </w:trPr>
        <w:tc>
          <w:tcPr>
            <w:tcW w:w="734" w:type="dxa"/>
            <w:vMerge w:val="restart"/>
            <w:tcBorders>
              <w:top w:val="single" w:sz="4" w:space="0" w:color="000000"/>
              <w:left w:val="single" w:sz="4" w:space="0" w:color="auto"/>
              <w:bottom w:val="single" w:sz="4" w:space="0" w:color="auto"/>
              <w:right w:val="single" w:sz="4" w:space="0" w:color="auto"/>
            </w:tcBorders>
            <w:textDirection w:val="btLr"/>
            <w:hideMark/>
          </w:tcPr>
          <w:p w:rsidR="001B2099" w:rsidRPr="000466A9" w:rsidRDefault="001B2099" w:rsidP="000466A9">
            <w:pPr>
              <w:ind w:left="113" w:right="113"/>
              <w:rPr>
                <w:rFonts w:ascii="Times New Roman" w:hAnsi="Times New Roman" w:cs="Times New Roman"/>
              </w:rPr>
            </w:pPr>
            <w:r w:rsidRPr="000466A9">
              <w:rPr>
                <w:rFonts w:ascii="Times New Roman" w:hAnsi="Times New Roman" w:cs="Times New Roman"/>
              </w:rPr>
              <w:t>№</w:t>
            </w:r>
            <w:r w:rsidR="000466A9" w:rsidRPr="000466A9">
              <w:rPr>
                <w:rFonts w:ascii="Times New Roman" w:hAnsi="Times New Roman" w:cs="Times New Roman"/>
              </w:rPr>
              <w:t xml:space="preserve">  п.</w:t>
            </w:r>
          </w:p>
        </w:tc>
        <w:tc>
          <w:tcPr>
            <w:tcW w:w="1877" w:type="dxa"/>
            <w:vMerge w:val="restart"/>
            <w:tcBorders>
              <w:top w:val="single" w:sz="4" w:space="0" w:color="000000"/>
              <w:left w:val="single" w:sz="4" w:space="0" w:color="auto"/>
              <w:bottom w:val="single" w:sz="4" w:space="0" w:color="auto"/>
              <w:right w:val="single" w:sz="4" w:space="0" w:color="000000"/>
            </w:tcBorders>
            <w:textDirection w:val="btLr"/>
          </w:tcPr>
          <w:p w:rsidR="001B2099" w:rsidRPr="000466A9" w:rsidRDefault="001B2099" w:rsidP="00B80209">
            <w:pPr>
              <w:ind w:left="113" w:right="113"/>
              <w:rPr>
                <w:rFonts w:ascii="Times New Roman" w:hAnsi="Times New Roman" w:cs="Times New Roman"/>
              </w:rPr>
            </w:pPr>
          </w:p>
          <w:p w:rsidR="001B2099" w:rsidRPr="000466A9" w:rsidRDefault="001B2099" w:rsidP="00B80209">
            <w:pPr>
              <w:ind w:left="113" w:right="113"/>
              <w:rPr>
                <w:rFonts w:ascii="Times New Roman" w:hAnsi="Times New Roman" w:cs="Times New Roman"/>
              </w:rPr>
            </w:pPr>
            <w:r w:rsidRPr="000466A9">
              <w:rPr>
                <w:rFonts w:ascii="Times New Roman" w:hAnsi="Times New Roman" w:cs="Times New Roman"/>
              </w:rPr>
              <w:t>Общеобразовательные учреждения</w:t>
            </w:r>
          </w:p>
        </w:tc>
        <w:tc>
          <w:tcPr>
            <w:tcW w:w="964" w:type="dxa"/>
            <w:vMerge w:val="restart"/>
            <w:tcBorders>
              <w:top w:val="single" w:sz="4" w:space="0" w:color="000000"/>
              <w:left w:val="single" w:sz="4" w:space="0" w:color="000000"/>
              <w:bottom w:val="single" w:sz="4" w:space="0" w:color="auto"/>
              <w:right w:val="single" w:sz="4" w:space="0" w:color="auto"/>
            </w:tcBorders>
            <w:textDirection w:val="btLr"/>
            <w:hideMark/>
          </w:tcPr>
          <w:p w:rsidR="001B2099" w:rsidRPr="000466A9" w:rsidRDefault="00B80209" w:rsidP="00B80209">
            <w:pPr>
              <w:ind w:left="113" w:right="113"/>
              <w:rPr>
                <w:rFonts w:ascii="Times New Roman" w:hAnsi="Times New Roman" w:cs="Times New Roman"/>
              </w:rPr>
            </w:pPr>
            <w:r w:rsidRPr="000466A9">
              <w:rPr>
                <w:rFonts w:ascii="Times New Roman" w:hAnsi="Times New Roman" w:cs="Times New Roman"/>
              </w:rPr>
              <w:t xml:space="preserve">Количество </w:t>
            </w:r>
            <w:r w:rsidR="001B2099" w:rsidRPr="000466A9">
              <w:rPr>
                <w:rFonts w:ascii="Times New Roman" w:hAnsi="Times New Roman" w:cs="Times New Roman"/>
              </w:rPr>
              <w:t>учителей в ОУ</w:t>
            </w:r>
          </w:p>
        </w:tc>
        <w:tc>
          <w:tcPr>
            <w:tcW w:w="1258" w:type="dxa"/>
            <w:vMerge w:val="restart"/>
            <w:tcBorders>
              <w:top w:val="single" w:sz="4" w:space="0" w:color="000000"/>
              <w:left w:val="single" w:sz="4" w:space="0" w:color="000000"/>
              <w:bottom w:val="single" w:sz="4" w:space="0" w:color="auto"/>
              <w:right w:val="single" w:sz="4" w:space="0" w:color="auto"/>
            </w:tcBorders>
            <w:textDirection w:val="btLr"/>
          </w:tcPr>
          <w:p w:rsidR="001B2099" w:rsidRPr="000466A9" w:rsidRDefault="00B80209" w:rsidP="00B80209">
            <w:pPr>
              <w:ind w:left="113" w:right="113"/>
              <w:rPr>
                <w:rFonts w:ascii="Times New Roman" w:hAnsi="Times New Roman" w:cs="Times New Roman"/>
              </w:rPr>
            </w:pPr>
            <w:r w:rsidRPr="000466A9">
              <w:rPr>
                <w:rFonts w:ascii="Times New Roman" w:hAnsi="Times New Roman" w:cs="Times New Roman"/>
              </w:rPr>
              <w:t>Всего участвующих учителей</w:t>
            </w:r>
          </w:p>
          <w:p w:rsidR="001B2099" w:rsidRPr="000466A9" w:rsidRDefault="001B2099" w:rsidP="00B80209">
            <w:pPr>
              <w:ind w:left="113" w:right="113"/>
              <w:rPr>
                <w:rFonts w:ascii="Times New Roman" w:hAnsi="Times New Roman" w:cs="Times New Roman"/>
              </w:rPr>
            </w:pPr>
          </w:p>
          <w:p w:rsidR="001B2099" w:rsidRPr="000466A9" w:rsidRDefault="001B2099" w:rsidP="00B80209">
            <w:pPr>
              <w:ind w:left="113" w:right="113"/>
              <w:rPr>
                <w:rFonts w:ascii="Times New Roman" w:hAnsi="Times New Roman" w:cs="Times New Roman"/>
              </w:rPr>
            </w:pPr>
          </w:p>
        </w:tc>
        <w:tc>
          <w:tcPr>
            <w:tcW w:w="1351" w:type="dxa"/>
            <w:vMerge w:val="restart"/>
            <w:tcBorders>
              <w:top w:val="single" w:sz="4" w:space="0" w:color="000000"/>
              <w:left w:val="single" w:sz="4" w:space="0" w:color="000000"/>
              <w:bottom w:val="single" w:sz="4" w:space="0" w:color="auto"/>
              <w:right w:val="single" w:sz="4" w:space="0" w:color="auto"/>
            </w:tcBorders>
            <w:textDirection w:val="btLr"/>
          </w:tcPr>
          <w:p w:rsidR="001B2099" w:rsidRPr="000466A9" w:rsidRDefault="00B80209" w:rsidP="00B80209">
            <w:pPr>
              <w:ind w:left="113" w:right="113"/>
              <w:rPr>
                <w:rFonts w:ascii="Times New Roman" w:hAnsi="Times New Roman" w:cs="Times New Roman"/>
              </w:rPr>
            </w:pPr>
            <w:r w:rsidRPr="000466A9">
              <w:rPr>
                <w:rFonts w:ascii="Times New Roman" w:hAnsi="Times New Roman" w:cs="Times New Roman"/>
              </w:rPr>
              <w:t>В конкурсах</w:t>
            </w:r>
          </w:p>
          <w:p w:rsidR="001B2099" w:rsidRPr="000466A9" w:rsidRDefault="001B2099" w:rsidP="00B80209">
            <w:pPr>
              <w:ind w:left="113" w:right="113"/>
              <w:rPr>
                <w:rFonts w:ascii="Times New Roman" w:hAnsi="Times New Roman" w:cs="Times New Roman"/>
              </w:rPr>
            </w:pPr>
          </w:p>
          <w:p w:rsidR="001B2099" w:rsidRPr="000466A9" w:rsidRDefault="001B2099" w:rsidP="00B80209">
            <w:pPr>
              <w:ind w:left="113" w:right="113"/>
              <w:rPr>
                <w:rFonts w:ascii="Times New Roman" w:hAnsi="Times New Roman" w:cs="Times New Roman"/>
              </w:rPr>
            </w:pPr>
          </w:p>
        </w:tc>
        <w:tc>
          <w:tcPr>
            <w:tcW w:w="1054" w:type="dxa"/>
            <w:vMerge w:val="restart"/>
            <w:tcBorders>
              <w:top w:val="single" w:sz="4" w:space="0" w:color="000000"/>
              <w:left w:val="single" w:sz="4" w:space="0" w:color="000000"/>
              <w:bottom w:val="single" w:sz="4" w:space="0" w:color="auto"/>
              <w:right w:val="single" w:sz="4" w:space="0" w:color="auto"/>
            </w:tcBorders>
            <w:textDirection w:val="btLr"/>
            <w:hideMark/>
          </w:tcPr>
          <w:p w:rsidR="001B2099" w:rsidRPr="000466A9" w:rsidRDefault="001B2099" w:rsidP="00B80209">
            <w:pPr>
              <w:ind w:left="113" w:right="113"/>
              <w:rPr>
                <w:rFonts w:ascii="Times New Roman" w:hAnsi="Times New Roman" w:cs="Times New Roman"/>
              </w:rPr>
            </w:pPr>
            <w:r w:rsidRPr="000466A9">
              <w:rPr>
                <w:rFonts w:ascii="Times New Roman" w:hAnsi="Times New Roman" w:cs="Times New Roman"/>
              </w:rPr>
              <w:t xml:space="preserve"> </w:t>
            </w:r>
            <w:r w:rsidR="00B80209" w:rsidRPr="000466A9">
              <w:rPr>
                <w:rFonts w:ascii="Times New Roman" w:hAnsi="Times New Roman" w:cs="Times New Roman"/>
              </w:rPr>
              <w:t>В научно-практических конференциях</w:t>
            </w:r>
          </w:p>
          <w:p w:rsidR="001B2099" w:rsidRPr="000466A9" w:rsidRDefault="001B2099" w:rsidP="00B80209">
            <w:pPr>
              <w:ind w:left="113" w:right="113"/>
              <w:rPr>
                <w:rFonts w:ascii="Times New Roman" w:hAnsi="Times New Roman" w:cs="Times New Roman"/>
              </w:rPr>
            </w:pPr>
          </w:p>
        </w:tc>
        <w:tc>
          <w:tcPr>
            <w:tcW w:w="963" w:type="dxa"/>
            <w:vMerge w:val="restart"/>
            <w:tcBorders>
              <w:top w:val="single" w:sz="4" w:space="0" w:color="000000"/>
              <w:left w:val="single" w:sz="4" w:space="0" w:color="auto"/>
              <w:bottom w:val="single" w:sz="4" w:space="0" w:color="auto"/>
              <w:right w:val="single" w:sz="4" w:space="0" w:color="auto"/>
            </w:tcBorders>
            <w:textDirection w:val="btLr"/>
          </w:tcPr>
          <w:p w:rsidR="001B2099" w:rsidRPr="000466A9" w:rsidRDefault="00E05417" w:rsidP="00B80209">
            <w:pPr>
              <w:ind w:left="113" w:right="113"/>
              <w:rPr>
                <w:rFonts w:ascii="Times New Roman" w:hAnsi="Times New Roman" w:cs="Times New Roman"/>
              </w:rPr>
            </w:pPr>
            <w:r>
              <w:rPr>
                <w:rFonts w:ascii="Times New Roman" w:hAnsi="Times New Roman" w:cs="Times New Roman"/>
              </w:rPr>
              <w:t>В</w:t>
            </w:r>
            <w:r w:rsidR="001B2099" w:rsidRPr="000466A9">
              <w:rPr>
                <w:rFonts w:ascii="Times New Roman" w:hAnsi="Times New Roman" w:cs="Times New Roman"/>
              </w:rPr>
              <w:t xml:space="preserve"> других</w:t>
            </w:r>
            <w:r w:rsidR="000466A9">
              <w:rPr>
                <w:rFonts w:ascii="Times New Roman" w:hAnsi="Times New Roman" w:cs="Times New Roman"/>
              </w:rPr>
              <w:t xml:space="preserve">  </w:t>
            </w:r>
            <w:r>
              <w:rPr>
                <w:rFonts w:ascii="Times New Roman" w:hAnsi="Times New Roman" w:cs="Times New Roman"/>
              </w:rPr>
              <w:t>мероприятиях</w:t>
            </w:r>
          </w:p>
          <w:p w:rsidR="001B2099" w:rsidRPr="000466A9" w:rsidRDefault="001B2099" w:rsidP="00B80209">
            <w:pPr>
              <w:ind w:left="113" w:right="113"/>
              <w:rPr>
                <w:rFonts w:ascii="Times New Roman" w:hAnsi="Times New Roman" w:cs="Times New Roman"/>
              </w:rPr>
            </w:pPr>
          </w:p>
          <w:p w:rsidR="001B2099" w:rsidRPr="000466A9" w:rsidRDefault="001B2099" w:rsidP="00B80209">
            <w:pPr>
              <w:ind w:left="113" w:right="113"/>
              <w:rPr>
                <w:rFonts w:ascii="Times New Roman" w:hAnsi="Times New Roman" w:cs="Times New Roman"/>
              </w:rPr>
            </w:pPr>
          </w:p>
        </w:tc>
        <w:tc>
          <w:tcPr>
            <w:tcW w:w="771" w:type="dxa"/>
            <w:vMerge w:val="restart"/>
            <w:tcBorders>
              <w:top w:val="single" w:sz="4" w:space="0" w:color="000000"/>
              <w:left w:val="single" w:sz="4" w:space="0" w:color="auto"/>
              <w:bottom w:val="single" w:sz="4" w:space="0" w:color="auto"/>
              <w:right w:val="single" w:sz="4" w:space="0" w:color="auto"/>
            </w:tcBorders>
            <w:textDirection w:val="btLr"/>
          </w:tcPr>
          <w:p w:rsidR="001B2099" w:rsidRPr="000466A9" w:rsidRDefault="00B80209" w:rsidP="00B80209">
            <w:pPr>
              <w:ind w:left="113" w:right="113"/>
              <w:rPr>
                <w:rFonts w:ascii="Times New Roman" w:hAnsi="Times New Roman" w:cs="Times New Roman"/>
              </w:rPr>
            </w:pPr>
            <w:r w:rsidRPr="000466A9">
              <w:rPr>
                <w:rFonts w:ascii="Times New Roman" w:hAnsi="Times New Roman" w:cs="Times New Roman"/>
              </w:rPr>
              <w:t>В муниципальных</w:t>
            </w:r>
            <w:r w:rsidR="0005703E">
              <w:rPr>
                <w:rFonts w:ascii="Times New Roman" w:hAnsi="Times New Roman" w:cs="Times New Roman"/>
              </w:rPr>
              <w:t xml:space="preserve"> конкурсах</w:t>
            </w:r>
          </w:p>
        </w:tc>
        <w:tc>
          <w:tcPr>
            <w:tcW w:w="964" w:type="dxa"/>
            <w:vMerge w:val="restart"/>
            <w:tcBorders>
              <w:top w:val="single" w:sz="4" w:space="0" w:color="000000"/>
              <w:left w:val="single" w:sz="4" w:space="0" w:color="auto"/>
              <w:bottom w:val="single" w:sz="4" w:space="0" w:color="auto"/>
              <w:right w:val="single" w:sz="4" w:space="0" w:color="auto"/>
            </w:tcBorders>
            <w:textDirection w:val="btLr"/>
            <w:hideMark/>
          </w:tcPr>
          <w:p w:rsidR="001B2099" w:rsidRPr="000466A9" w:rsidRDefault="00B80209" w:rsidP="00B80209">
            <w:pPr>
              <w:ind w:left="113" w:right="113"/>
              <w:rPr>
                <w:rFonts w:ascii="Times New Roman" w:hAnsi="Times New Roman" w:cs="Times New Roman"/>
              </w:rPr>
            </w:pPr>
            <w:r w:rsidRPr="000466A9">
              <w:rPr>
                <w:rFonts w:ascii="Times New Roman" w:hAnsi="Times New Roman" w:cs="Times New Roman"/>
              </w:rPr>
              <w:t>В краевых</w:t>
            </w:r>
            <w:r w:rsidR="0005703E">
              <w:rPr>
                <w:rFonts w:ascii="Times New Roman" w:hAnsi="Times New Roman" w:cs="Times New Roman"/>
              </w:rPr>
              <w:t xml:space="preserve"> конкурсах</w:t>
            </w:r>
          </w:p>
        </w:tc>
        <w:tc>
          <w:tcPr>
            <w:tcW w:w="771" w:type="dxa"/>
            <w:vMerge w:val="restart"/>
            <w:tcBorders>
              <w:top w:val="single" w:sz="4" w:space="0" w:color="000000"/>
              <w:left w:val="single" w:sz="4" w:space="0" w:color="auto"/>
              <w:bottom w:val="single" w:sz="4" w:space="0" w:color="auto"/>
              <w:right w:val="single" w:sz="4" w:space="0" w:color="000000"/>
            </w:tcBorders>
            <w:textDirection w:val="btLr"/>
            <w:hideMark/>
          </w:tcPr>
          <w:p w:rsidR="001B2099" w:rsidRPr="000466A9" w:rsidRDefault="00B80209" w:rsidP="00B80209">
            <w:pPr>
              <w:ind w:left="113" w:right="113"/>
              <w:rPr>
                <w:rFonts w:ascii="Times New Roman" w:hAnsi="Times New Roman" w:cs="Times New Roman"/>
              </w:rPr>
            </w:pPr>
            <w:r w:rsidRPr="000466A9">
              <w:rPr>
                <w:rFonts w:ascii="Times New Roman" w:hAnsi="Times New Roman" w:cs="Times New Roman"/>
              </w:rPr>
              <w:t>Во всероссийских</w:t>
            </w:r>
          </w:p>
        </w:tc>
        <w:tc>
          <w:tcPr>
            <w:tcW w:w="964" w:type="dxa"/>
            <w:vMerge w:val="restart"/>
            <w:tcBorders>
              <w:top w:val="single" w:sz="4" w:space="0" w:color="000000"/>
              <w:left w:val="single" w:sz="4" w:space="0" w:color="000000"/>
              <w:bottom w:val="single" w:sz="4" w:space="0" w:color="auto"/>
              <w:right w:val="single" w:sz="4" w:space="0" w:color="auto"/>
            </w:tcBorders>
            <w:textDirection w:val="btLr"/>
            <w:hideMark/>
          </w:tcPr>
          <w:p w:rsidR="001B2099" w:rsidRPr="000466A9" w:rsidRDefault="00B80209" w:rsidP="00B80209">
            <w:pPr>
              <w:ind w:left="113" w:right="113"/>
              <w:rPr>
                <w:rFonts w:ascii="Times New Roman" w:hAnsi="Times New Roman" w:cs="Times New Roman"/>
              </w:rPr>
            </w:pPr>
            <w:r w:rsidRPr="000466A9">
              <w:rPr>
                <w:rFonts w:ascii="Times New Roman" w:hAnsi="Times New Roman" w:cs="Times New Roman"/>
              </w:rPr>
              <w:t>В международных</w:t>
            </w:r>
          </w:p>
        </w:tc>
        <w:tc>
          <w:tcPr>
            <w:tcW w:w="3856" w:type="dxa"/>
            <w:gridSpan w:val="4"/>
            <w:tcBorders>
              <w:top w:val="single" w:sz="4" w:space="0" w:color="000000"/>
              <w:left w:val="single" w:sz="4" w:space="0" w:color="000000"/>
              <w:bottom w:val="single" w:sz="4" w:space="0" w:color="000000"/>
              <w:right w:val="single" w:sz="4" w:space="0" w:color="auto"/>
            </w:tcBorders>
          </w:tcPr>
          <w:p w:rsidR="001B2099" w:rsidRPr="000466A9" w:rsidRDefault="001B2099" w:rsidP="001B2099">
            <w:pPr>
              <w:rPr>
                <w:rFonts w:ascii="Times New Roman" w:hAnsi="Times New Roman" w:cs="Times New Roman"/>
              </w:rPr>
            </w:pPr>
          </w:p>
          <w:p w:rsidR="001B2099" w:rsidRPr="000466A9" w:rsidRDefault="001B2099" w:rsidP="001B2099">
            <w:pPr>
              <w:rPr>
                <w:rFonts w:ascii="Times New Roman" w:hAnsi="Times New Roman" w:cs="Times New Roman"/>
              </w:rPr>
            </w:pPr>
            <w:r w:rsidRPr="000466A9">
              <w:rPr>
                <w:rFonts w:ascii="Times New Roman" w:hAnsi="Times New Roman" w:cs="Times New Roman"/>
              </w:rPr>
              <w:t xml:space="preserve">             достижения</w:t>
            </w:r>
          </w:p>
          <w:p w:rsidR="001B2099" w:rsidRPr="000466A9" w:rsidRDefault="001B2099" w:rsidP="001B2099">
            <w:pPr>
              <w:rPr>
                <w:rFonts w:ascii="Times New Roman" w:hAnsi="Times New Roman" w:cs="Times New Roman"/>
              </w:rPr>
            </w:pPr>
          </w:p>
        </w:tc>
      </w:tr>
      <w:tr w:rsidR="001B2099" w:rsidRPr="00E05417" w:rsidTr="0046470B">
        <w:trPr>
          <w:cantSplit/>
          <w:trHeight w:val="2137"/>
        </w:trPr>
        <w:tc>
          <w:tcPr>
            <w:tcW w:w="734" w:type="dxa"/>
            <w:vMerge/>
            <w:tcBorders>
              <w:top w:val="single" w:sz="4" w:space="0" w:color="000000"/>
              <w:left w:val="single" w:sz="4" w:space="0" w:color="auto"/>
              <w:bottom w:val="single" w:sz="4" w:space="0" w:color="auto"/>
              <w:right w:val="single" w:sz="4" w:space="0" w:color="auto"/>
            </w:tcBorders>
            <w:vAlign w:val="center"/>
            <w:hideMark/>
          </w:tcPr>
          <w:p w:rsidR="001B2099" w:rsidRPr="000466A9" w:rsidRDefault="001B2099" w:rsidP="001B2099">
            <w:pPr>
              <w:rPr>
                <w:rFonts w:ascii="Times New Roman" w:hAnsi="Times New Roman" w:cs="Times New Roman"/>
              </w:rPr>
            </w:pPr>
          </w:p>
        </w:tc>
        <w:tc>
          <w:tcPr>
            <w:tcW w:w="1877" w:type="dxa"/>
            <w:vMerge/>
            <w:tcBorders>
              <w:top w:val="single" w:sz="4" w:space="0" w:color="000000"/>
              <w:left w:val="single" w:sz="4" w:space="0" w:color="auto"/>
              <w:bottom w:val="single" w:sz="4" w:space="0" w:color="auto"/>
              <w:right w:val="single" w:sz="4" w:space="0" w:color="000000"/>
            </w:tcBorders>
            <w:vAlign w:val="center"/>
            <w:hideMark/>
          </w:tcPr>
          <w:p w:rsidR="001B2099" w:rsidRPr="000466A9" w:rsidRDefault="001B2099" w:rsidP="001B2099">
            <w:pPr>
              <w:rPr>
                <w:rFonts w:ascii="Times New Roman" w:hAnsi="Times New Roman" w:cs="Times New Roman"/>
              </w:rPr>
            </w:pPr>
          </w:p>
        </w:tc>
        <w:tc>
          <w:tcPr>
            <w:tcW w:w="964" w:type="dxa"/>
            <w:vMerge/>
            <w:tcBorders>
              <w:top w:val="single" w:sz="4" w:space="0" w:color="000000"/>
              <w:left w:val="single" w:sz="4" w:space="0" w:color="000000"/>
              <w:bottom w:val="single" w:sz="4" w:space="0" w:color="auto"/>
              <w:right w:val="single" w:sz="4" w:space="0" w:color="auto"/>
            </w:tcBorders>
            <w:vAlign w:val="center"/>
            <w:hideMark/>
          </w:tcPr>
          <w:p w:rsidR="001B2099" w:rsidRPr="000466A9" w:rsidRDefault="001B2099" w:rsidP="001B2099">
            <w:pPr>
              <w:rPr>
                <w:rFonts w:ascii="Times New Roman" w:hAnsi="Times New Roman" w:cs="Times New Roman"/>
              </w:rPr>
            </w:pPr>
          </w:p>
        </w:tc>
        <w:tc>
          <w:tcPr>
            <w:tcW w:w="1258" w:type="dxa"/>
            <w:vMerge/>
            <w:tcBorders>
              <w:top w:val="single" w:sz="4" w:space="0" w:color="000000"/>
              <w:left w:val="single" w:sz="4" w:space="0" w:color="000000"/>
              <w:bottom w:val="single" w:sz="4" w:space="0" w:color="auto"/>
              <w:right w:val="single" w:sz="4" w:space="0" w:color="auto"/>
            </w:tcBorders>
            <w:vAlign w:val="center"/>
            <w:hideMark/>
          </w:tcPr>
          <w:p w:rsidR="001B2099" w:rsidRPr="000466A9" w:rsidRDefault="001B2099" w:rsidP="001B2099">
            <w:pPr>
              <w:rPr>
                <w:rFonts w:ascii="Times New Roman" w:hAnsi="Times New Roman" w:cs="Times New Roman"/>
              </w:rPr>
            </w:pPr>
          </w:p>
        </w:tc>
        <w:tc>
          <w:tcPr>
            <w:tcW w:w="1351" w:type="dxa"/>
            <w:vMerge/>
            <w:tcBorders>
              <w:top w:val="single" w:sz="4" w:space="0" w:color="000000"/>
              <w:left w:val="single" w:sz="4" w:space="0" w:color="000000"/>
              <w:bottom w:val="single" w:sz="4" w:space="0" w:color="auto"/>
              <w:right w:val="single" w:sz="4" w:space="0" w:color="auto"/>
            </w:tcBorders>
            <w:vAlign w:val="center"/>
            <w:hideMark/>
          </w:tcPr>
          <w:p w:rsidR="001B2099" w:rsidRPr="000466A9" w:rsidRDefault="001B2099" w:rsidP="001B2099">
            <w:pPr>
              <w:rPr>
                <w:rFonts w:ascii="Times New Roman" w:hAnsi="Times New Roman" w:cs="Times New Roman"/>
              </w:rPr>
            </w:pPr>
          </w:p>
        </w:tc>
        <w:tc>
          <w:tcPr>
            <w:tcW w:w="1054" w:type="dxa"/>
            <w:vMerge/>
            <w:tcBorders>
              <w:top w:val="single" w:sz="4" w:space="0" w:color="000000"/>
              <w:left w:val="single" w:sz="4" w:space="0" w:color="000000"/>
              <w:bottom w:val="single" w:sz="4" w:space="0" w:color="auto"/>
              <w:right w:val="single" w:sz="4" w:space="0" w:color="auto"/>
            </w:tcBorders>
            <w:vAlign w:val="center"/>
            <w:hideMark/>
          </w:tcPr>
          <w:p w:rsidR="001B2099" w:rsidRPr="000466A9" w:rsidRDefault="001B2099" w:rsidP="001B2099">
            <w:pPr>
              <w:rPr>
                <w:rFonts w:ascii="Times New Roman" w:hAnsi="Times New Roman" w:cs="Times New Roman"/>
              </w:rPr>
            </w:pPr>
          </w:p>
        </w:tc>
        <w:tc>
          <w:tcPr>
            <w:tcW w:w="963" w:type="dxa"/>
            <w:vMerge/>
            <w:tcBorders>
              <w:top w:val="single" w:sz="4" w:space="0" w:color="000000"/>
              <w:left w:val="single" w:sz="4" w:space="0" w:color="auto"/>
              <w:bottom w:val="single" w:sz="4" w:space="0" w:color="auto"/>
              <w:right w:val="single" w:sz="4" w:space="0" w:color="auto"/>
            </w:tcBorders>
            <w:vAlign w:val="center"/>
            <w:hideMark/>
          </w:tcPr>
          <w:p w:rsidR="001B2099" w:rsidRPr="000466A9" w:rsidRDefault="001B2099" w:rsidP="001B2099">
            <w:pPr>
              <w:rPr>
                <w:rFonts w:ascii="Times New Roman" w:hAnsi="Times New Roman" w:cs="Times New Roman"/>
              </w:rPr>
            </w:pPr>
          </w:p>
        </w:tc>
        <w:tc>
          <w:tcPr>
            <w:tcW w:w="771" w:type="dxa"/>
            <w:vMerge/>
            <w:tcBorders>
              <w:top w:val="single" w:sz="4" w:space="0" w:color="000000"/>
              <w:left w:val="single" w:sz="4" w:space="0" w:color="auto"/>
              <w:bottom w:val="single" w:sz="4" w:space="0" w:color="auto"/>
              <w:right w:val="single" w:sz="4" w:space="0" w:color="auto"/>
            </w:tcBorders>
            <w:vAlign w:val="center"/>
            <w:hideMark/>
          </w:tcPr>
          <w:p w:rsidR="001B2099" w:rsidRPr="000466A9" w:rsidRDefault="001B2099" w:rsidP="001B2099">
            <w:pPr>
              <w:rPr>
                <w:rFonts w:ascii="Times New Roman" w:hAnsi="Times New Roman" w:cs="Times New Roman"/>
              </w:rPr>
            </w:pPr>
          </w:p>
        </w:tc>
        <w:tc>
          <w:tcPr>
            <w:tcW w:w="964" w:type="dxa"/>
            <w:vMerge/>
            <w:tcBorders>
              <w:top w:val="single" w:sz="4" w:space="0" w:color="000000"/>
              <w:left w:val="single" w:sz="4" w:space="0" w:color="auto"/>
              <w:bottom w:val="single" w:sz="4" w:space="0" w:color="auto"/>
              <w:right w:val="single" w:sz="4" w:space="0" w:color="auto"/>
            </w:tcBorders>
            <w:vAlign w:val="center"/>
            <w:hideMark/>
          </w:tcPr>
          <w:p w:rsidR="001B2099" w:rsidRPr="000466A9" w:rsidRDefault="001B2099" w:rsidP="001B2099">
            <w:pPr>
              <w:rPr>
                <w:rFonts w:ascii="Times New Roman" w:hAnsi="Times New Roman" w:cs="Times New Roman"/>
              </w:rPr>
            </w:pPr>
          </w:p>
        </w:tc>
        <w:tc>
          <w:tcPr>
            <w:tcW w:w="771" w:type="dxa"/>
            <w:vMerge/>
            <w:tcBorders>
              <w:top w:val="single" w:sz="4" w:space="0" w:color="000000"/>
              <w:left w:val="single" w:sz="4" w:space="0" w:color="auto"/>
              <w:bottom w:val="single" w:sz="4" w:space="0" w:color="auto"/>
              <w:right w:val="single" w:sz="4" w:space="0" w:color="000000"/>
            </w:tcBorders>
            <w:vAlign w:val="center"/>
            <w:hideMark/>
          </w:tcPr>
          <w:p w:rsidR="001B2099" w:rsidRPr="000466A9" w:rsidRDefault="001B2099" w:rsidP="001B2099">
            <w:pPr>
              <w:rPr>
                <w:rFonts w:ascii="Times New Roman" w:hAnsi="Times New Roman" w:cs="Times New Roman"/>
              </w:rPr>
            </w:pPr>
          </w:p>
        </w:tc>
        <w:tc>
          <w:tcPr>
            <w:tcW w:w="964" w:type="dxa"/>
            <w:vMerge/>
            <w:tcBorders>
              <w:top w:val="single" w:sz="4" w:space="0" w:color="000000"/>
              <w:left w:val="single" w:sz="4" w:space="0" w:color="000000"/>
              <w:bottom w:val="single" w:sz="4" w:space="0" w:color="auto"/>
              <w:right w:val="single" w:sz="4" w:space="0" w:color="auto"/>
            </w:tcBorders>
            <w:vAlign w:val="center"/>
            <w:hideMark/>
          </w:tcPr>
          <w:p w:rsidR="001B2099" w:rsidRPr="000466A9" w:rsidRDefault="001B2099" w:rsidP="001B2099">
            <w:pPr>
              <w:rPr>
                <w:rFonts w:ascii="Times New Roman" w:hAnsi="Times New Roman" w:cs="Times New Roman"/>
              </w:rPr>
            </w:pPr>
          </w:p>
        </w:tc>
        <w:tc>
          <w:tcPr>
            <w:tcW w:w="964" w:type="dxa"/>
            <w:tcBorders>
              <w:top w:val="nil"/>
              <w:left w:val="single" w:sz="4" w:space="0" w:color="000000"/>
              <w:bottom w:val="single" w:sz="4" w:space="0" w:color="auto"/>
              <w:right w:val="single" w:sz="4" w:space="0" w:color="000000"/>
            </w:tcBorders>
            <w:textDirection w:val="btLr"/>
            <w:hideMark/>
          </w:tcPr>
          <w:p w:rsidR="001B2099" w:rsidRPr="000466A9" w:rsidRDefault="000466A9" w:rsidP="000466A9">
            <w:pPr>
              <w:ind w:left="113" w:right="113"/>
              <w:rPr>
                <w:rFonts w:ascii="Times New Roman" w:hAnsi="Times New Roman" w:cs="Times New Roman"/>
              </w:rPr>
            </w:pPr>
            <w:r w:rsidRPr="000466A9">
              <w:rPr>
                <w:rFonts w:ascii="Times New Roman" w:hAnsi="Times New Roman" w:cs="Times New Roman"/>
              </w:rPr>
              <w:t>Диплом</w:t>
            </w:r>
            <w:r w:rsidR="00256EB2">
              <w:rPr>
                <w:rFonts w:ascii="Times New Roman" w:hAnsi="Times New Roman" w:cs="Times New Roman"/>
              </w:rPr>
              <w:t>, благодарность</w:t>
            </w:r>
          </w:p>
        </w:tc>
        <w:tc>
          <w:tcPr>
            <w:tcW w:w="963" w:type="dxa"/>
            <w:tcBorders>
              <w:top w:val="nil"/>
              <w:left w:val="single" w:sz="4" w:space="0" w:color="000000"/>
              <w:bottom w:val="single" w:sz="4" w:space="0" w:color="auto"/>
              <w:right w:val="single" w:sz="4" w:space="0" w:color="000000"/>
            </w:tcBorders>
            <w:textDirection w:val="btLr"/>
            <w:hideMark/>
          </w:tcPr>
          <w:p w:rsidR="001B2099" w:rsidRPr="000466A9" w:rsidRDefault="000466A9" w:rsidP="000466A9">
            <w:pPr>
              <w:ind w:left="113" w:right="113"/>
              <w:rPr>
                <w:rFonts w:ascii="Times New Roman" w:hAnsi="Times New Roman" w:cs="Times New Roman"/>
              </w:rPr>
            </w:pPr>
            <w:r w:rsidRPr="000466A9">
              <w:rPr>
                <w:rFonts w:ascii="Times New Roman" w:hAnsi="Times New Roman" w:cs="Times New Roman"/>
              </w:rPr>
              <w:t xml:space="preserve">Публикации </w:t>
            </w:r>
          </w:p>
        </w:tc>
        <w:tc>
          <w:tcPr>
            <w:tcW w:w="771" w:type="dxa"/>
            <w:tcBorders>
              <w:top w:val="nil"/>
              <w:left w:val="single" w:sz="4" w:space="0" w:color="000000"/>
              <w:bottom w:val="single" w:sz="4" w:space="0" w:color="auto"/>
              <w:right w:val="single" w:sz="4" w:space="0" w:color="000000"/>
            </w:tcBorders>
            <w:textDirection w:val="btLr"/>
            <w:hideMark/>
          </w:tcPr>
          <w:p w:rsidR="001B2099" w:rsidRPr="000466A9" w:rsidRDefault="000466A9" w:rsidP="000466A9">
            <w:pPr>
              <w:ind w:left="113" w:right="113"/>
              <w:rPr>
                <w:rFonts w:ascii="Times New Roman" w:hAnsi="Times New Roman" w:cs="Times New Roman"/>
              </w:rPr>
            </w:pPr>
            <w:r w:rsidRPr="000466A9">
              <w:rPr>
                <w:rFonts w:ascii="Times New Roman" w:hAnsi="Times New Roman" w:cs="Times New Roman"/>
              </w:rPr>
              <w:t xml:space="preserve">Сертификат </w:t>
            </w:r>
          </w:p>
          <w:p w:rsidR="000466A9" w:rsidRPr="000466A9" w:rsidRDefault="000466A9" w:rsidP="000466A9">
            <w:pPr>
              <w:ind w:left="113" w:right="113"/>
              <w:rPr>
                <w:rFonts w:ascii="Times New Roman" w:hAnsi="Times New Roman" w:cs="Times New Roman"/>
              </w:rPr>
            </w:pPr>
          </w:p>
        </w:tc>
        <w:tc>
          <w:tcPr>
            <w:tcW w:w="1158" w:type="dxa"/>
            <w:tcBorders>
              <w:top w:val="nil"/>
              <w:left w:val="single" w:sz="4" w:space="0" w:color="000000"/>
              <w:bottom w:val="single" w:sz="4" w:space="0" w:color="auto"/>
              <w:right w:val="single" w:sz="4" w:space="0" w:color="auto"/>
            </w:tcBorders>
            <w:textDirection w:val="btLr"/>
          </w:tcPr>
          <w:p w:rsidR="001B2099" w:rsidRPr="00E05417" w:rsidRDefault="00E05417" w:rsidP="00E05417">
            <w:pPr>
              <w:ind w:left="113" w:right="113"/>
              <w:rPr>
                <w:rFonts w:ascii="Times New Roman" w:hAnsi="Times New Roman" w:cs="Times New Roman"/>
                <w:b/>
                <w:i/>
                <w:sz w:val="24"/>
                <w:szCs w:val="24"/>
              </w:rPr>
            </w:pPr>
            <w:r w:rsidRPr="00E05417">
              <w:rPr>
                <w:rFonts w:ascii="Times New Roman" w:hAnsi="Times New Roman" w:cs="Times New Roman"/>
                <w:b/>
                <w:i/>
                <w:sz w:val="24"/>
                <w:szCs w:val="24"/>
              </w:rPr>
              <w:t>Итого наград</w:t>
            </w:r>
          </w:p>
          <w:p w:rsidR="001B2099" w:rsidRPr="00E05417" w:rsidRDefault="001B2099" w:rsidP="00E05417">
            <w:pPr>
              <w:ind w:left="113" w:right="113"/>
              <w:rPr>
                <w:rFonts w:ascii="Times New Roman" w:hAnsi="Times New Roman" w:cs="Times New Roman"/>
                <w:b/>
                <w:i/>
                <w:sz w:val="24"/>
                <w:szCs w:val="24"/>
              </w:rPr>
            </w:pPr>
          </w:p>
        </w:tc>
      </w:tr>
      <w:tr w:rsidR="001B2099" w:rsidTr="0046470B">
        <w:trPr>
          <w:cantSplit/>
          <w:trHeight w:val="1077"/>
        </w:trPr>
        <w:tc>
          <w:tcPr>
            <w:tcW w:w="734" w:type="dxa"/>
            <w:tcBorders>
              <w:top w:val="single" w:sz="4" w:space="0" w:color="auto"/>
              <w:left w:val="single" w:sz="4" w:space="0" w:color="auto"/>
              <w:bottom w:val="single" w:sz="4" w:space="0" w:color="auto"/>
              <w:right w:val="single" w:sz="4" w:space="0" w:color="auto"/>
            </w:tcBorders>
            <w:vAlign w:val="center"/>
            <w:hideMark/>
          </w:tcPr>
          <w:p w:rsidR="001B2099" w:rsidRPr="001B2099" w:rsidRDefault="001B2099" w:rsidP="001B2099">
            <w:pPr>
              <w:rPr>
                <w:rFonts w:ascii="Times New Roman" w:hAnsi="Times New Roman" w:cs="Times New Roman"/>
              </w:rPr>
            </w:pPr>
            <w:r w:rsidRPr="001B2099">
              <w:rPr>
                <w:rFonts w:ascii="Times New Roman" w:hAnsi="Times New Roman" w:cs="Times New Roman"/>
              </w:rPr>
              <w:t>1</w:t>
            </w:r>
          </w:p>
        </w:tc>
        <w:tc>
          <w:tcPr>
            <w:tcW w:w="1877" w:type="dxa"/>
            <w:tcBorders>
              <w:top w:val="single" w:sz="4" w:space="0" w:color="auto"/>
              <w:left w:val="single" w:sz="4" w:space="0" w:color="auto"/>
              <w:bottom w:val="single" w:sz="4" w:space="0" w:color="auto"/>
              <w:right w:val="single" w:sz="4" w:space="0" w:color="000000"/>
            </w:tcBorders>
            <w:vAlign w:val="center"/>
          </w:tcPr>
          <w:p w:rsidR="001B2099" w:rsidRPr="001B2099" w:rsidRDefault="001B2099" w:rsidP="001B2099">
            <w:pPr>
              <w:rPr>
                <w:rFonts w:ascii="Times New Roman" w:hAnsi="Times New Roman" w:cs="Times New Roman"/>
              </w:rPr>
            </w:pPr>
          </w:p>
          <w:p w:rsidR="001B2099" w:rsidRPr="001B2099" w:rsidRDefault="001B2099" w:rsidP="001B2099">
            <w:pPr>
              <w:rPr>
                <w:rFonts w:ascii="Times New Roman" w:hAnsi="Times New Roman" w:cs="Times New Roman"/>
              </w:rPr>
            </w:pPr>
            <w:r w:rsidRPr="001B2099">
              <w:rPr>
                <w:rFonts w:ascii="Times New Roman" w:hAnsi="Times New Roman" w:cs="Times New Roman"/>
              </w:rPr>
              <w:t xml:space="preserve">МБОУ лицей №104 </w:t>
            </w:r>
          </w:p>
        </w:tc>
        <w:tc>
          <w:tcPr>
            <w:tcW w:w="964" w:type="dxa"/>
            <w:tcBorders>
              <w:top w:val="single" w:sz="4" w:space="0" w:color="auto"/>
              <w:left w:val="single" w:sz="4" w:space="0" w:color="000000"/>
              <w:bottom w:val="single" w:sz="4" w:space="0" w:color="auto"/>
              <w:right w:val="single" w:sz="4" w:space="0" w:color="auto"/>
            </w:tcBorders>
            <w:vAlign w:val="center"/>
          </w:tcPr>
          <w:p w:rsidR="001B2099" w:rsidRPr="001B2099" w:rsidRDefault="001B2099" w:rsidP="001B2099">
            <w:pPr>
              <w:rPr>
                <w:rFonts w:ascii="Times New Roman" w:hAnsi="Times New Roman" w:cs="Times New Roman"/>
              </w:rPr>
            </w:pPr>
          </w:p>
          <w:p w:rsidR="001B2099" w:rsidRPr="001B2099" w:rsidRDefault="001B2099" w:rsidP="001B2099">
            <w:pPr>
              <w:rPr>
                <w:rFonts w:ascii="Times New Roman" w:hAnsi="Times New Roman" w:cs="Times New Roman"/>
              </w:rPr>
            </w:pPr>
            <w:r w:rsidRPr="001B2099">
              <w:rPr>
                <w:rFonts w:ascii="Times New Roman" w:hAnsi="Times New Roman" w:cs="Times New Roman"/>
              </w:rPr>
              <w:t>5</w:t>
            </w:r>
            <w:r w:rsidR="00975C26">
              <w:rPr>
                <w:rFonts w:ascii="Times New Roman" w:hAnsi="Times New Roman" w:cs="Times New Roman"/>
              </w:rPr>
              <w:t>5</w:t>
            </w:r>
          </w:p>
        </w:tc>
        <w:tc>
          <w:tcPr>
            <w:tcW w:w="1258" w:type="dxa"/>
            <w:tcBorders>
              <w:top w:val="single" w:sz="4" w:space="0" w:color="auto"/>
              <w:left w:val="single" w:sz="4" w:space="0" w:color="000000"/>
              <w:bottom w:val="single" w:sz="4" w:space="0" w:color="auto"/>
              <w:right w:val="single" w:sz="4" w:space="0" w:color="auto"/>
            </w:tcBorders>
            <w:vAlign w:val="center"/>
            <w:hideMark/>
          </w:tcPr>
          <w:p w:rsidR="00256EB2" w:rsidRDefault="009B6430" w:rsidP="001B2099">
            <w:pPr>
              <w:rPr>
                <w:rFonts w:ascii="Times New Roman" w:hAnsi="Times New Roman" w:cs="Times New Roman"/>
              </w:rPr>
            </w:pPr>
            <w:r>
              <w:rPr>
                <w:rFonts w:ascii="Times New Roman" w:hAnsi="Times New Roman" w:cs="Times New Roman"/>
              </w:rPr>
              <w:t xml:space="preserve">           </w:t>
            </w:r>
          </w:p>
          <w:p w:rsidR="001B2099" w:rsidRPr="001B2099" w:rsidRDefault="009B6430" w:rsidP="001B2099">
            <w:pPr>
              <w:rPr>
                <w:rFonts w:ascii="Times New Roman" w:hAnsi="Times New Roman" w:cs="Times New Roman"/>
              </w:rPr>
            </w:pPr>
            <w:r>
              <w:rPr>
                <w:rFonts w:ascii="Times New Roman" w:hAnsi="Times New Roman" w:cs="Times New Roman"/>
              </w:rPr>
              <w:t xml:space="preserve"> 3</w:t>
            </w:r>
            <w:r w:rsidR="002E2973">
              <w:rPr>
                <w:rFonts w:ascii="Times New Roman" w:hAnsi="Times New Roman" w:cs="Times New Roman"/>
              </w:rPr>
              <w:t>5</w:t>
            </w:r>
          </w:p>
        </w:tc>
        <w:tc>
          <w:tcPr>
            <w:tcW w:w="1351" w:type="dxa"/>
            <w:tcBorders>
              <w:top w:val="single" w:sz="4" w:space="0" w:color="auto"/>
              <w:left w:val="single" w:sz="4" w:space="0" w:color="000000"/>
              <w:bottom w:val="single" w:sz="4" w:space="0" w:color="auto"/>
              <w:right w:val="single" w:sz="4" w:space="0" w:color="auto"/>
            </w:tcBorders>
            <w:vAlign w:val="center"/>
            <w:hideMark/>
          </w:tcPr>
          <w:p w:rsidR="001B2099" w:rsidRPr="001B2099" w:rsidRDefault="001B2099" w:rsidP="001B2099">
            <w:pPr>
              <w:rPr>
                <w:rFonts w:ascii="Times New Roman" w:hAnsi="Times New Roman" w:cs="Times New Roman"/>
              </w:rPr>
            </w:pPr>
          </w:p>
          <w:p w:rsidR="001B2099" w:rsidRPr="001B2099" w:rsidRDefault="00256EB2" w:rsidP="001B2099">
            <w:pPr>
              <w:rPr>
                <w:rFonts w:ascii="Times New Roman" w:hAnsi="Times New Roman" w:cs="Times New Roman"/>
              </w:rPr>
            </w:pPr>
            <w:r>
              <w:rPr>
                <w:rFonts w:ascii="Times New Roman" w:hAnsi="Times New Roman" w:cs="Times New Roman"/>
              </w:rPr>
              <w:t xml:space="preserve"> </w:t>
            </w:r>
            <w:r w:rsidR="00975C26">
              <w:rPr>
                <w:rFonts w:ascii="Times New Roman" w:hAnsi="Times New Roman" w:cs="Times New Roman"/>
              </w:rPr>
              <w:t>18</w:t>
            </w:r>
          </w:p>
        </w:tc>
        <w:tc>
          <w:tcPr>
            <w:tcW w:w="1054" w:type="dxa"/>
            <w:tcBorders>
              <w:top w:val="single" w:sz="4" w:space="0" w:color="auto"/>
              <w:left w:val="single" w:sz="4" w:space="0" w:color="000000"/>
              <w:bottom w:val="single" w:sz="4" w:space="0" w:color="auto"/>
              <w:right w:val="single" w:sz="4" w:space="0" w:color="auto"/>
            </w:tcBorders>
            <w:vAlign w:val="center"/>
            <w:hideMark/>
          </w:tcPr>
          <w:p w:rsidR="00256EB2" w:rsidRPr="00CE2231" w:rsidRDefault="001B2099" w:rsidP="001B2099">
            <w:pPr>
              <w:rPr>
                <w:rFonts w:ascii="Times New Roman" w:hAnsi="Times New Roman" w:cs="Times New Roman"/>
              </w:rPr>
            </w:pPr>
            <w:r w:rsidRPr="00CE2231">
              <w:rPr>
                <w:rFonts w:ascii="Times New Roman" w:hAnsi="Times New Roman" w:cs="Times New Roman"/>
              </w:rPr>
              <w:t xml:space="preserve">                    </w:t>
            </w:r>
          </w:p>
          <w:p w:rsidR="001B2099" w:rsidRPr="00CE2231" w:rsidRDefault="0005703E" w:rsidP="001B2099">
            <w:pPr>
              <w:rPr>
                <w:rFonts w:ascii="Times New Roman" w:hAnsi="Times New Roman" w:cs="Times New Roman"/>
              </w:rPr>
            </w:pPr>
            <w:r w:rsidRPr="00CE2231">
              <w:rPr>
                <w:rFonts w:ascii="Times New Roman" w:hAnsi="Times New Roman" w:cs="Times New Roman"/>
              </w:rPr>
              <w:t>10</w:t>
            </w:r>
          </w:p>
        </w:tc>
        <w:tc>
          <w:tcPr>
            <w:tcW w:w="963" w:type="dxa"/>
            <w:tcBorders>
              <w:top w:val="single" w:sz="4" w:space="0" w:color="auto"/>
              <w:left w:val="single" w:sz="4" w:space="0" w:color="auto"/>
              <w:bottom w:val="single" w:sz="4" w:space="0" w:color="auto"/>
              <w:right w:val="single" w:sz="4" w:space="0" w:color="auto"/>
            </w:tcBorders>
            <w:vAlign w:val="center"/>
            <w:hideMark/>
          </w:tcPr>
          <w:p w:rsidR="001B2099" w:rsidRPr="00CE2231" w:rsidRDefault="00460768" w:rsidP="001B2099">
            <w:pPr>
              <w:rPr>
                <w:rFonts w:ascii="Times New Roman" w:hAnsi="Times New Roman" w:cs="Times New Roman"/>
              </w:rPr>
            </w:pPr>
            <w:r w:rsidRPr="00CE2231">
              <w:rPr>
                <w:rFonts w:ascii="Times New Roman" w:hAnsi="Times New Roman" w:cs="Times New Roman"/>
              </w:rPr>
              <w:t xml:space="preserve">             </w:t>
            </w:r>
            <w:r w:rsidR="0005703E" w:rsidRPr="00CE2231">
              <w:rPr>
                <w:rFonts w:ascii="Times New Roman" w:hAnsi="Times New Roman" w:cs="Times New Roman"/>
              </w:rPr>
              <w:t>1</w:t>
            </w:r>
            <w:r w:rsidR="00256EB2" w:rsidRPr="00CE2231">
              <w:rPr>
                <w:rFonts w:ascii="Times New Roman" w:hAnsi="Times New Roman" w:cs="Times New Roman"/>
              </w:rPr>
              <w:t>5</w:t>
            </w:r>
          </w:p>
        </w:tc>
        <w:tc>
          <w:tcPr>
            <w:tcW w:w="771" w:type="dxa"/>
            <w:tcBorders>
              <w:top w:val="single" w:sz="4" w:space="0" w:color="auto"/>
              <w:left w:val="single" w:sz="4" w:space="0" w:color="auto"/>
              <w:bottom w:val="single" w:sz="4" w:space="0" w:color="auto"/>
              <w:right w:val="single" w:sz="4" w:space="0" w:color="auto"/>
            </w:tcBorders>
            <w:vAlign w:val="center"/>
            <w:hideMark/>
          </w:tcPr>
          <w:p w:rsidR="001B2099" w:rsidRPr="00CE2231" w:rsidRDefault="00460768" w:rsidP="001B2099">
            <w:pPr>
              <w:rPr>
                <w:rFonts w:ascii="Times New Roman" w:hAnsi="Times New Roman" w:cs="Times New Roman"/>
              </w:rPr>
            </w:pPr>
            <w:r w:rsidRPr="00CE2231">
              <w:rPr>
                <w:rFonts w:ascii="Times New Roman" w:hAnsi="Times New Roman" w:cs="Times New Roman"/>
              </w:rPr>
              <w:t xml:space="preserve">          </w:t>
            </w:r>
            <w:r w:rsidR="00256EB2" w:rsidRPr="00CE2231">
              <w:rPr>
                <w:rFonts w:ascii="Times New Roman" w:hAnsi="Times New Roman" w:cs="Times New Roman"/>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1B2099" w:rsidRPr="00CE2231" w:rsidRDefault="001B2099" w:rsidP="001B2099">
            <w:pPr>
              <w:rPr>
                <w:rFonts w:ascii="Times New Roman" w:hAnsi="Times New Roman" w:cs="Times New Roman"/>
              </w:rPr>
            </w:pPr>
          </w:p>
          <w:p w:rsidR="001B2099" w:rsidRPr="00CE2231" w:rsidRDefault="00460768" w:rsidP="001B2099">
            <w:pPr>
              <w:rPr>
                <w:rFonts w:ascii="Times New Roman" w:hAnsi="Times New Roman" w:cs="Times New Roman"/>
              </w:rPr>
            </w:pPr>
            <w:r w:rsidRPr="00CE2231">
              <w:rPr>
                <w:rFonts w:ascii="Times New Roman" w:hAnsi="Times New Roman" w:cs="Times New Roman"/>
              </w:rPr>
              <w:t xml:space="preserve"> </w:t>
            </w:r>
            <w:r w:rsidR="0005703E" w:rsidRPr="00CE2231">
              <w:rPr>
                <w:rFonts w:ascii="Times New Roman" w:hAnsi="Times New Roman" w:cs="Times New Roman"/>
              </w:rPr>
              <w:t>3</w:t>
            </w:r>
          </w:p>
        </w:tc>
        <w:tc>
          <w:tcPr>
            <w:tcW w:w="771" w:type="dxa"/>
            <w:tcBorders>
              <w:top w:val="single" w:sz="4" w:space="0" w:color="auto"/>
              <w:left w:val="single" w:sz="4" w:space="0" w:color="auto"/>
              <w:bottom w:val="single" w:sz="4" w:space="0" w:color="auto"/>
              <w:right w:val="single" w:sz="4" w:space="0" w:color="000000"/>
            </w:tcBorders>
            <w:vAlign w:val="center"/>
          </w:tcPr>
          <w:p w:rsidR="001B2099" w:rsidRPr="00CE2231" w:rsidRDefault="001B2099" w:rsidP="001B2099">
            <w:pPr>
              <w:rPr>
                <w:rFonts w:ascii="Times New Roman" w:hAnsi="Times New Roman" w:cs="Times New Roman"/>
              </w:rPr>
            </w:pPr>
          </w:p>
          <w:p w:rsidR="001B2099" w:rsidRPr="00CE2231" w:rsidRDefault="0005703E" w:rsidP="001B2099">
            <w:pPr>
              <w:rPr>
                <w:rFonts w:ascii="Times New Roman" w:hAnsi="Times New Roman" w:cs="Times New Roman"/>
              </w:rPr>
            </w:pPr>
            <w:r w:rsidRPr="00CE2231">
              <w:rPr>
                <w:rFonts w:ascii="Times New Roman" w:hAnsi="Times New Roman" w:cs="Times New Roman"/>
              </w:rPr>
              <w:t>12</w:t>
            </w:r>
          </w:p>
        </w:tc>
        <w:tc>
          <w:tcPr>
            <w:tcW w:w="964" w:type="dxa"/>
            <w:tcBorders>
              <w:top w:val="single" w:sz="4" w:space="0" w:color="auto"/>
              <w:left w:val="single" w:sz="4" w:space="0" w:color="000000"/>
              <w:bottom w:val="single" w:sz="4" w:space="0" w:color="auto"/>
              <w:right w:val="single" w:sz="4" w:space="0" w:color="auto"/>
            </w:tcBorders>
            <w:vAlign w:val="center"/>
          </w:tcPr>
          <w:p w:rsidR="001B2099" w:rsidRPr="00CE2231" w:rsidRDefault="001B2099" w:rsidP="001B2099">
            <w:pPr>
              <w:rPr>
                <w:rFonts w:ascii="Times New Roman" w:hAnsi="Times New Roman" w:cs="Times New Roman"/>
              </w:rPr>
            </w:pPr>
          </w:p>
          <w:p w:rsidR="001B2099" w:rsidRPr="00CE2231" w:rsidRDefault="0005703E" w:rsidP="001B2099">
            <w:pPr>
              <w:rPr>
                <w:rFonts w:ascii="Times New Roman" w:hAnsi="Times New Roman" w:cs="Times New Roman"/>
              </w:rPr>
            </w:pPr>
            <w:r w:rsidRPr="00CE2231">
              <w:rPr>
                <w:rFonts w:ascii="Times New Roman" w:hAnsi="Times New Roman" w:cs="Times New Roman"/>
              </w:rPr>
              <w:t>4</w:t>
            </w:r>
          </w:p>
        </w:tc>
        <w:tc>
          <w:tcPr>
            <w:tcW w:w="964" w:type="dxa"/>
            <w:tcBorders>
              <w:top w:val="single" w:sz="4" w:space="0" w:color="auto"/>
              <w:left w:val="single" w:sz="4" w:space="0" w:color="000000"/>
              <w:bottom w:val="single" w:sz="4" w:space="0" w:color="auto"/>
              <w:right w:val="single" w:sz="4" w:space="0" w:color="000000"/>
            </w:tcBorders>
          </w:tcPr>
          <w:p w:rsidR="001B2099" w:rsidRPr="002E2973" w:rsidRDefault="001B2099" w:rsidP="001B2099">
            <w:pPr>
              <w:rPr>
                <w:rFonts w:ascii="Times New Roman" w:hAnsi="Times New Roman" w:cs="Times New Roman"/>
              </w:rPr>
            </w:pPr>
          </w:p>
          <w:p w:rsidR="001B2099" w:rsidRPr="002E2973" w:rsidRDefault="001B2099" w:rsidP="001B2099">
            <w:pPr>
              <w:rPr>
                <w:rFonts w:ascii="Times New Roman" w:hAnsi="Times New Roman" w:cs="Times New Roman"/>
              </w:rPr>
            </w:pPr>
            <w:r w:rsidRPr="002E2973">
              <w:rPr>
                <w:rFonts w:ascii="Times New Roman" w:hAnsi="Times New Roman" w:cs="Times New Roman"/>
              </w:rPr>
              <w:t>1</w:t>
            </w:r>
            <w:r w:rsidR="00CE2231" w:rsidRPr="002E2973">
              <w:rPr>
                <w:rFonts w:ascii="Times New Roman" w:hAnsi="Times New Roman" w:cs="Times New Roman"/>
              </w:rPr>
              <w:t>8</w:t>
            </w:r>
          </w:p>
        </w:tc>
        <w:tc>
          <w:tcPr>
            <w:tcW w:w="963" w:type="dxa"/>
            <w:tcBorders>
              <w:top w:val="single" w:sz="4" w:space="0" w:color="auto"/>
              <w:left w:val="single" w:sz="4" w:space="0" w:color="000000"/>
              <w:bottom w:val="single" w:sz="4" w:space="0" w:color="auto"/>
              <w:right w:val="single" w:sz="4" w:space="0" w:color="000000"/>
            </w:tcBorders>
          </w:tcPr>
          <w:p w:rsidR="001B2099" w:rsidRPr="002E2973" w:rsidRDefault="001B2099" w:rsidP="001B2099">
            <w:pPr>
              <w:rPr>
                <w:rFonts w:ascii="Times New Roman" w:hAnsi="Times New Roman" w:cs="Times New Roman"/>
              </w:rPr>
            </w:pPr>
          </w:p>
          <w:p w:rsidR="001B2099" w:rsidRPr="002E2973" w:rsidRDefault="002E2973" w:rsidP="001B2099">
            <w:pPr>
              <w:rPr>
                <w:rFonts w:ascii="Times New Roman" w:hAnsi="Times New Roman" w:cs="Times New Roman"/>
              </w:rPr>
            </w:pPr>
            <w:r w:rsidRPr="002E2973">
              <w:rPr>
                <w:rFonts w:ascii="Times New Roman" w:hAnsi="Times New Roman" w:cs="Times New Roman"/>
              </w:rPr>
              <w:t>15</w:t>
            </w:r>
          </w:p>
        </w:tc>
        <w:tc>
          <w:tcPr>
            <w:tcW w:w="771" w:type="dxa"/>
            <w:tcBorders>
              <w:top w:val="single" w:sz="4" w:space="0" w:color="auto"/>
              <w:left w:val="single" w:sz="4" w:space="0" w:color="000000"/>
              <w:bottom w:val="single" w:sz="4" w:space="0" w:color="auto"/>
              <w:right w:val="single" w:sz="4" w:space="0" w:color="000000"/>
            </w:tcBorders>
          </w:tcPr>
          <w:p w:rsidR="001B2099" w:rsidRPr="002E2973" w:rsidRDefault="001B2099" w:rsidP="001B2099">
            <w:pPr>
              <w:rPr>
                <w:rFonts w:ascii="Times New Roman" w:hAnsi="Times New Roman" w:cs="Times New Roman"/>
              </w:rPr>
            </w:pPr>
          </w:p>
          <w:p w:rsidR="001B2099" w:rsidRPr="002E2973" w:rsidRDefault="00460768" w:rsidP="001B2099">
            <w:pPr>
              <w:rPr>
                <w:rFonts w:ascii="Times New Roman" w:hAnsi="Times New Roman" w:cs="Times New Roman"/>
              </w:rPr>
            </w:pPr>
            <w:r w:rsidRPr="002E2973">
              <w:rPr>
                <w:rFonts w:ascii="Times New Roman" w:hAnsi="Times New Roman" w:cs="Times New Roman"/>
              </w:rPr>
              <w:t>3</w:t>
            </w:r>
            <w:r w:rsidR="00767EE6" w:rsidRPr="002E2973">
              <w:rPr>
                <w:rFonts w:ascii="Times New Roman" w:hAnsi="Times New Roman" w:cs="Times New Roman"/>
              </w:rPr>
              <w:t>0</w:t>
            </w:r>
          </w:p>
        </w:tc>
        <w:tc>
          <w:tcPr>
            <w:tcW w:w="1158" w:type="dxa"/>
            <w:tcBorders>
              <w:top w:val="single" w:sz="4" w:space="0" w:color="auto"/>
              <w:left w:val="single" w:sz="4" w:space="0" w:color="000000"/>
              <w:bottom w:val="single" w:sz="4" w:space="0" w:color="auto"/>
              <w:right w:val="single" w:sz="4" w:space="0" w:color="auto"/>
            </w:tcBorders>
            <w:textDirection w:val="btLr"/>
          </w:tcPr>
          <w:p w:rsidR="001B2099" w:rsidRPr="002E2973" w:rsidRDefault="002E2973" w:rsidP="00E05417">
            <w:pPr>
              <w:ind w:left="113" w:right="113"/>
              <w:rPr>
                <w:rFonts w:ascii="Times New Roman" w:hAnsi="Times New Roman" w:cs="Times New Roman"/>
                <w:b/>
                <w:sz w:val="24"/>
                <w:szCs w:val="24"/>
              </w:rPr>
            </w:pPr>
            <w:r w:rsidRPr="002E2973">
              <w:rPr>
                <w:rFonts w:ascii="Times New Roman" w:hAnsi="Times New Roman" w:cs="Times New Roman"/>
                <w:b/>
                <w:sz w:val="24"/>
                <w:szCs w:val="24"/>
              </w:rPr>
              <w:t>63</w:t>
            </w:r>
          </w:p>
        </w:tc>
      </w:tr>
    </w:tbl>
    <w:p w:rsidR="0046470B" w:rsidRDefault="0046470B" w:rsidP="00FD7458">
      <w:pPr>
        <w:jc w:val="both"/>
        <w:rPr>
          <w:rFonts w:ascii="Times New Roman" w:hAnsi="Times New Roman" w:cs="Times New Roman"/>
          <w:sz w:val="24"/>
          <w:szCs w:val="24"/>
        </w:rPr>
      </w:pPr>
      <w:r w:rsidRPr="000E24B5">
        <w:rPr>
          <w:rFonts w:ascii="Times New Roman" w:hAnsi="Times New Roman" w:cs="Times New Roman"/>
          <w:b/>
          <w:sz w:val="24"/>
          <w:szCs w:val="24"/>
        </w:rPr>
        <w:lastRenderedPageBreak/>
        <w:t>Выводы:</w:t>
      </w:r>
      <w:r w:rsidRPr="000E24B5">
        <w:rPr>
          <w:rFonts w:ascii="Times New Roman" w:hAnsi="Times New Roman" w:cs="Times New Roman"/>
          <w:sz w:val="24"/>
          <w:szCs w:val="24"/>
        </w:rPr>
        <w:t xml:space="preserve"> Проанализировав участие педагогов лицея в профессиональных конкурсах, необходимо отметить, что </w:t>
      </w:r>
      <w:r w:rsidR="002E2973">
        <w:rPr>
          <w:rFonts w:ascii="Times New Roman" w:hAnsi="Times New Roman" w:cs="Times New Roman"/>
          <w:sz w:val="24"/>
          <w:szCs w:val="24"/>
        </w:rPr>
        <w:t xml:space="preserve">наблюдается тенденция к </w:t>
      </w:r>
      <w:r w:rsidR="0068219C">
        <w:rPr>
          <w:rFonts w:ascii="Times New Roman" w:hAnsi="Times New Roman" w:cs="Times New Roman"/>
          <w:sz w:val="24"/>
          <w:szCs w:val="24"/>
        </w:rPr>
        <w:t>у</w:t>
      </w:r>
      <w:r w:rsidR="002E2973">
        <w:rPr>
          <w:rFonts w:ascii="Times New Roman" w:hAnsi="Times New Roman" w:cs="Times New Roman"/>
          <w:sz w:val="24"/>
          <w:szCs w:val="24"/>
        </w:rPr>
        <w:t xml:space="preserve">величению </w:t>
      </w:r>
      <w:r w:rsidR="0068219C">
        <w:rPr>
          <w:rFonts w:ascii="Times New Roman" w:hAnsi="Times New Roman" w:cs="Times New Roman"/>
          <w:sz w:val="24"/>
          <w:szCs w:val="24"/>
        </w:rPr>
        <w:t xml:space="preserve">процента участвующих педагогов. Так, процент участвующих в конкурсах различного уровня, в том числе и дистанционных, </w:t>
      </w:r>
      <w:r w:rsidR="00FD7458">
        <w:rPr>
          <w:rFonts w:ascii="Times New Roman" w:hAnsi="Times New Roman" w:cs="Times New Roman"/>
          <w:sz w:val="24"/>
          <w:szCs w:val="24"/>
        </w:rPr>
        <w:t xml:space="preserve">по сравнению с 2018/19 учебным годом </w:t>
      </w:r>
      <w:r w:rsidR="0068219C">
        <w:rPr>
          <w:rFonts w:ascii="Times New Roman" w:hAnsi="Times New Roman" w:cs="Times New Roman"/>
          <w:sz w:val="24"/>
          <w:szCs w:val="24"/>
        </w:rPr>
        <w:t>вырос на 28%, процент педагогов, участвующих в научно-пр</w:t>
      </w:r>
      <w:r w:rsidR="00FD7458">
        <w:rPr>
          <w:rFonts w:ascii="Times New Roman" w:hAnsi="Times New Roman" w:cs="Times New Roman"/>
          <w:sz w:val="24"/>
          <w:szCs w:val="24"/>
        </w:rPr>
        <w:t>а</w:t>
      </w:r>
      <w:r w:rsidR="0068219C">
        <w:rPr>
          <w:rFonts w:ascii="Times New Roman" w:hAnsi="Times New Roman" w:cs="Times New Roman"/>
          <w:sz w:val="24"/>
          <w:szCs w:val="24"/>
        </w:rPr>
        <w:t xml:space="preserve">ктических конференциях , семинарах и круглых столах, вырос на 20 %, </w:t>
      </w:r>
      <w:r w:rsidR="00FD7458">
        <w:rPr>
          <w:rFonts w:ascii="Times New Roman" w:hAnsi="Times New Roman" w:cs="Times New Roman"/>
          <w:sz w:val="24"/>
          <w:szCs w:val="24"/>
        </w:rPr>
        <w:t>методическая</w:t>
      </w:r>
      <w:r w:rsidRPr="000E24B5">
        <w:rPr>
          <w:rFonts w:ascii="Times New Roman" w:hAnsi="Times New Roman" w:cs="Times New Roman"/>
          <w:sz w:val="24"/>
          <w:szCs w:val="24"/>
        </w:rPr>
        <w:t xml:space="preserve"> работа </w:t>
      </w:r>
      <w:r w:rsidR="00FD7458">
        <w:rPr>
          <w:rFonts w:ascii="Times New Roman" w:hAnsi="Times New Roman" w:cs="Times New Roman"/>
          <w:sz w:val="24"/>
          <w:szCs w:val="24"/>
        </w:rPr>
        <w:t xml:space="preserve">по вовлечению педагогического состава в педагогические конкурсы, конференции, семинары, находится на </w:t>
      </w:r>
      <w:r w:rsidRPr="000E24B5">
        <w:rPr>
          <w:rFonts w:ascii="Times New Roman" w:hAnsi="Times New Roman" w:cs="Times New Roman"/>
          <w:sz w:val="24"/>
          <w:szCs w:val="24"/>
        </w:rPr>
        <w:t xml:space="preserve">достаточном уровне. </w:t>
      </w:r>
    </w:p>
    <w:p w:rsidR="002E7A16" w:rsidRDefault="002E7A16" w:rsidP="00FD7458">
      <w:pPr>
        <w:pStyle w:val="af1"/>
        <w:shd w:val="clear" w:color="auto" w:fill="FFFFFF"/>
        <w:spacing w:before="0" w:beforeAutospacing="0" w:after="153" w:afterAutospacing="0"/>
        <w:jc w:val="both"/>
        <w:rPr>
          <w:rFonts w:eastAsiaTheme="minorHAnsi"/>
          <w:b/>
          <w:lang w:eastAsia="en-US"/>
        </w:rPr>
      </w:pPr>
    </w:p>
    <w:p w:rsidR="0046470B" w:rsidRDefault="0046470B" w:rsidP="0046470B"/>
    <w:p w:rsidR="00FD7458" w:rsidRDefault="00FD7458" w:rsidP="0046470B"/>
    <w:p w:rsidR="00FD7458" w:rsidRDefault="00FD7458" w:rsidP="0046470B"/>
    <w:p w:rsidR="00FD7458" w:rsidRDefault="00FD7458" w:rsidP="0046470B"/>
    <w:p w:rsidR="00FD7458" w:rsidRDefault="00FD7458" w:rsidP="0046470B"/>
    <w:p w:rsidR="00FD7458" w:rsidRDefault="00FD7458" w:rsidP="0046470B"/>
    <w:p w:rsidR="00FD7458" w:rsidRDefault="00FD7458" w:rsidP="0046470B"/>
    <w:p w:rsidR="00FD7458" w:rsidRDefault="00FD7458" w:rsidP="0046470B"/>
    <w:p w:rsidR="00FD7458" w:rsidRDefault="00FD7458" w:rsidP="0046470B"/>
    <w:p w:rsidR="00FD7458" w:rsidRDefault="00FD7458" w:rsidP="0046470B"/>
    <w:p w:rsidR="00FD7458" w:rsidRDefault="00FD7458" w:rsidP="0046470B"/>
    <w:p w:rsidR="00FD7458" w:rsidRDefault="00FD7458" w:rsidP="0046470B"/>
    <w:p w:rsidR="00FD7458" w:rsidRDefault="00FD7458" w:rsidP="0046470B"/>
    <w:p w:rsidR="00FD7458" w:rsidRDefault="00FD7458" w:rsidP="0046470B"/>
    <w:p w:rsidR="00FD7458" w:rsidRDefault="00FD7458" w:rsidP="0046470B"/>
    <w:tbl>
      <w:tblPr>
        <w:tblpPr w:leftFromText="180" w:rightFromText="180" w:horzAnchor="margin" w:tblpY="776"/>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8"/>
        <w:gridCol w:w="2594"/>
        <w:gridCol w:w="2710"/>
        <w:gridCol w:w="2560"/>
        <w:gridCol w:w="4978"/>
      </w:tblGrid>
      <w:tr w:rsidR="00FD7458" w:rsidRPr="00FD7458" w:rsidTr="00CC1CC1">
        <w:trPr>
          <w:trHeight w:val="135"/>
        </w:trPr>
        <w:tc>
          <w:tcPr>
            <w:tcW w:w="15480" w:type="dxa"/>
            <w:gridSpan w:val="5"/>
          </w:tcPr>
          <w:p w:rsidR="00FD7458" w:rsidRPr="00FD7458" w:rsidRDefault="00FD7458" w:rsidP="00CC1CC1">
            <w:pPr>
              <w:pStyle w:val="5"/>
              <w:spacing w:after="0" w:line="240" w:lineRule="auto"/>
              <w:rPr>
                <w:rFonts w:ascii="Times New Roman" w:hAnsi="Times New Roman"/>
                <w:b/>
              </w:rPr>
            </w:pPr>
            <w:r w:rsidRPr="00FD7458">
              <w:rPr>
                <w:rFonts w:ascii="Times New Roman" w:hAnsi="Times New Roman"/>
                <w:b/>
              </w:rPr>
              <w:lastRenderedPageBreak/>
              <w:t>Информация об участии в вебинарах педагогов МБОУ лицея № 104 в период с май 2019 по июнь 2020  года</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b/>
              </w:rPr>
            </w:pPr>
          </w:p>
        </w:tc>
      </w:tr>
      <w:tr w:rsidR="00FD7458" w:rsidRPr="00FD7458" w:rsidTr="00CC1CC1">
        <w:trPr>
          <w:trHeight w:val="135"/>
        </w:trPr>
        <w:tc>
          <w:tcPr>
            <w:tcW w:w="2638" w:type="dxa"/>
          </w:tcPr>
          <w:p w:rsidR="00FD7458" w:rsidRPr="00FD7458" w:rsidRDefault="00FD7458" w:rsidP="00CC1CC1">
            <w:pPr>
              <w:spacing w:after="0" w:line="240" w:lineRule="auto"/>
              <w:jc w:val="center"/>
              <w:rPr>
                <w:rFonts w:ascii="Times New Roman" w:eastAsia="Calibri" w:hAnsi="Times New Roman" w:cs="Times New Roman"/>
                <w:b/>
              </w:rPr>
            </w:pPr>
            <w:r w:rsidRPr="00FD7458">
              <w:rPr>
                <w:rFonts w:ascii="Times New Roman" w:eastAsia="Calibri" w:hAnsi="Times New Roman" w:cs="Times New Roman"/>
                <w:b/>
              </w:rPr>
              <w:t>ОУ</w:t>
            </w:r>
          </w:p>
        </w:tc>
        <w:tc>
          <w:tcPr>
            <w:tcW w:w="2594" w:type="dxa"/>
          </w:tcPr>
          <w:p w:rsidR="00FD7458" w:rsidRPr="00FD7458" w:rsidRDefault="00FD7458" w:rsidP="00CC1CC1">
            <w:pPr>
              <w:spacing w:after="0" w:line="240" w:lineRule="auto"/>
              <w:jc w:val="center"/>
              <w:rPr>
                <w:rFonts w:ascii="Times New Roman" w:eastAsia="Calibri" w:hAnsi="Times New Roman" w:cs="Times New Roman"/>
                <w:b/>
              </w:rPr>
            </w:pPr>
            <w:r w:rsidRPr="00FD7458">
              <w:rPr>
                <w:rFonts w:ascii="Times New Roman" w:eastAsia="Calibri" w:hAnsi="Times New Roman" w:cs="Times New Roman"/>
                <w:b/>
              </w:rPr>
              <w:t>Ф.И.О.</w:t>
            </w:r>
          </w:p>
        </w:tc>
        <w:tc>
          <w:tcPr>
            <w:tcW w:w="2710" w:type="dxa"/>
          </w:tcPr>
          <w:p w:rsidR="00FD7458" w:rsidRPr="00FD7458" w:rsidRDefault="00FD7458" w:rsidP="00CC1CC1">
            <w:pPr>
              <w:spacing w:after="0" w:line="240" w:lineRule="auto"/>
              <w:jc w:val="center"/>
              <w:rPr>
                <w:rFonts w:ascii="Times New Roman" w:eastAsia="Calibri" w:hAnsi="Times New Roman" w:cs="Times New Roman"/>
                <w:b/>
              </w:rPr>
            </w:pPr>
            <w:r w:rsidRPr="00FD7458">
              <w:rPr>
                <w:rFonts w:ascii="Times New Roman" w:eastAsia="Calibri" w:hAnsi="Times New Roman" w:cs="Times New Roman"/>
                <w:b/>
              </w:rPr>
              <w:t>Должность</w:t>
            </w:r>
          </w:p>
        </w:tc>
        <w:tc>
          <w:tcPr>
            <w:tcW w:w="2560" w:type="dxa"/>
          </w:tcPr>
          <w:p w:rsidR="00FD7458" w:rsidRPr="00FD7458" w:rsidRDefault="00FD7458" w:rsidP="00CC1CC1">
            <w:pPr>
              <w:spacing w:after="0" w:line="240" w:lineRule="auto"/>
              <w:jc w:val="center"/>
              <w:rPr>
                <w:rFonts w:ascii="Times New Roman" w:eastAsia="Calibri" w:hAnsi="Times New Roman" w:cs="Times New Roman"/>
                <w:b/>
              </w:rPr>
            </w:pPr>
            <w:r w:rsidRPr="00FD7458">
              <w:rPr>
                <w:rFonts w:ascii="Times New Roman" w:eastAsia="Calibri" w:hAnsi="Times New Roman" w:cs="Times New Roman"/>
                <w:b/>
              </w:rPr>
              <w:t>Дата прослушанного вебинара</w:t>
            </w:r>
          </w:p>
        </w:tc>
        <w:tc>
          <w:tcPr>
            <w:tcW w:w="4978" w:type="dxa"/>
          </w:tcPr>
          <w:p w:rsidR="00FD7458" w:rsidRPr="00FD7458" w:rsidRDefault="00FD7458" w:rsidP="00CC1CC1">
            <w:pPr>
              <w:spacing w:after="0" w:line="240" w:lineRule="auto"/>
              <w:jc w:val="center"/>
              <w:rPr>
                <w:rFonts w:ascii="Times New Roman" w:eastAsia="Calibri" w:hAnsi="Times New Roman" w:cs="Times New Roman"/>
                <w:b/>
              </w:rPr>
            </w:pPr>
            <w:r w:rsidRPr="00FD7458">
              <w:rPr>
                <w:rFonts w:ascii="Times New Roman" w:eastAsia="Calibri" w:hAnsi="Times New Roman" w:cs="Times New Roman"/>
                <w:b/>
              </w:rPr>
              <w:t>Тема прослушанного вебинара</w:t>
            </w:r>
          </w:p>
        </w:tc>
      </w:tr>
      <w:tr w:rsidR="00FD7458" w:rsidRPr="00FD7458" w:rsidTr="00CC1CC1">
        <w:trPr>
          <w:trHeight w:val="135"/>
        </w:trPr>
        <w:tc>
          <w:tcPr>
            <w:tcW w:w="263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Поландова НВ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15.05.2019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МЕДИАНАР: Формирование культуры правового безопасного поведения-одна из важнейших задач образовательного учреждения</w:t>
            </w:r>
          </w:p>
        </w:tc>
      </w:tr>
      <w:tr w:rsidR="00FD7458" w:rsidRPr="00FD7458" w:rsidTr="00CC1CC1">
        <w:trPr>
          <w:trHeight w:val="135"/>
        </w:trPr>
        <w:tc>
          <w:tcPr>
            <w:tcW w:w="263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Спинко ОП</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14.08.2019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Учебная мотивация как необходимое условие эффективного обучения младших школьников</w:t>
            </w:r>
          </w:p>
        </w:tc>
      </w:tr>
      <w:tr w:rsidR="00FD7458" w:rsidRPr="00FD7458" w:rsidTr="00CC1CC1">
        <w:trPr>
          <w:trHeight w:val="135"/>
        </w:trPr>
        <w:tc>
          <w:tcPr>
            <w:tcW w:w="263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АЮ</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английского языка</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19.08.219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Проектная деятельность на уроках английского языка в рамках ФГОС ООО</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Затонская ГИ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биологии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20.08.2019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УМК по биологии ВИ Сивоглазова АО «Издательство «Просвещение»: разработка рабочих программ и технология использования УМК для планирования и проведения уроков</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Затонская Галина Ильинична, </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 учитель биологии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26.08.2019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bCs/>
              </w:rPr>
              <w:t>«Особенности преподавания химии в свете современных требований химической науке и общества» (10.00)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Воробьева Виктория Александровна, </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математики</w:t>
            </w:r>
          </w:p>
        </w:tc>
        <w:tc>
          <w:tcPr>
            <w:tcW w:w="2560"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26.08.2019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bCs/>
              </w:rPr>
              <w:t>«Углублённое изучение математики» (10.00)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Андриенко Наталья Алексеевна, </w:t>
            </w:r>
          </w:p>
          <w:p w:rsidR="00FD7458" w:rsidRPr="00FD7458" w:rsidRDefault="00FD7458" w:rsidP="00CC1CC1">
            <w:pPr>
              <w:spacing w:after="0" w:line="240" w:lineRule="auto"/>
              <w:rPr>
                <w:rFonts w:ascii="Times New Roman" w:eastAsia="Calibri" w:hAnsi="Times New Roman" w:cs="Times New Roman"/>
              </w:rPr>
            </w:pP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директор</w:t>
            </w:r>
          </w:p>
        </w:tc>
        <w:tc>
          <w:tcPr>
            <w:tcW w:w="2560"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26.08.2019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bCs/>
              </w:rPr>
              <w:t>«Организация работы с одаренными детьми в процессе исследовательской и творческой деятельности» (11.00)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Андриенко Наталья Алексеевна, </w:t>
            </w:r>
          </w:p>
          <w:p w:rsidR="00FD7458" w:rsidRPr="00FD7458" w:rsidRDefault="00FD7458" w:rsidP="00CC1CC1">
            <w:pPr>
              <w:spacing w:after="0" w:line="240" w:lineRule="auto"/>
              <w:rPr>
                <w:rFonts w:ascii="Times New Roman" w:eastAsia="Calibri" w:hAnsi="Times New Roman" w:cs="Times New Roman"/>
              </w:rPr>
            </w:pP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директор</w:t>
            </w:r>
          </w:p>
        </w:tc>
        <w:tc>
          <w:tcPr>
            <w:tcW w:w="2560"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27.09.2019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bCs/>
              </w:rPr>
              <w:t>«Вызовы и ответы современного образования» (10.00)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Затонская Галина Ильинична, </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 учитель биологии</w:t>
            </w:r>
          </w:p>
        </w:tc>
        <w:tc>
          <w:tcPr>
            <w:tcW w:w="2560"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27.09.2019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bCs/>
              </w:rPr>
              <w:t>«Организация работы с одаренными детьми в процессе изучения биологии» (10.00)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Еремина Анжела Юрьевна,  </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 учитель английского языка</w:t>
            </w:r>
          </w:p>
        </w:tc>
        <w:tc>
          <w:tcPr>
            <w:tcW w:w="2560"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27.09.2019</w:t>
            </w:r>
          </w:p>
        </w:tc>
        <w:tc>
          <w:tcPr>
            <w:tcW w:w="4978" w:type="dxa"/>
          </w:tcPr>
          <w:p w:rsidR="00FD7458" w:rsidRPr="00FD7458" w:rsidRDefault="00FD7458" w:rsidP="00CC1CC1">
            <w:pPr>
              <w:spacing w:after="0" w:line="240" w:lineRule="auto"/>
              <w:rPr>
                <w:rFonts w:ascii="Times New Roman" w:eastAsia="Calibri" w:hAnsi="Times New Roman" w:cs="Times New Roman"/>
                <w:bCs/>
              </w:rPr>
            </w:pPr>
            <w:r w:rsidRPr="00FD7458">
              <w:rPr>
                <w:rFonts w:ascii="Times New Roman" w:eastAsia="Calibri" w:hAnsi="Times New Roman" w:cs="Times New Roman"/>
                <w:bCs/>
              </w:rPr>
              <w:t>«Организация исследовательской деятельности с учащимися по предметам гуманитарного цикла» (11.00)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Спинко Ольга Петровна </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 учитель начальных классов</w:t>
            </w:r>
          </w:p>
        </w:tc>
        <w:tc>
          <w:tcPr>
            <w:tcW w:w="2560"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27.09.2019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bCs/>
              </w:rPr>
              <w:t>«Гуманная педагогика» (13.00)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lastRenderedPageBreak/>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Шестакова Светлана Александровна, </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27.09.2019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bCs/>
              </w:rPr>
              <w:t>«Организация работы с одаренными детьми в начальной школе» (13.00)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28.08.2019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Особенности организации исследовательской деятельности в начальной школе</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ДиринаЛариса Робертовна, </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истории и обществознания</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28.08.2019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bCs/>
              </w:rPr>
              <w:t>Круглый стол: «Современные УМК и эффективные методы обучения в преподавании истории» (10.00)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Сухарева Евгения Евгеньевна, </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русского языка и литературы</w:t>
            </w:r>
          </w:p>
        </w:tc>
        <w:tc>
          <w:tcPr>
            <w:tcW w:w="2560"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28.08.2019</w:t>
            </w:r>
          </w:p>
        </w:tc>
        <w:tc>
          <w:tcPr>
            <w:tcW w:w="4978" w:type="dxa"/>
          </w:tcPr>
          <w:p w:rsidR="00FD7458" w:rsidRPr="00FD7458" w:rsidRDefault="00FD7458" w:rsidP="00CC1CC1">
            <w:pPr>
              <w:spacing w:after="0" w:line="240" w:lineRule="auto"/>
              <w:rPr>
                <w:rFonts w:ascii="Times New Roman" w:eastAsia="Calibri" w:hAnsi="Times New Roman" w:cs="Times New Roman"/>
                <w:bCs/>
              </w:rPr>
            </w:pPr>
            <w:r w:rsidRPr="00FD7458">
              <w:rPr>
                <w:rFonts w:ascii="Times New Roman" w:eastAsia="Calibri" w:hAnsi="Times New Roman" w:cs="Times New Roman"/>
                <w:bCs/>
              </w:rPr>
              <w:t>«Новое на лингвистических олимпиадах для школьников» (10.00)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Спинко Ольга Петровна </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 учитель начальных классов</w:t>
            </w:r>
          </w:p>
        </w:tc>
        <w:tc>
          <w:tcPr>
            <w:tcW w:w="2560"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28.08.2019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bCs/>
              </w:rPr>
              <w:t>«Особенности организации исследовательской и проектной деятельности в начальной школе» (11.00)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Затонская Галина Ильинична, </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 учитель биологии</w:t>
            </w:r>
          </w:p>
        </w:tc>
        <w:tc>
          <w:tcPr>
            <w:tcW w:w="2560"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29.08.219</w:t>
            </w:r>
          </w:p>
        </w:tc>
        <w:tc>
          <w:tcPr>
            <w:tcW w:w="4978" w:type="dxa"/>
          </w:tcPr>
          <w:p w:rsidR="00FD7458" w:rsidRPr="00FD7458" w:rsidRDefault="00FD7458" w:rsidP="00CC1CC1">
            <w:pPr>
              <w:spacing w:after="0" w:line="240" w:lineRule="auto"/>
              <w:rPr>
                <w:rFonts w:ascii="Times New Roman" w:eastAsia="Calibri" w:hAnsi="Times New Roman" w:cs="Times New Roman"/>
                <w:bCs/>
              </w:rPr>
            </w:pPr>
            <w:r w:rsidRPr="00FD7458">
              <w:rPr>
                <w:rFonts w:ascii="Times New Roman" w:eastAsia="Calibri" w:hAnsi="Times New Roman" w:cs="Times New Roman"/>
                <w:bCs/>
              </w:rPr>
              <w:t>«Организация исследовательской деятельности с учащимися по предметам естественно-научного цикла» (11.00)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jc w:val="center"/>
              <w:rPr>
                <w:rFonts w:ascii="Times New Roman" w:eastAsia="Calibri" w:hAnsi="Times New Roman" w:cs="Times New Roman"/>
              </w:rPr>
            </w:pPr>
            <w:r w:rsidRPr="00FD7458">
              <w:rPr>
                <w:rFonts w:ascii="Times New Roman" w:eastAsia="Calibri" w:hAnsi="Times New Roman" w:cs="Times New Roman"/>
              </w:rPr>
              <w:t xml:space="preserve">Еремина Галина Александровна, </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русского языка и литературы</w:t>
            </w:r>
          </w:p>
        </w:tc>
        <w:tc>
          <w:tcPr>
            <w:tcW w:w="2560"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30.09.2019</w:t>
            </w:r>
          </w:p>
        </w:tc>
        <w:tc>
          <w:tcPr>
            <w:tcW w:w="4978" w:type="dxa"/>
          </w:tcPr>
          <w:p w:rsidR="00FD7458" w:rsidRPr="00FD7458" w:rsidRDefault="00FD7458" w:rsidP="00CC1CC1">
            <w:pPr>
              <w:spacing w:after="0" w:line="240" w:lineRule="auto"/>
              <w:rPr>
                <w:rFonts w:ascii="Times New Roman" w:eastAsia="Calibri" w:hAnsi="Times New Roman" w:cs="Times New Roman"/>
                <w:bCs/>
              </w:rPr>
            </w:pPr>
            <w:r w:rsidRPr="00FD7458">
              <w:rPr>
                <w:rFonts w:ascii="Times New Roman" w:eastAsia="Calibri" w:hAnsi="Times New Roman" w:cs="Times New Roman"/>
                <w:bCs/>
              </w:rPr>
              <w:t>«Новые форматы по подготовке к итоговой аттестации (Цифровые технологии, как инструмент анализа текста» (10.00)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jc w:val="center"/>
              <w:rPr>
                <w:rFonts w:ascii="Times New Roman" w:eastAsia="Calibri" w:hAnsi="Times New Roman" w:cs="Times New Roman"/>
              </w:rPr>
            </w:pPr>
            <w:r w:rsidRPr="00FD7458">
              <w:rPr>
                <w:rFonts w:ascii="Times New Roman" w:eastAsia="Calibri" w:hAnsi="Times New Roman" w:cs="Times New Roman"/>
              </w:rPr>
              <w:t>Еремина Анжела Юрьевна</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 учитель английского языка</w:t>
            </w:r>
          </w:p>
        </w:tc>
        <w:tc>
          <w:tcPr>
            <w:tcW w:w="2560"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30.09.2019</w:t>
            </w:r>
          </w:p>
        </w:tc>
        <w:tc>
          <w:tcPr>
            <w:tcW w:w="4978" w:type="dxa"/>
          </w:tcPr>
          <w:p w:rsidR="00FD7458" w:rsidRPr="00FD7458" w:rsidRDefault="00FD7458" w:rsidP="00CC1CC1">
            <w:pPr>
              <w:spacing w:after="0" w:line="240" w:lineRule="auto"/>
              <w:rPr>
                <w:rFonts w:ascii="Times New Roman" w:eastAsia="Calibri" w:hAnsi="Times New Roman" w:cs="Times New Roman"/>
                <w:bCs/>
              </w:rPr>
            </w:pPr>
            <w:r w:rsidRPr="00FD7458">
              <w:rPr>
                <w:rFonts w:ascii="Times New Roman" w:eastAsia="Calibri" w:hAnsi="Times New Roman" w:cs="Times New Roman"/>
                <w:bCs/>
              </w:rPr>
              <w:t>«Учимся писать правильно» (10.00)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jc w:val="center"/>
              <w:rPr>
                <w:rFonts w:ascii="Times New Roman" w:eastAsia="Calibri" w:hAnsi="Times New Roman" w:cs="Times New Roman"/>
              </w:rPr>
            </w:pPr>
            <w:r w:rsidRPr="00FD7458">
              <w:rPr>
                <w:rFonts w:ascii="Times New Roman" w:eastAsia="Calibri" w:hAnsi="Times New Roman" w:cs="Times New Roman"/>
              </w:rPr>
              <w:t xml:space="preserve">Похожай Эльвира Ильинична, </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английского языка</w:t>
            </w:r>
          </w:p>
        </w:tc>
        <w:tc>
          <w:tcPr>
            <w:tcW w:w="2560"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30.09.2019</w:t>
            </w:r>
          </w:p>
        </w:tc>
        <w:tc>
          <w:tcPr>
            <w:tcW w:w="4978" w:type="dxa"/>
          </w:tcPr>
          <w:p w:rsidR="00FD7458" w:rsidRPr="00FD7458" w:rsidRDefault="00FD7458" w:rsidP="00CC1CC1">
            <w:pPr>
              <w:spacing w:after="0" w:line="240" w:lineRule="auto"/>
              <w:rPr>
                <w:rFonts w:ascii="Times New Roman" w:eastAsia="Calibri" w:hAnsi="Times New Roman" w:cs="Times New Roman"/>
                <w:bCs/>
              </w:rPr>
            </w:pPr>
            <w:r w:rsidRPr="00FD7458">
              <w:rPr>
                <w:rFonts w:ascii="Times New Roman" w:eastAsia="Calibri" w:hAnsi="Times New Roman" w:cs="Times New Roman"/>
                <w:bCs/>
              </w:rPr>
              <w:t>«Учимся говорить и убеждать» ( 10.00)</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jc w:val="center"/>
              <w:rPr>
                <w:rFonts w:ascii="Times New Roman" w:eastAsia="Calibri" w:hAnsi="Times New Roman" w:cs="Times New Roman"/>
              </w:rPr>
            </w:pPr>
            <w:r w:rsidRPr="00FD7458">
              <w:rPr>
                <w:rFonts w:ascii="Times New Roman" w:eastAsia="Calibri" w:hAnsi="Times New Roman" w:cs="Times New Roman"/>
              </w:rPr>
              <w:t xml:space="preserve">Еремина Анжела Юрьевна,  </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 учитель английского языка</w:t>
            </w:r>
          </w:p>
        </w:tc>
        <w:tc>
          <w:tcPr>
            <w:tcW w:w="2560"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30.09.219</w:t>
            </w:r>
          </w:p>
        </w:tc>
        <w:tc>
          <w:tcPr>
            <w:tcW w:w="4978" w:type="dxa"/>
          </w:tcPr>
          <w:p w:rsidR="00FD7458" w:rsidRPr="00FD7458" w:rsidRDefault="00FD7458" w:rsidP="00CC1CC1">
            <w:pPr>
              <w:spacing w:after="0" w:line="240" w:lineRule="auto"/>
              <w:rPr>
                <w:rFonts w:ascii="Times New Roman" w:eastAsia="Calibri" w:hAnsi="Times New Roman" w:cs="Times New Roman"/>
                <w:bCs/>
              </w:rPr>
            </w:pPr>
            <w:r w:rsidRPr="00FD7458">
              <w:rPr>
                <w:rFonts w:ascii="Times New Roman" w:eastAsia="Calibri" w:hAnsi="Times New Roman" w:cs="Times New Roman"/>
                <w:bCs/>
              </w:rPr>
              <w:t>«Проектная деятельность в основной и старшей школе» (11.00)</w:t>
            </w:r>
          </w:p>
        </w:tc>
      </w:tr>
      <w:tr w:rsidR="00FD7458" w:rsidRPr="00FD7458" w:rsidTr="00CC1CC1">
        <w:trPr>
          <w:trHeight w:val="135"/>
        </w:trPr>
        <w:tc>
          <w:tcPr>
            <w:tcW w:w="15480" w:type="dxa"/>
            <w:gridSpan w:val="5"/>
            <w:shd w:val="clear" w:color="auto" w:fill="BFBFBF"/>
          </w:tcPr>
          <w:p w:rsidR="00FD7458" w:rsidRPr="00FD7458" w:rsidRDefault="00FD7458" w:rsidP="00CC1CC1">
            <w:pPr>
              <w:spacing w:after="0" w:line="240" w:lineRule="auto"/>
              <w:jc w:val="center"/>
              <w:rPr>
                <w:rFonts w:ascii="Times New Roman" w:eastAsia="Calibri" w:hAnsi="Times New Roman" w:cs="Times New Roman"/>
                <w:b/>
                <w:i/>
              </w:rPr>
            </w:pPr>
            <w:r w:rsidRPr="00FD7458">
              <w:rPr>
                <w:rFonts w:ascii="Times New Roman" w:eastAsia="Calibri" w:hAnsi="Times New Roman" w:cs="Times New Roman"/>
                <w:b/>
                <w:i/>
              </w:rPr>
              <w:t>Сентябрь</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Соловьева ВМ</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химии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03.09.2019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Решение сложных задач на нахождение формулы вещества</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06.09.2019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Русский язык с улыбкой. Нейропсихологический подход к коррекции дисграфии и дислексии с помощью авторских игр.</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lastRenderedPageBreak/>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06.09.2019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Ресурсы для достижения высокого качества математического образования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10.09.2019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Русский язык. Изучение грамматики в 1 классе</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10.09.2019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Формирование основ функциональной математической грамотности младших школьников</w:t>
            </w:r>
          </w:p>
        </w:tc>
      </w:tr>
      <w:tr w:rsidR="00FD7458" w:rsidRPr="00FD7458" w:rsidTr="00CC1CC1">
        <w:trPr>
          <w:trHeight w:val="135"/>
        </w:trPr>
        <w:tc>
          <w:tcPr>
            <w:tcW w:w="263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Воробьева ВА</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математики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12.09.2019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ЕГЭ-2020. Сравнительный анализ итогов ЕГЭ по математике прошлых лет. Рекомендации по подготовке к сдаче профильного уровня</w:t>
            </w:r>
          </w:p>
        </w:tc>
      </w:tr>
      <w:tr w:rsidR="00FD7458" w:rsidRPr="00FD7458" w:rsidTr="00CC1CC1">
        <w:trPr>
          <w:trHeight w:val="135"/>
        </w:trPr>
        <w:tc>
          <w:tcPr>
            <w:tcW w:w="263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Соловьева ВМ</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химии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12.09.219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Педагогический фестиваль «Генерация». Интегрированные уроки: экспертные выступления</w:t>
            </w:r>
          </w:p>
        </w:tc>
      </w:tr>
      <w:tr w:rsidR="00FD7458" w:rsidRPr="00FD7458" w:rsidTr="00CC1CC1">
        <w:trPr>
          <w:trHeight w:val="135"/>
        </w:trPr>
        <w:tc>
          <w:tcPr>
            <w:tcW w:w="263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13.09.2019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Особенности УМК по биологии издательства «Просвещение» и современная методическая система изучения школьного курса биологии</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17.09.2019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Речевое развитие дошкольников в условиях детского сада и семьи</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17.09.2019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Космические технологии и школьное образование: встреча в виртуальной реальности</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Моторнова ТВ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Социальный педагог</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17.09.2019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Формирование календарного плана мероприятий в социально-значимом проекте</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Севумян СР</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иностранного языка</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19.09.2019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Подготовка обучающихся к ГИА по иностранному языку с учетом результатов оценочных процедур 2018-2019учебного года</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Верхова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технологии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26.09.2019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Социализация детей с ОВЗ на уроках трудового воспитания</w:t>
            </w:r>
          </w:p>
        </w:tc>
      </w:tr>
      <w:tr w:rsidR="00FD7458" w:rsidRPr="00FD7458" w:rsidTr="00CC1CC1">
        <w:trPr>
          <w:trHeight w:val="135"/>
        </w:trPr>
        <w:tc>
          <w:tcPr>
            <w:tcW w:w="15480" w:type="dxa"/>
            <w:gridSpan w:val="5"/>
            <w:shd w:val="clear" w:color="auto" w:fill="A6A6A6"/>
          </w:tcPr>
          <w:p w:rsidR="00FD7458" w:rsidRPr="00FD7458" w:rsidRDefault="00FD7458" w:rsidP="00CC1CC1">
            <w:pPr>
              <w:spacing w:after="0" w:line="240" w:lineRule="auto"/>
              <w:jc w:val="center"/>
              <w:rPr>
                <w:rFonts w:ascii="Times New Roman" w:eastAsia="Calibri" w:hAnsi="Times New Roman" w:cs="Times New Roman"/>
                <w:b/>
                <w:i/>
              </w:rPr>
            </w:pPr>
            <w:r w:rsidRPr="00FD7458">
              <w:rPr>
                <w:rFonts w:ascii="Times New Roman" w:eastAsia="Calibri" w:hAnsi="Times New Roman" w:cs="Times New Roman"/>
                <w:b/>
                <w:i/>
              </w:rPr>
              <w:t>Октябрь</w:t>
            </w:r>
          </w:p>
        </w:tc>
      </w:tr>
      <w:tr w:rsidR="00FD7458" w:rsidRPr="00FD7458" w:rsidTr="00CC1CC1">
        <w:trPr>
          <w:trHeight w:val="135"/>
        </w:trPr>
        <w:tc>
          <w:tcPr>
            <w:tcW w:w="263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Кайзер ЛЭ</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ВР</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04.10.2019</w:t>
            </w:r>
          </w:p>
        </w:tc>
        <w:tc>
          <w:tcPr>
            <w:tcW w:w="4978" w:type="dxa"/>
            <w:shd w:val="clear" w:color="auto" w:fill="FFFFFF"/>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Управленческое содействие адаптации молодых педагогов в образовательной организации</w:t>
            </w:r>
          </w:p>
        </w:tc>
      </w:tr>
      <w:tr w:rsidR="00FD7458" w:rsidRPr="00FD7458" w:rsidTr="00CC1CC1">
        <w:trPr>
          <w:trHeight w:val="135"/>
        </w:trPr>
        <w:tc>
          <w:tcPr>
            <w:tcW w:w="263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Максутова ФИ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Старшая вожатая</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07.10.2019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Основные подходы к формированию профессиональных компетенций специалиста в </w:t>
            </w:r>
            <w:r w:rsidRPr="00FD7458">
              <w:rPr>
                <w:rFonts w:ascii="Times New Roman" w:eastAsia="Calibri" w:hAnsi="Times New Roman" w:cs="Times New Roman"/>
              </w:rPr>
              <w:lastRenderedPageBreak/>
              <w:t>области воспитания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lastRenderedPageBreak/>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Воробьева ВА</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математики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11.10.219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Дистанционные олимпиады и  конкурсы как инструмент выявления одаренного ребенка в предметной области математика и информатика</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ГА</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русского языка и литературы</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22.10.2019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Подготовка обучающихся к ГИА по литературе с учетом результатов оценочных процедур 2018-2019 учебного года</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Юрьева ЕС</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25.10.2019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Формирование интереса к чтению у младших школьников</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Кобзарева ЕС</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истории и обществознания</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30.10.2019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Актуальные вопросы истории Ставрополья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ГА</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русского языка и литературы</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31.10.2019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Подготовка учащихся к ГИА по русскому языку с учетом результатов оценочных процедур 2018-2019 учебного года</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АЮ</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Щуровская АВ</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Кайзер ЛЭ</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ГА</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Сухарева ЕЕ</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Подгорная СВ</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Жигальцова ИА</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Педагоги-предметники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24.10.2019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Вебинары для организаторов муниципального этапа олимпиады, председателей муниципальных предметно-методических комиссий, жюри муниципального этапа олимпиады по астрономии, ФЗК, литературе, географии, русскому языку, экологии</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АЮ</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Дирина ЛР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Кобзарева ЕА</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Бондарева ВД</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Педагоги-предметники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25.10.2019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Вебинары для организаторов муниципального этапа олимпиады, председателей муниципальных предметно-методических комиссий, жюри муниципального этапа олимпиады по истории</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АЮ</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Соловьева ВМ</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Дирина ЛАР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Кобзарева ЕА</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Похожай ЭИ</w:t>
            </w:r>
          </w:p>
          <w:p w:rsidR="00FD7458" w:rsidRPr="00FD7458" w:rsidRDefault="00FD7458" w:rsidP="00CC1CC1">
            <w:pPr>
              <w:spacing w:after="0" w:line="240" w:lineRule="auto"/>
              <w:rPr>
                <w:rFonts w:ascii="Times New Roman" w:eastAsia="Calibri" w:hAnsi="Times New Roman" w:cs="Times New Roman"/>
              </w:rPr>
            </w:pP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Педагоги-предметники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28.10.2019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Вебинары для организаторов муниципального этапа олимпиады, председателей муниципальных предметно-методических комиссий, жюри муниципального этапа олимпиады по химии, праву, английскому языку</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xml:space="preserve">. </w:t>
            </w:r>
            <w:r w:rsidRPr="00FD7458">
              <w:rPr>
                <w:rFonts w:ascii="Times New Roman" w:eastAsia="Calibri" w:hAnsi="Times New Roman" w:cs="Times New Roman"/>
              </w:rPr>
              <w:lastRenderedPageBreak/>
              <w:t>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lastRenderedPageBreak/>
              <w:t>Еремина АЮ</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lastRenderedPageBreak/>
              <w:t>Дирина ЛР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Кобзарева ЕА</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Бондарева ВД</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Юрьев АА</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Аванесян ФВ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lastRenderedPageBreak/>
              <w:t>Заместитель директора по УВР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lastRenderedPageBreak/>
              <w:t>Педагоги-предметники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lastRenderedPageBreak/>
              <w:t>29.10.2019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Вебинары для организаторов муниципального этапа олимпиады, председателей муниципальных </w:t>
            </w:r>
            <w:r w:rsidRPr="00FD7458">
              <w:rPr>
                <w:rFonts w:ascii="Times New Roman" w:eastAsia="Calibri" w:hAnsi="Times New Roman" w:cs="Times New Roman"/>
              </w:rPr>
              <w:lastRenderedPageBreak/>
              <w:t>предметно-методических комиссий, жюри муниципального этапа олимпиады по обществознанию, МХК, ОБЖ, физике</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lastRenderedPageBreak/>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АЮ</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Воробьева ВА</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Леушина ЮП</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Жигальцова ИА</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Верхова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Педагоги-предметники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30.10.2019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Вебинары для организаторов муниципального этапа олимпиады, председателей муниципальных предметно-методических комиссий, жюри муниципального этапа олимпиады по математике, Информатике и ИКТ, биологии, технологии</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АЮ</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Дирина ЛР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Кобзарева ЕА</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Педагоги-предметники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31.10.2019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Вебинары для организаторов муниципального этапа олимпиады, председателей муниципальных предметно-методических комиссий, жюри муниципального этапа олимпиады по экономике, для организаторов и координаторов олимпиады</w:t>
            </w:r>
          </w:p>
        </w:tc>
      </w:tr>
      <w:tr w:rsidR="00FD7458" w:rsidRPr="00FD7458" w:rsidTr="00CC1CC1">
        <w:trPr>
          <w:trHeight w:val="135"/>
        </w:trPr>
        <w:tc>
          <w:tcPr>
            <w:tcW w:w="15480" w:type="dxa"/>
            <w:gridSpan w:val="5"/>
            <w:shd w:val="clear" w:color="auto" w:fill="A6A6A6"/>
          </w:tcPr>
          <w:p w:rsidR="00FD7458" w:rsidRPr="00FD7458" w:rsidRDefault="00FD7458" w:rsidP="00CC1CC1">
            <w:pPr>
              <w:spacing w:after="0" w:line="240" w:lineRule="auto"/>
              <w:jc w:val="center"/>
              <w:rPr>
                <w:rFonts w:ascii="Times New Roman" w:eastAsia="Calibri" w:hAnsi="Times New Roman" w:cs="Times New Roman"/>
                <w:b/>
                <w:i/>
              </w:rPr>
            </w:pPr>
            <w:r w:rsidRPr="00FD7458">
              <w:rPr>
                <w:rFonts w:ascii="Times New Roman" w:eastAsia="Calibri" w:hAnsi="Times New Roman" w:cs="Times New Roman"/>
                <w:b/>
                <w:i/>
              </w:rPr>
              <w:t xml:space="preserve">Ноябрь </w:t>
            </w:r>
          </w:p>
        </w:tc>
      </w:tr>
      <w:tr w:rsidR="00FD7458" w:rsidRPr="00FD7458" w:rsidTr="00CC1CC1">
        <w:trPr>
          <w:trHeight w:val="135"/>
        </w:trPr>
        <w:tc>
          <w:tcPr>
            <w:tcW w:w="263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Максутова ФИ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Старшая вожатая</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06.11.2019</w:t>
            </w:r>
          </w:p>
        </w:tc>
        <w:tc>
          <w:tcPr>
            <w:tcW w:w="4978" w:type="dxa"/>
          </w:tcPr>
          <w:p w:rsidR="00FD7458" w:rsidRPr="00FD7458" w:rsidRDefault="00FD7458" w:rsidP="00CC1CC1">
            <w:pPr>
              <w:spacing w:after="0" w:line="240" w:lineRule="auto"/>
              <w:rPr>
                <w:rFonts w:ascii="Times New Roman" w:eastAsia="Calibri" w:hAnsi="Times New Roman" w:cs="Times New Roman"/>
                <w:color w:val="000000"/>
                <w:shd w:val="clear" w:color="auto" w:fill="FFFFFF"/>
              </w:rPr>
            </w:pPr>
            <w:r w:rsidRPr="00FD7458">
              <w:rPr>
                <w:rFonts w:ascii="Times New Roman" w:eastAsia="Calibri" w:hAnsi="Times New Roman" w:cs="Times New Roman"/>
                <w:color w:val="000000"/>
                <w:shd w:val="clear" w:color="auto" w:fill="FFFFFF"/>
              </w:rPr>
              <w:t>Основные подходы к формированию профессиональных компетенций специалиста в области воспитания</w:t>
            </w:r>
          </w:p>
        </w:tc>
      </w:tr>
      <w:tr w:rsidR="00FD7458" w:rsidRPr="00FD7458" w:rsidTr="00CC1CC1">
        <w:trPr>
          <w:trHeight w:val="135"/>
        </w:trPr>
        <w:tc>
          <w:tcPr>
            <w:tcW w:w="263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Максутова ФИ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Старшая вожатая</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12.11.2019</w:t>
            </w:r>
          </w:p>
        </w:tc>
        <w:tc>
          <w:tcPr>
            <w:tcW w:w="4978" w:type="dxa"/>
          </w:tcPr>
          <w:p w:rsidR="00FD7458" w:rsidRPr="00FD7458" w:rsidRDefault="00FD7458" w:rsidP="00CC1CC1">
            <w:pPr>
              <w:spacing w:after="0" w:line="240" w:lineRule="auto"/>
              <w:rPr>
                <w:rFonts w:ascii="Times New Roman" w:eastAsia="Calibri" w:hAnsi="Times New Roman" w:cs="Times New Roman"/>
                <w:color w:val="000000"/>
                <w:shd w:val="clear" w:color="auto" w:fill="FFFFFF"/>
              </w:rPr>
            </w:pPr>
            <w:r w:rsidRPr="00FD7458">
              <w:rPr>
                <w:rFonts w:ascii="Times New Roman" w:eastAsia="Calibri" w:hAnsi="Times New Roman" w:cs="Times New Roman"/>
                <w:color w:val="000000"/>
                <w:shd w:val="clear" w:color="auto" w:fill="FFFFFF"/>
              </w:rPr>
              <w:t>Повышение финансовой грамотности обучающихся начальной школы</w:t>
            </w:r>
          </w:p>
        </w:tc>
      </w:tr>
      <w:tr w:rsidR="00FD7458" w:rsidRPr="00FD7458" w:rsidTr="00CC1CC1">
        <w:trPr>
          <w:trHeight w:val="135"/>
        </w:trPr>
        <w:tc>
          <w:tcPr>
            <w:tcW w:w="263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Бондарева ВД</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истории и обществознания</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13.11.2019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Подготовка обучающихся к ГИА по истории с учетом результатов оценочных процедур 2018-2019 учебного года</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Моторнова ТВ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Социальный педагог</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14.1.2019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Профилактика жестокого обращения с детьми: технологии, формы и методы работы</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Верхова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технологии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15.11.2019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Работа с одаренными детьми по технологии в неделимых классах</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АЮ</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19.11.2019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Организация управления человеческими ресурсами в образовательной организации</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Кайзер ЛЭ</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ВР</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19.11.2019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Организация управления человеческими ресурсами в образовательной организации</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xml:space="preserve">. </w:t>
            </w:r>
            <w:r w:rsidRPr="00FD7458">
              <w:rPr>
                <w:rFonts w:ascii="Times New Roman" w:eastAsia="Calibri" w:hAnsi="Times New Roman" w:cs="Times New Roman"/>
              </w:rPr>
              <w:lastRenderedPageBreak/>
              <w:t>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lastRenderedPageBreak/>
              <w:t>Еремина ГА</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Учитель русского языка и </w:t>
            </w:r>
            <w:r w:rsidRPr="00FD7458">
              <w:rPr>
                <w:rFonts w:ascii="Times New Roman" w:eastAsia="Calibri" w:hAnsi="Times New Roman" w:cs="Times New Roman"/>
              </w:rPr>
              <w:lastRenderedPageBreak/>
              <w:t>литературы</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lastRenderedPageBreak/>
              <w:t>20.11.2019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Инновационные формы работы с детьми. </w:t>
            </w:r>
            <w:r w:rsidRPr="00FD7458">
              <w:rPr>
                <w:rFonts w:ascii="Times New Roman" w:eastAsia="Calibri" w:hAnsi="Times New Roman" w:cs="Times New Roman"/>
              </w:rPr>
              <w:lastRenderedPageBreak/>
              <w:t>Проявившими выдающие способности по русскому языку и литературе</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lastRenderedPageBreak/>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Затонская ГИ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26.11.2019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Вебинар по вопросам организации и проведения ВПР</w:t>
            </w:r>
          </w:p>
        </w:tc>
      </w:tr>
      <w:tr w:rsidR="00FD7458" w:rsidRPr="00FD7458" w:rsidTr="00CC1CC1">
        <w:trPr>
          <w:trHeight w:val="135"/>
        </w:trPr>
        <w:tc>
          <w:tcPr>
            <w:tcW w:w="263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АЮ</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27.11.2019</w:t>
            </w:r>
          </w:p>
        </w:tc>
        <w:tc>
          <w:tcPr>
            <w:tcW w:w="4978" w:type="dxa"/>
          </w:tcPr>
          <w:p w:rsidR="00FD7458" w:rsidRPr="00FD7458" w:rsidRDefault="00FD7458" w:rsidP="00CC1CC1">
            <w:pPr>
              <w:spacing w:after="0" w:line="240" w:lineRule="auto"/>
              <w:rPr>
                <w:rFonts w:ascii="Times New Roman" w:eastAsia="Calibri" w:hAnsi="Times New Roman" w:cs="Times New Roman"/>
                <w:color w:val="000000"/>
                <w:shd w:val="clear" w:color="auto" w:fill="FFFFFF"/>
              </w:rPr>
            </w:pPr>
            <w:r w:rsidRPr="00FD7458">
              <w:rPr>
                <w:rFonts w:ascii="Times New Roman" w:eastAsia="Calibri" w:hAnsi="Times New Roman" w:cs="Times New Roman"/>
                <w:color w:val="000000"/>
                <w:shd w:val="clear" w:color="auto" w:fill="FFFFFF"/>
              </w:rPr>
              <w:t>Проектирование траектории учительского роста в соответствии с требованиями профессионального стандарта педагога</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Леушина ЮП</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информатики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28.11.2019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Подростки в интернет-пространстве: как научить безопасности в виртуальном мире</w:t>
            </w:r>
          </w:p>
        </w:tc>
      </w:tr>
      <w:tr w:rsidR="00FD7458" w:rsidRPr="00FD7458" w:rsidTr="00CC1CC1">
        <w:trPr>
          <w:trHeight w:val="135"/>
        </w:trPr>
        <w:tc>
          <w:tcPr>
            <w:tcW w:w="15480" w:type="dxa"/>
            <w:gridSpan w:val="5"/>
            <w:shd w:val="clear" w:color="auto" w:fill="A6A6A6"/>
          </w:tcPr>
          <w:p w:rsidR="00FD7458" w:rsidRPr="00FD7458" w:rsidRDefault="00FD7458" w:rsidP="00CC1CC1">
            <w:pPr>
              <w:spacing w:after="0" w:line="240" w:lineRule="auto"/>
              <w:jc w:val="center"/>
              <w:rPr>
                <w:rFonts w:ascii="Times New Roman" w:eastAsia="Calibri" w:hAnsi="Times New Roman" w:cs="Times New Roman"/>
                <w:b/>
                <w:i/>
              </w:rPr>
            </w:pPr>
            <w:r w:rsidRPr="00FD7458">
              <w:rPr>
                <w:rFonts w:ascii="Times New Roman" w:eastAsia="Calibri" w:hAnsi="Times New Roman" w:cs="Times New Roman"/>
                <w:b/>
                <w:i/>
              </w:rPr>
              <w:t xml:space="preserve">Декабрь </w:t>
            </w:r>
          </w:p>
        </w:tc>
      </w:tr>
      <w:tr w:rsidR="00FD7458" w:rsidRPr="00FD7458" w:rsidTr="00CC1CC1">
        <w:trPr>
          <w:trHeight w:val="135"/>
        </w:trPr>
        <w:tc>
          <w:tcPr>
            <w:tcW w:w="263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Моторова Т.В.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Социальный педагог</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03.12.2019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Проблемы и психологические особенности подростка-сироты, не имеющего опыта социализации в семье. Пути их решения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Локтионова АВ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Педагог-библиотекарь</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06.12.2019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Проектирование деятельности педагога-библиотекаря в соответствии с профессиональным стандартом</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Юрьева ЕС</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10.12.2019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Инновационные подходы к диагностике УУД в начальной школе</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Бондарева ВД</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истории и обществознания</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11.12.2019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Подготовка обучающихся к ГИА по обществознанию с учетом результатов оценочных процедур 2018-2019 учебного года</w:t>
            </w:r>
          </w:p>
        </w:tc>
      </w:tr>
      <w:tr w:rsidR="00FD7458" w:rsidRPr="00FD7458" w:rsidTr="00CC1CC1">
        <w:trPr>
          <w:trHeight w:val="135"/>
        </w:trPr>
        <w:tc>
          <w:tcPr>
            <w:tcW w:w="263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Моторнова ТВ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Социальный педагог</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12.12.2019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Обновление деятельности образовательных организаций по профилактике ПАВ с учетом научных исследований</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Соболева ВН</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 педагог-дефектолог</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17.12.2019</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Особенности педагогической работы с детьми, имеющими расстройства аутистическогоспектра</w:t>
            </w:r>
          </w:p>
        </w:tc>
      </w:tr>
      <w:tr w:rsidR="00FD7458" w:rsidRPr="00FD7458" w:rsidTr="00CC1CC1">
        <w:trPr>
          <w:trHeight w:val="135"/>
        </w:trPr>
        <w:tc>
          <w:tcPr>
            <w:tcW w:w="15480" w:type="dxa"/>
            <w:gridSpan w:val="5"/>
            <w:shd w:val="clear" w:color="auto" w:fill="B3B3B3"/>
          </w:tcPr>
          <w:p w:rsidR="00FD7458" w:rsidRPr="00FD7458" w:rsidRDefault="00FD7458" w:rsidP="00CC1CC1">
            <w:pPr>
              <w:spacing w:after="0" w:line="240" w:lineRule="auto"/>
              <w:jc w:val="center"/>
              <w:rPr>
                <w:rFonts w:ascii="Times New Roman" w:eastAsia="Calibri" w:hAnsi="Times New Roman" w:cs="Times New Roman"/>
              </w:rPr>
            </w:pPr>
            <w:r w:rsidRPr="00FD7458">
              <w:rPr>
                <w:rFonts w:ascii="Times New Roman" w:eastAsia="Calibri" w:hAnsi="Times New Roman" w:cs="Times New Roman"/>
                <w:b/>
                <w:i/>
              </w:rPr>
              <w:t>Январь</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Хохлова С.В.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14.01.2020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Развитие логического мышления младших школьников</w:t>
            </w:r>
          </w:p>
        </w:tc>
      </w:tr>
      <w:tr w:rsidR="00FD7458" w:rsidRPr="00FD7458" w:rsidTr="00CC1CC1">
        <w:trPr>
          <w:trHeight w:val="135"/>
        </w:trPr>
        <w:tc>
          <w:tcPr>
            <w:tcW w:w="15480" w:type="dxa"/>
            <w:gridSpan w:val="5"/>
            <w:shd w:val="clear" w:color="auto" w:fill="B3B3B3"/>
          </w:tcPr>
          <w:p w:rsidR="00FD7458" w:rsidRPr="00FD7458" w:rsidRDefault="00FD7458" w:rsidP="00CC1CC1">
            <w:pPr>
              <w:spacing w:after="0" w:line="240" w:lineRule="auto"/>
              <w:jc w:val="center"/>
              <w:rPr>
                <w:rFonts w:ascii="Times New Roman" w:eastAsia="Calibri" w:hAnsi="Times New Roman" w:cs="Times New Roman"/>
              </w:rPr>
            </w:pPr>
            <w:r w:rsidRPr="00FD7458">
              <w:rPr>
                <w:rFonts w:ascii="Times New Roman" w:eastAsia="Calibri" w:hAnsi="Times New Roman" w:cs="Times New Roman"/>
                <w:b/>
                <w:i/>
              </w:rPr>
              <w:t>Февраль</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Щуровская АВ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физики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05.02.2020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Современные оценочные процедуры по физике: мониторинг, проблемы, использование результатов в повышении качества образования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lastRenderedPageBreak/>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Малюк МА</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информатики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06.02.2020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Современные оценочные процедуры по ИКТ: мониторинг, проблемы, использование результатов в повышении качества образования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06.02.2020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Как заработать едагогу</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Яровая АВ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математики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07.02.2020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Основной государственный экзамен по математике: анализ и использование результатов в практической деятельности учителя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Леушина Ю.П.</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информатики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09.02.2020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color w:val="202124"/>
                <w:spacing w:val="3"/>
                <w:shd w:val="clear" w:color="auto" w:fill="FFFFFF"/>
              </w:rPr>
              <w:t>«Интерактивные форматы в финансовом воспитании школьников 5-8 классов».</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Соболева ВН</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10.02.2020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Адаптированная основная общеобразовательная программа для обучающихся с ОВЗ. Построение индивидуального образовательного маршрута</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А.Ю.</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12.02.2020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Рекомендации по подготовке Программ перехода школ в эффективный режим работы</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Осипова А.Г.</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математики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13.02.2020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Единый государственный экзамен по математике: анализ и использование результатов в практической деятельности учителя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Дряхлова ЕА</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15.02.2020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Специальная индивидуальная программа развития обучающихся с ОВЗ: структура, содержание, специфика разработки</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Аванесян ФВ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физики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19.02.2020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Дистанционные олимпиады и конкурсы по физике как способ выявления одаренных детей</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Моторнова Т.В.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Социальный педагог</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20.02.2020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Профилактика насилия и агрессии в школах</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Моторнова Т.В.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Социальный педагог</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20.02.2020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Профилактика жестокости и агрессии в школьной среде</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А.Ю.</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21.02.2020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Конфликтологическая компетентность педагога как условие формирования психологически безопасной образовательной среды</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xml:space="preserve">. </w:t>
            </w:r>
            <w:r w:rsidRPr="00FD7458">
              <w:rPr>
                <w:rFonts w:ascii="Times New Roman" w:eastAsia="Calibri" w:hAnsi="Times New Roman" w:cs="Times New Roman"/>
              </w:rPr>
              <w:lastRenderedPageBreak/>
              <w:t>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lastRenderedPageBreak/>
              <w:t>Похожай Э.И.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Учитель иностранного </w:t>
            </w:r>
            <w:r w:rsidRPr="00FD7458">
              <w:rPr>
                <w:rFonts w:ascii="Times New Roman" w:eastAsia="Calibri" w:hAnsi="Times New Roman" w:cs="Times New Roman"/>
              </w:rPr>
              <w:lastRenderedPageBreak/>
              <w:t>языка, педагог- наставник</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lastRenderedPageBreak/>
              <w:t>25.02.2020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Организация и управление системой </w:t>
            </w:r>
            <w:r w:rsidRPr="00FD7458">
              <w:rPr>
                <w:rFonts w:ascii="Times New Roman" w:eastAsia="Calibri" w:hAnsi="Times New Roman" w:cs="Times New Roman"/>
              </w:rPr>
              <w:lastRenderedPageBreak/>
              <w:t>наставничества в образовании</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lastRenderedPageBreak/>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Кайзер Л.Э.</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ВР</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26.02.2020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Буллинг в школе: вызов современности. Принципы и практики прекращения и предотвращения травли в образовательной среде</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Подгорная С.В.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географии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28.02.2020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Современные оценочные процедуры по географии: мониторинг, проблемы, использование результатов в повышении качества образования</w:t>
            </w:r>
          </w:p>
        </w:tc>
      </w:tr>
      <w:tr w:rsidR="00FD7458" w:rsidRPr="00FD7458" w:rsidTr="00CC1CC1">
        <w:trPr>
          <w:trHeight w:val="135"/>
        </w:trPr>
        <w:tc>
          <w:tcPr>
            <w:tcW w:w="15480" w:type="dxa"/>
            <w:gridSpan w:val="5"/>
            <w:shd w:val="clear" w:color="auto" w:fill="B3B3B3"/>
          </w:tcPr>
          <w:p w:rsidR="00FD7458" w:rsidRPr="00FD7458" w:rsidRDefault="00FD7458" w:rsidP="00CC1CC1">
            <w:pPr>
              <w:spacing w:after="0" w:line="240" w:lineRule="auto"/>
              <w:jc w:val="center"/>
              <w:rPr>
                <w:rFonts w:ascii="Times New Roman" w:eastAsia="Calibri" w:hAnsi="Times New Roman" w:cs="Times New Roman"/>
              </w:rPr>
            </w:pPr>
            <w:r w:rsidRPr="00FD7458">
              <w:rPr>
                <w:rFonts w:ascii="Times New Roman" w:eastAsia="Calibri" w:hAnsi="Times New Roman" w:cs="Times New Roman"/>
                <w:b/>
                <w:i/>
              </w:rPr>
              <w:t>Март</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Долгодрова И.С.</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иностранного языка</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10.03</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Геймификация как современная концепция по работе с одаренными детьми в области иностранных языков</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Жигальцова И.А. </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биологии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11.02.2020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Современные оценочные процедуры по биологии: мониторинг, проблемы, использование результатов в повышении качества образования.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Соловьева В.М.</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химии</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17.03.2020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Современные оценочные процедуры по химии: мониторинг, проблемы, использование результатов в повышении качества образования.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Локтионова А.В.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Педагог- библиотекарь</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19.03.2020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Новый проект по чтению для школьных библиотекарей России: Пять шагов к читающей школе: Стратегия роста.</w:t>
            </w:r>
          </w:p>
        </w:tc>
      </w:tr>
      <w:tr w:rsidR="00FD7458" w:rsidRPr="00FD7458" w:rsidTr="00CC1CC1">
        <w:trPr>
          <w:trHeight w:val="135"/>
        </w:trPr>
        <w:tc>
          <w:tcPr>
            <w:tcW w:w="15480" w:type="dxa"/>
            <w:gridSpan w:val="5"/>
            <w:shd w:val="clear" w:color="auto" w:fill="B3B3B3"/>
          </w:tcPr>
          <w:p w:rsidR="00FD7458" w:rsidRPr="00FD7458" w:rsidRDefault="00FD7458" w:rsidP="00CC1CC1">
            <w:pPr>
              <w:spacing w:after="0" w:line="240" w:lineRule="auto"/>
              <w:jc w:val="center"/>
              <w:rPr>
                <w:rFonts w:ascii="Times New Roman" w:eastAsia="Calibri" w:hAnsi="Times New Roman" w:cs="Times New Roman"/>
              </w:rPr>
            </w:pPr>
            <w:r w:rsidRPr="00FD7458">
              <w:rPr>
                <w:rFonts w:ascii="Times New Roman" w:eastAsia="Calibri" w:hAnsi="Times New Roman" w:cs="Times New Roman"/>
                <w:b/>
                <w:i/>
              </w:rPr>
              <w:t>Апрель</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Дирина Л.Р.</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истории и обществознания</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24.04.2020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lang w:val="en-US"/>
              </w:rPr>
              <w:t>CORE</w:t>
            </w:r>
            <w:r w:rsidRPr="00FD7458">
              <w:rPr>
                <w:rFonts w:ascii="Times New Roman" w:eastAsia="Calibri" w:hAnsi="Times New Roman" w:cs="Times New Roman"/>
              </w:rPr>
              <w:t>:Бесплатная платформа для дистанционного обучения и создания интерактивных онлайн-уроков</w:t>
            </w:r>
          </w:p>
        </w:tc>
      </w:tr>
      <w:tr w:rsidR="00FD7458" w:rsidRPr="00FD7458" w:rsidTr="00CC1CC1">
        <w:trPr>
          <w:trHeight w:val="135"/>
        </w:trPr>
        <w:tc>
          <w:tcPr>
            <w:tcW w:w="15480" w:type="dxa"/>
            <w:gridSpan w:val="5"/>
            <w:shd w:val="clear" w:color="auto" w:fill="B3B3B3"/>
          </w:tcPr>
          <w:p w:rsidR="00FD7458" w:rsidRPr="00FD7458" w:rsidRDefault="00FD7458" w:rsidP="00CC1CC1">
            <w:pPr>
              <w:spacing w:after="0" w:line="240" w:lineRule="auto"/>
              <w:jc w:val="center"/>
              <w:rPr>
                <w:rFonts w:ascii="Times New Roman" w:eastAsia="Calibri" w:hAnsi="Times New Roman" w:cs="Times New Roman"/>
              </w:rPr>
            </w:pPr>
            <w:r w:rsidRPr="00FD7458">
              <w:rPr>
                <w:rFonts w:ascii="Times New Roman" w:eastAsia="Calibri" w:hAnsi="Times New Roman" w:cs="Times New Roman"/>
                <w:b/>
                <w:i/>
              </w:rPr>
              <w:t>Май</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Андриенко Н.А.</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Затонская Г.И.</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Спинко О.П.</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А.Ю.</w:t>
            </w:r>
          </w:p>
          <w:p w:rsidR="00FD7458" w:rsidRPr="00FD7458" w:rsidRDefault="00FD7458" w:rsidP="00CC1CC1">
            <w:pPr>
              <w:spacing w:after="0" w:line="240" w:lineRule="auto"/>
              <w:rPr>
                <w:rFonts w:ascii="Times New Roman" w:eastAsia="Calibri" w:hAnsi="Times New Roman" w:cs="Times New Roman"/>
              </w:rPr>
            </w:pP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Директор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Заместители директора по УВР</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22.05.2020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Эффективные средства для экономии времени и ресурсов учителя в дистанционном обучении</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Дирина Л.Р.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Бондарева В.Д.</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Кобзарева Е.А.</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Учителя истории и обществознания</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26.05.2020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Георгиевские кавалеры Ставрополья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Г.А.</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Ломова Н.А.</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Фурсова Л.В.</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Спинко О.П.</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lastRenderedPageBreak/>
              <w:t>Учителя русского языка и литературы</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p w:rsidR="00FD7458" w:rsidRPr="00FD7458" w:rsidRDefault="00FD7458" w:rsidP="00CC1CC1">
            <w:pPr>
              <w:spacing w:after="0" w:line="240" w:lineRule="auto"/>
              <w:rPr>
                <w:rFonts w:ascii="Times New Roman" w:eastAsia="Calibri" w:hAnsi="Times New Roman" w:cs="Times New Roman"/>
              </w:rPr>
            </w:pP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lastRenderedPageBreak/>
              <w:t>27.05.2020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Интернет-олимпиады по русскому языку как фактор развития одаренных обучающихся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lastRenderedPageBreak/>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Кайзер Л.Э.</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Моторнова Т.В.</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ВР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Социальный педагог</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28.05</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Булинг в школе: причины, последствия, помощь</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Андриенко Н.А.</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Затонская Г.И.</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Спинко О.П.</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Еремина А.Ю.</w:t>
            </w:r>
          </w:p>
          <w:p w:rsidR="00FD7458" w:rsidRPr="00FD7458" w:rsidRDefault="00FD7458" w:rsidP="00CC1CC1">
            <w:pPr>
              <w:spacing w:after="0" w:line="240" w:lineRule="auto"/>
              <w:rPr>
                <w:rFonts w:ascii="Times New Roman" w:eastAsia="Calibri" w:hAnsi="Times New Roman" w:cs="Times New Roman"/>
              </w:rPr>
            </w:pP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Директор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Заместители директора по УВР</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26.05-30.05</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Серия семинаров в форме вебинаров на площадке «ФедеральныеСМИ. РФ»</w:t>
            </w:r>
          </w:p>
        </w:tc>
      </w:tr>
      <w:tr w:rsidR="00FD7458" w:rsidRPr="00FD7458" w:rsidTr="00CC1CC1">
        <w:trPr>
          <w:trHeight w:val="135"/>
        </w:trPr>
        <w:tc>
          <w:tcPr>
            <w:tcW w:w="15480" w:type="dxa"/>
            <w:gridSpan w:val="5"/>
            <w:shd w:val="clear" w:color="auto" w:fill="B3B3B3"/>
          </w:tcPr>
          <w:p w:rsidR="00FD7458" w:rsidRPr="00FD7458" w:rsidRDefault="00FD7458" w:rsidP="00CC1CC1">
            <w:pPr>
              <w:spacing w:after="0" w:line="240" w:lineRule="auto"/>
              <w:jc w:val="center"/>
              <w:rPr>
                <w:rFonts w:ascii="Times New Roman" w:eastAsia="Calibri" w:hAnsi="Times New Roman" w:cs="Times New Roman"/>
              </w:rPr>
            </w:pPr>
            <w:r w:rsidRPr="00FD7458">
              <w:rPr>
                <w:rFonts w:ascii="Times New Roman" w:eastAsia="Calibri" w:hAnsi="Times New Roman" w:cs="Times New Roman"/>
                <w:b/>
                <w:i/>
              </w:rPr>
              <w:t>Июнь</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Андриенко Н.А.</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Кайзер Л.Э.</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Спинко О.П.</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Директор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ВР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01.06.2020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Лето-пора возможностей</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02.06.2020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Рекомендации для школьников на лето. Проводим лето с пользой.</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Спинко О.П.</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02.06.2020</w:t>
            </w:r>
          </w:p>
        </w:tc>
        <w:tc>
          <w:tcPr>
            <w:tcW w:w="4978" w:type="dxa"/>
          </w:tcPr>
          <w:p w:rsidR="00FD7458" w:rsidRPr="00FD7458" w:rsidRDefault="00FD7458" w:rsidP="00CC1CC1">
            <w:pPr>
              <w:shd w:val="clear" w:color="auto" w:fill="FFFFFF"/>
              <w:spacing w:after="0" w:line="240" w:lineRule="auto"/>
              <w:rPr>
                <w:rFonts w:ascii="Times New Roman" w:eastAsia="Batang" w:hAnsi="Times New Roman" w:cs="Times New Roman"/>
                <w:color w:val="000000"/>
                <w:lang w:eastAsia="ko-KR"/>
              </w:rPr>
            </w:pPr>
            <w:r w:rsidRPr="00FD7458">
              <w:rPr>
                <w:rFonts w:ascii="Times New Roman" w:eastAsia="Batang" w:hAnsi="Times New Roman" w:cs="Times New Roman"/>
                <w:color w:val="000000"/>
                <w:lang w:eastAsia="ko-KR"/>
              </w:rPr>
              <w:t>Ключевые ориентиры развития</w:t>
            </w:r>
          </w:p>
          <w:p w:rsidR="00FD7458" w:rsidRPr="00FD7458" w:rsidRDefault="00FD7458" w:rsidP="00CC1CC1">
            <w:pPr>
              <w:shd w:val="clear" w:color="auto" w:fill="FFFFFF"/>
              <w:spacing w:after="0" w:line="240" w:lineRule="auto"/>
              <w:rPr>
                <w:rFonts w:ascii="Times New Roman" w:eastAsia="Batang" w:hAnsi="Times New Roman" w:cs="Times New Roman"/>
                <w:color w:val="000000"/>
                <w:lang w:eastAsia="ko-KR"/>
              </w:rPr>
            </w:pPr>
            <w:r w:rsidRPr="00FD7458">
              <w:rPr>
                <w:rFonts w:ascii="Times New Roman" w:eastAsia="Batang" w:hAnsi="Times New Roman" w:cs="Times New Roman"/>
                <w:color w:val="000000"/>
                <w:lang w:eastAsia="ko-KR"/>
              </w:rPr>
              <w:t>единой IT - инфраструктуры системы</w:t>
            </w:r>
          </w:p>
          <w:p w:rsidR="00FD7458" w:rsidRPr="00FD7458" w:rsidRDefault="00FD7458" w:rsidP="00CC1CC1">
            <w:pPr>
              <w:shd w:val="clear" w:color="auto" w:fill="FFFFFF"/>
              <w:spacing w:after="0" w:line="240" w:lineRule="auto"/>
              <w:rPr>
                <w:rFonts w:ascii="Times New Roman" w:eastAsia="Batang" w:hAnsi="Times New Roman" w:cs="Times New Roman"/>
                <w:color w:val="000000"/>
                <w:lang w:eastAsia="ko-KR"/>
              </w:rPr>
            </w:pPr>
            <w:r w:rsidRPr="00FD7458">
              <w:rPr>
                <w:rFonts w:ascii="Times New Roman" w:eastAsia="Batang" w:hAnsi="Times New Roman" w:cs="Times New Roman"/>
                <w:color w:val="000000"/>
                <w:lang w:eastAsia="ko-KR"/>
              </w:rPr>
              <w:t>образования.</w:t>
            </w:r>
          </w:p>
          <w:p w:rsidR="00FD7458" w:rsidRPr="00FD7458" w:rsidRDefault="00FD7458" w:rsidP="00CC1CC1">
            <w:pPr>
              <w:shd w:val="clear" w:color="auto" w:fill="FFFFFF"/>
              <w:spacing w:after="0" w:line="240" w:lineRule="auto"/>
              <w:rPr>
                <w:rFonts w:ascii="Times New Roman" w:eastAsia="Batang" w:hAnsi="Times New Roman" w:cs="Times New Roman"/>
                <w:color w:val="000000"/>
                <w:lang w:eastAsia="ko-KR"/>
              </w:rPr>
            </w:pPr>
            <w:r w:rsidRPr="00FD7458">
              <w:rPr>
                <w:rFonts w:ascii="Times New Roman" w:eastAsia="Batang" w:hAnsi="Times New Roman" w:cs="Times New Roman"/>
                <w:color w:val="000000"/>
                <w:lang w:eastAsia="ko-KR"/>
              </w:rPr>
              <w:t>Интеграция ИАС «Зачисление в</w:t>
            </w:r>
          </w:p>
          <w:p w:rsidR="00FD7458" w:rsidRPr="00FD7458" w:rsidRDefault="00FD7458" w:rsidP="00CC1CC1">
            <w:pPr>
              <w:shd w:val="clear" w:color="auto" w:fill="FFFFFF"/>
              <w:spacing w:after="0" w:line="240" w:lineRule="auto"/>
              <w:rPr>
                <w:rFonts w:ascii="Times New Roman" w:eastAsia="Batang" w:hAnsi="Times New Roman" w:cs="Times New Roman"/>
                <w:color w:val="000000"/>
                <w:lang w:eastAsia="ko-KR"/>
              </w:rPr>
            </w:pPr>
            <w:r w:rsidRPr="00FD7458">
              <w:rPr>
                <w:rFonts w:ascii="Times New Roman" w:eastAsia="Batang" w:hAnsi="Times New Roman" w:cs="Times New Roman"/>
                <w:color w:val="000000"/>
                <w:lang w:eastAsia="ko-KR"/>
              </w:rPr>
              <w:t>образовательное учреждение» и ИАС</w:t>
            </w:r>
          </w:p>
          <w:p w:rsidR="00FD7458" w:rsidRPr="00FD7458" w:rsidRDefault="00FD7458" w:rsidP="00CC1CC1">
            <w:pPr>
              <w:shd w:val="clear" w:color="auto" w:fill="FFFFFF"/>
              <w:spacing w:after="0" w:line="240" w:lineRule="auto"/>
              <w:rPr>
                <w:rFonts w:ascii="Times New Roman" w:eastAsia="Batang" w:hAnsi="Times New Roman" w:cs="Times New Roman"/>
                <w:color w:val="000000"/>
                <w:lang w:eastAsia="ko-KR"/>
              </w:rPr>
            </w:pPr>
            <w:r w:rsidRPr="00FD7458">
              <w:rPr>
                <w:rFonts w:ascii="Times New Roman" w:eastAsia="Batang" w:hAnsi="Times New Roman" w:cs="Times New Roman"/>
                <w:color w:val="000000"/>
                <w:lang w:eastAsia="ko-KR"/>
              </w:rPr>
              <w:t>«Электронная школа»</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Андриенко Н.А.</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Спинко О.П.</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Директор</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03.06.2020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Всероссийский вебинар </w:t>
            </w:r>
            <w:r w:rsidRPr="00FD7458">
              <w:rPr>
                <w:rFonts w:ascii="Times New Roman" w:eastAsia="Calibri" w:hAnsi="Times New Roman" w:cs="Times New Roman"/>
                <w:color w:val="000000"/>
                <w:shd w:val="clear" w:color="auto" w:fill="FFFFFF"/>
              </w:rPr>
              <w:t xml:space="preserve"> «Проблемы психологической подготовки к ЕГЭ в условиях дистанционного режима обучения»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04.06.2020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Почему они не читают? Что делать?</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lastRenderedPageBreak/>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04.06.2020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Формирование основных навыков чтения в период освоения грамоты</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04.06.2020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Составляем рабочую программу на 2020-2021 учебный год</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Андриенко Н.А.</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Спинко О.П.</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Директор</w:t>
            </w:r>
          </w:p>
          <w:p w:rsidR="00FD7458" w:rsidRPr="00FD7458" w:rsidRDefault="00FD7458" w:rsidP="00CC1CC1">
            <w:pPr>
              <w:spacing w:after="0" w:line="240" w:lineRule="auto"/>
              <w:rPr>
                <w:rFonts w:ascii="Times New Roman" w:eastAsia="Calibri" w:hAnsi="Times New Roman" w:cs="Times New Roman"/>
              </w:rPr>
            </w:pP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Заместитель директора по УВР</w:t>
            </w:r>
          </w:p>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05.06.2020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 xml:space="preserve">Всероссийский вебинар </w:t>
            </w:r>
            <w:r w:rsidRPr="00FD7458">
              <w:rPr>
                <w:rFonts w:ascii="Times New Roman" w:eastAsia="Calibri" w:hAnsi="Times New Roman" w:cs="Times New Roman"/>
                <w:color w:val="000000"/>
                <w:shd w:val="clear" w:color="auto" w:fill="FFFFFF"/>
              </w:rPr>
              <w:t xml:space="preserve"> «Психологическое сопровождение участников образовательного процесса в период подготовки к ЕГЭ в условиях дистанционного режима обучения»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05.06.2020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Оценка достижений результатов образования в начальной школе: личностных, метапредметных, предметных. Уроки дистанционного обучения. Итоговый контроль в начальной школе. ВПР 2020г»</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05.06.2020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Новые подходы к формированию оптимального содержания в учебных пособиях по изобразительному искусству для школ искусств издательства «Просвещение»</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05.06.2020</w:t>
            </w:r>
          </w:p>
        </w:tc>
        <w:tc>
          <w:tcPr>
            <w:tcW w:w="497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Учителю курса «Основы православной культуры» (4 класс). Использование рабочей тетради при изучении темы «Христианская семья»</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05.06.2020</w:t>
            </w:r>
          </w:p>
        </w:tc>
        <w:tc>
          <w:tcPr>
            <w:tcW w:w="497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 «Пушкин, Вам за 30 лет, Вы совсем мальчишка, Пушкин». Учимся у Пушкина, учимся с Пушкиным</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08.06.2020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Учебно- методический вебинар «Орфография без правил»</w:t>
            </w:r>
          </w:p>
        </w:tc>
      </w:tr>
      <w:tr w:rsidR="00FD7458" w:rsidRPr="00FD7458" w:rsidTr="00CC1CC1">
        <w:trPr>
          <w:trHeight w:val="135"/>
        </w:trPr>
        <w:tc>
          <w:tcPr>
            <w:tcW w:w="2638" w:type="dxa"/>
          </w:tcPr>
          <w:p w:rsidR="00FD7458" w:rsidRPr="00FD7458" w:rsidRDefault="00FD7458" w:rsidP="00CC1CC1">
            <w:pPr>
              <w:rPr>
                <w:rFonts w:ascii="Times New Roman" w:eastAsia="Calibri" w:hAnsi="Times New Roman" w:cs="Times New Roman"/>
              </w:rPr>
            </w:pPr>
            <w:r w:rsidRPr="00FD7458">
              <w:rPr>
                <w:rFonts w:ascii="Times New Roman" w:eastAsia="Calibri" w:hAnsi="Times New Roman" w:cs="Times New Roman"/>
              </w:rPr>
              <w:t xml:space="preserve">МБОУ лицей № </w:t>
            </w:r>
            <w:smartTag w:uri="urn:schemas-microsoft-com:office:smarttags" w:element="metricconverter">
              <w:smartTagPr>
                <w:attr w:name="ProductID" w:val="104 г"/>
              </w:smartTagPr>
              <w:r w:rsidRPr="00FD7458">
                <w:rPr>
                  <w:rFonts w:ascii="Times New Roman" w:eastAsia="Calibri" w:hAnsi="Times New Roman" w:cs="Times New Roman"/>
                </w:rPr>
                <w:t>104 г</w:t>
              </w:r>
            </w:smartTag>
            <w:r w:rsidRPr="00FD7458">
              <w:rPr>
                <w:rFonts w:ascii="Times New Roman" w:eastAsia="Calibri" w:hAnsi="Times New Roman" w:cs="Times New Roman"/>
              </w:rPr>
              <w:t>. Минеральные Воды</w:t>
            </w:r>
          </w:p>
        </w:tc>
        <w:tc>
          <w:tcPr>
            <w:tcW w:w="2594"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Пискова Е.И.</w:t>
            </w:r>
          </w:p>
        </w:tc>
        <w:tc>
          <w:tcPr>
            <w:tcW w:w="271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Учитель начальных классов</w:t>
            </w:r>
          </w:p>
        </w:tc>
        <w:tc>
          <w:tcPr>
            <w:tcW w:w="2560"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09.06.2020</w:t>
            </w:r>
          </w:p>
        </w:tc>
        <w:tc>
          <w:tcPr>
            <w:tcW w:w="4978" w:type="dxa"/>
          </w:tcPr>
          <w:p w:rsidR="00FD7458" w:rsidRPr="00FD7458" w:rsidRDefault="00FD7458" w:rsidP="00CC1CC1">
            <w:pPr>
              <w:spacing w:after="0" w:line="240" w:lineRule="auto"/>
              <w:rPr>
                <w:rFonts w:ascii="Times New Roman" w:eastAsia="Calibri" w:hAnsi="Times New Roman" w:cs="Times New Roman"/>
              </w:rPr>
            </w:pPr>
            <w:r w:rsidRPr="00FD7458">
              <w:rPr>
                <w:rFonts w:ascii="Times New Roman" w:eastAsia="Calibri" w:hAnsi="Times New Roman" w:cs="Times New Roman"/>
              </w:rPr>
              <w:t>Роль контрольно- оценочной деятельности в проектировании процесса обучения в начальной школе</w:t>
            </w:r>
          </w:p>
        </w:tc>
      </w:tr>
    </w:tbl>
    <w:p w:rsidR="0046470B" w:rsidRDefault="0046470B" w:rsidP="0046470B">
      <w:pPr>
        <w:spacing w:after="0" w:line="240" w:lineRule="auto"/>
      </w:pPr>
    </w:p>
    <w:p w:rsidR="00FD7458" w:rsidRPr="0046470B" w:rsidRDefault="00FD7458" w:rsidP="0046470B">
      <w:pPr>
        <w:spacing w:after="0" w:line="240" w:lineRule="auto"/>
        <w:rPr>
          <w:rFonts w:ascii="Times New Roman" w:eastAsia="Times New Roman" w:hAnsi="Times New Roman"/>
          <w:b/>
          <w:bCs/>
          <w:kern w:val="16"/>
          <w:position w:val="4"/>
          <w:sz w:val="24"/>
          <w:szCs w:val="24"/>
          <w:u w:val="single"/>
          <w:lang w:eastAsia="ru-RU"/>
        </w:rPr>
      </w:pPr>
    </w:p>
    <w:p w:rsidR="0046470B" w:rsidRDefault="0046470B" w:rsidP="00BC44F1">
      <w:pPr>
        <w:pStyle w:val="ad"/>
        <w:spacing w:after="0" w:line="240" w:lineRule="auto"/>
        <w:rPr>
          <w:rFonts w:ascii="Times New Roman" w:eastAsia="Times New Roman" w:hAnsi="Times New Roman"/>
          <w:b/>
          <w:bCs/>
          <w:kern w:val="16"/>
          <w:position w:val="4"/>
          <w:sz w:val="24"/>
          <w:szCs w:val="24"/>
          <w:u w:val="single"/>
          <w:lang w:eastAsia="ru-RU"/>
        </w:rPr>
      </w:pPr>
    </w:p>
    <w:p w:rsidR="00A32CA1" w:rsidRPr="00191E09" w:rsidRDefault="00363047" w:rsidP="00BC44F1">
      <w:pPr>
        <w:pStyle w:val="ad"/>
        <w:spacing w:after="0" w:line="240" w:lineRule="auto"/>
        <w:rPr>
          <w:rFonts w:ascii="Times New Roman" w:eastAsia="Times New Roman" w:hAnsi="Times New Roman"/>
          <w:b/>
          <w:bCs/>
          <w:kern w:val="16"/>
          <w:position w:val="4"/>
          <w:sz w:val="24"/>
          <w:szCs w:val="24"/>
          <w:u w:val="single"/>
          <w:lang w:eastAsia="ru-RU"/>
        </w:rPr>
      </w:pPr>
      <w:r>
        <w:rPr>
          <w:rFonts w:ascii="Times New Roman" w:eastAsia="Times New Roman" w:hAnsi="Times New Roman"/>
          <w:b/>
          <w:bCs/>
          <w:kern w:val="16"/>
          <w:position w:val="4"/>
          <w:sz w:val="24"/>
          <w:szCs w:val="24"/>
          <w:u w:val="single"/>
          <w:lang w:eastAsia="ru-RU"/>
        </w:rPr>
        <w:lastRenderedPageBreak/>
        <w:t>7</w:t>
      </w:r>
      <w:r w:rsidR="00BC44F1" w:rsidRPr="00191E09">
        <w:rPr>
          <w:rFonts w:ascii="Times New Roman" w:eastAsia="Times New Roman" w:hAnsi="Times New Roman"/>
          <w:b/>
          <w:bCs/>
          <w:kern w:val="16"/>
          <w:position w:val="4"/>
          <w:sz w:val="24"/>
          <w:szCs w:val="24"/>
          <w:u w:val="single"/>
          <w:lang w:eastAsia="ru-RU"/>
        </w:rPr>
        <w:t>.</w:t>
      </w:r>
      <w:r w:rsidR="00A32CA1" w:rsidRPr="00191E09">
        <w:rPr>
          <w:rFonts w:ascii="Times New Roman" w:eastAsia="Times New Roman" w:hAnsi="Times New Roman"/>
          <w:b/>
          <w:bCs/>
          <w:kern w:val="16"/>
          <w:position w:val="4"/>
          <w:sz w:val="24"/>
          <w:szCs w:val="24"/>
          <w:u w:val="single"/>
          <w:lang w:eastAsia="ru-RU"/>
        </w:rPr>
        <w:t>Повышение квалификации педагогического мастерства и категорийности кадров</w:t>
      </w:r>
    </w:p>
    <w:p w:rsidR="002E7A16" w:rsidRDefault="002E7A16" w:rsidP="00AF76CE">
      <w:pPr>
        <w:spacing w:after="0" w:line="240" w:lineRule="auto"/>
        <w:ind w:left="110"/>
        <w:jc w:val="both"/>
        <w:rPr>
          <w:rFonts w:ascii="Times New Roman" w:eastAsia="Times New Roman" w:hAnsi="Times New Roman" w:cs="Times New Roman"/>
          <w:bCs/>
          <w:kern w:val="16"/>
          <w:position w:val="4"/>
          <w:sz w:val="24"/>
          <w:szCs w:val="24"/>
          <w:lang w:eastAsia="ru-RU"/>
        </w:rPr>
      </w:pPr>
    </w:p>
    <w:p w:rsidR="00A32CA1" w:rsidRPr="00BF0FF9" w:rsidRDefault="00A32CA1" w:rsidP="00AF76CE">
      <w:pPr>
        <w:spacing w:after="0" w:line="240" w:lineRule="auto"/>
        <w:ind w:left="110"/>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В целях реализации программы « Педагогические кадры» была проведена следующая работа:</w:t>
      </w:r>
    </w:p>
    <w:p w:rsidR="00A32CA1" w:rsidRPr="00BF0FF9" w:rsidRDefault="00A32CA1" w:rsidP="00AF76CE">
      <w:pPr>
        <w:spacing w:after="0" w:line="240" w:lineRule="auto"/>
        <w:ind w:left="110"/>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-прогнозирование потребности в  педагогических кадрах</w:t>
      </w:r>
      <w:r w:rsidR="00A54CB0">
        <w:rPr>
          <w:rFonts w:ascii="Times New Roman" w:eastAsia="Times New Roman" w:hAnsi="Times New Roman" w:cs="Times New Roman"/>
          <w:bCs/>
          <w:kern w:val="16"/>
          <w:position w:val="4"/>
          <w:sz w:val="24"/>
          <w:szCs w:val="24"/>
          <w:lang w:eastAsia="ru-RU"/>
        </w:rPr>
        <w:t>;</w:t>
      </w:r>
    </w:p>
    <w:p w:rsidR="00A32CA1" w:rsidRPr="00BF0FF9" w:rsidRDefault="00A32CA1" w:rsidP="00AF76CE">
      <w:pPr>
        <w:spacing w:after="0" w:line="240" w:lineRule="auto"/>
        <w:ind w:left="110"/>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-обобщение передового педагогического опыта</w:t>
      </w:r>
      <w:r w:rsidR="00A54CB0">
        <w:rPr>
          <w:rFonts w:ascii="Times New Roman" w:eastAsia="Times New Roman" w:hAnsi="Times New Roman" w:cs="Times New Roman"/>
          <w:bCs/>
          <w:kern w:val="16"/>
          <w:position w:val="4"/>
          <w:sz w:val="24"/>
          <w:szCs w:val="24"/>
          <w:lang w:eastAsia="ru-RU"/>
        </w:rPr>
        <w:t>;</w:t>
      </w:r>
    </w:p>
    <w:p w:rsidR="00A32CA1" w:rsidRPr="00BF0FF9" w:rsidRDefault="00A32CA1" w:rsidP="00AF76CE">
      <w:pPr>
        <w:spacing w:after="0" w:line="240" w:lineRule="auto"/>
        <w:ind w:left="110"/>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-использование различных моделей повышения квалификации  педагогов</w:t>
      </w:r>
      <w:r w:rsidR="00060E89">
        <w:rPr>
          <w:rFonts w:ascii="Times New Roman" w:eastAsia="Times New Roman" w:hAnsi="Times New Roman" w:cs="Times New Roman"/>
          <w:bCs/>
          <w:kern w:val="16"/>
          <w:position w:val="4"/>
          <w:sz w:val="24"/>
          <w:szCs w:val="24"/>
          <w:lang w:eastAsia="ru-RU"/>
        </w:rPr>
        <w:t xml:space="preserve"> </w:t>
      </w:r>
      <w:r w:rsidRPr="00BF0FF9">
        <w:rPr>
          <w:rFonts w:ascii="Times New Roman" w:eastAsia="Times New Roman" w:hAnsi="Times New Roman" w:cs="Times New Roman"/>
          <w:bCs/>
          <w:kern w:val="16"/>
          <w:position w:val="4"/>
          <w:sz w:val="24"/>
          <w:szCs w:val="24"/>
          <w:lang w:eastAsia="ru-RU"/>
        </w:rPr>
        <w:t xml:space="preserve">( очно- дистанционные курсы, </w:t>
      </w:r>
      <w:r w:rsidR="00B40101">
        <w:rPr>
          <w:rFonts w:ascii="Times New Roman" w:eastAsia="Times New Roman" w:hAnsi="Times New Roman" w:cs="Times New Roman"/>
          <w:bCs/>
          <w:kern w:val="16"/>
          <w:position w:val="4"/>
          <w:sz w:val="24"/>
          <w:szCs w:val="24"/>
          <w:lang w:eastAsia="ru-RU"/>
        </w:rPr>
        <w:t xml:space="preserve">дистанционные курсы, конференции, </w:t>
      </w:r>
      <w:r w:rsidRPr="00BF0FF9">
        <w:rPr>
          <w:rFonts w:ascii="Times New Roman" w:eastAsia="Times New Roman" w:hAnsi="Times New Roman" w:cs="Times New Roman"/>
          <w:bCs/>
          <w:kern w:val="16"/>
          <w:position w:val="4"/>
          <w:sz w:val="24"/>
          <w:szCs w:val="24"/>
          <w:lang w:eastAsia="ru-RU"/>
        </w:rPr>
        <w:t>вебинары, семинары )</w:t>
      </w:r>
      <w:r w:rsidR="00A54CB0">
        <w:rPr>
          <w:rFonts w:ascii="Times New Roman" w:eastAsia="Times New Roman" w:hAnsi="Times New Roman" w:cs="Times New Roman"/>
          <w:bCs/>
          <w:kern w:val="16"/>
          <w:position w:val="4"/>
          <w:sz w:val="24"/>
          <w:szCs w:val="24"/>
          <w:lang w:eastAsia="ru-RU"/>
        </w:rPr>
        <w:t>;</w:t>
      </w:r>
    </w:p>
    <w:p w:rsidR="00A32CA1" w:rsidRDefault="00A32CA1" w:rsidP="00AF76CE">
      <w:pPr>
        <w:spacing w:after="0" w:line="240" w:lineRule="auto"/>
        <w:ind w:left="110"/>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w:t>
      </w:r>
      <w:r w:rsidR="00B40101">
        <w:rPr>
          <w:rFonts w:ascii="Times New Roman" w:eastAsia="Times New Roman" w:hAnsi="Times New Roman" w:cs="Times New Roman"/>
          <w:bCs/>
          <w:kern w:val="16"/>
          <w:position w:val="4"/>
          <w:sz w:val="24"/>
          <w:szCs w:val="24"/>
          <w:lang w:eastAsia="ru-RU"/>
        </w:rPr>
        <w:t>произведен самоанализ на предмет соответствия педагогов профессиональному стандарту педагога</w:t>
      </w:r>
      <w:r w:rsidR="00A54CB0">
        <w:rPr>
          <w:rFonts w:ascii="Times New Roman" w:eastAsia="Times New Roman" w:hAnsi="Times New Roman" w:cs="Times New Roman"/>
          <w:bCs/>
          <w:kern w:val="16"/>
          <w:position w:val="4"/>
          <w:sz w:val="24"/>
          <w:szCs w:val="24"/>
          <w:lang w:eastAsia="ru-RU"/>
        </w:rPr>
        <w:t>;</w:t>
      </w:r>
    </w:p>
    <w:p w:rsidR="00B40101" w:rsidRDefault="00B40101" w:rsidP="00AF76CE">
      <w:pPr>
        <w:spacing w:after="0" w:line="240" w:lineRule="auto"/>
        <w:ind w:left="110"/>
        <w:jc w:val="both"/>
        <w:rPr>
          <w:rFonts w:ascii="Times New Roman" w:eastAsia="Times New Roman" w:hAnsi="Times New Roman" w:cs="Times New Roman"/>
          <w:bCs/>
          <w:kern w:val="16"/>
          <w:position w:val="4"/>
          <w:sz w:val="24"/>
          <w:szCs w:val="24"/>
          <w:lang w:eastAsia="ru-RU"/>
        </w:rPr>
      </w:pPr>
      <w:r>
        <w:rPr>
          <w:rFonts w:ascii="Times New Roman" w:eastAsia="Times New Roman" w:hAnsi="Times New Roman" w:cs="Times New Roman"/>
          <w:bCs/>
          <w:kern w:val="16"/>
          <w:position w:val="4"/>
          <w:sz w:val="24"/>
          <w:szCs w:val="24"/>
          <w:lang w:eastAsia="ru-RU"/>
        </w:rPr>
        <w:t>- проведен педагогически</w:t>
      </w:r>
      <w:r w:rsidR="00F63369">
        <w:rPr>
          <w:rFonts w:ascii="Times New Roman" w:eastAsia="Times New Roman" w:hAnsi="Times New Roman" w:cs="Times New Roman"/>
          <w:bCs/>
          <w:kern w:val="16"/>
          <w:position w:val="4"/>
          <w:sz w:val="24"/>
          <w:szCs w:val="24"/>
          <w:lang w:eastAsia="ru-RU"/>
        </w:rPr>
        <w:t>й</w:t>
      </w:r>
      <w:r>
        <w:rPr>
          <w:rFonts w:ascii="Times New Roman" w:eastAsia="Times New Roman" w:hAnsi="Times New Roman" w:cs="Times New Roman"/>
          <w:bCs/>
          <w:kern w:val="16"/>
          <w:position w:val="4"/>
          <w:sz w:val="24"/>
          <w:szCs w:val="24"/>
          <w:lang w:eastAsia="ru-RU"/>
        </w:rPr>
        <w:t xml:space="preserve"> совет по теме «Профессиональный стандарт педагога»</w:t>
      </w:r>
    </w:p>
    <w:p w:rsidR="00B40101" w:rsidRPr="00BF0FF9" w:rsidRDefault="00B40101" w:rsidP="00AF76CE">
      <w:pPr>
        <w:spacing w:after="0" w:line="240" w:lineRule="auto"/>
        <w:ind w:left="110"/>
        <w:jc w:val="both"/>
        <w:rPr>
          <w:rFonts w:ascii="Times New Roman" w:eastAsia="Times New Roman" w:hAnsi="Times New Roman" w:cs="Times New Roman"/>
          <w:bCs/>
          <w:kern w:val="16"/>
          <w:position w:val="4"/>
          <w:sz w:val="24"/>
          <w:szCs w:val="24"/>
          <w:lang w:eastAsia="ru-RU"/>
        </w:rPr>
      </w:pPr>
      <w:r>
        <w:rPr>
          <w:rFonts w:ascii="Times New Roman" w:eastAsia="Times New Roman" w:hAnsi="Times New Roman" w:cs="Times New Roman"/>
          <w:bCs/>
          <w:kern w:val="16"/>
          <w:position w:val="4"/>
          <w:sz w:val="24"/>
          <w:szCs w:val="24"/>
          <w:lang w:eastAsia="ru-RU"/>
        </w:rPr>
        <w:t>- организован</w:t>
      </w:r>
      <w:r w:rsidR="00F63369">
        <w:rPr>
          <w:rFonts w:ascii="Times New Roman" w:eastAsia="Times New Roman" w:hAnsi="Times New Roman" w:cs="Times New Roman"/>
          <w:bCs/>
          <w:kern w:val="16"/>
          <w:position w:val="4"/>
          <w:sz w:val="24"/>
          <w:szCs w:val="24"/>
          <w:lang w:eastAsia="ru-RU"/>
        </w:rPr>
        <w:t>а переподготовка педагогов по требующимся направлениям;</w:t>
      </w:r>
    </w:p>
    <w:p w:rsidR="00A32CA1" w:rsidRDefault="00A32CA1" w:rsidP="00AF76CE">
      <w:pPr>
        <w:tabs>
          <w:tab w:val="left" w:pos="7290"/>
        </w:tabs>
        <w:spacing w:after="0" w:line="240" w:lineRule="auto"/>
        <w:ind w:left="110"/>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-организовано участие педагогов в профессиональных конкурсах.</w:t>
      </w:r>
      <w:r w:rsidR="00531D73">
        <w:rPr>
          <w:rFonts w:ascii="Times New Roman" w:eastAsia="Times New Roman" w:hAnsi="Times New Roman" w:cs="Times New Roman"/>
          <w:bCs/>
          <w:kern w:val="16"/>
          <w:position w:val="4"/>
          <w:sz w:val="24"/>
          <w:szCs w:val="24"/>
          <w:lang w:eastAsia="ru-RU"/>
        </w:rPr>
        <w:tab/>
      </w:r>
    </w:p>
    <w:p w:rsidR="00531D73" w:rsidRPr="00BF0FF9" w:rsidRDefault="00531D73" w:rsidP="00AF76CE">
      <w:pPr>
        <w:tabs>
          <w:tab w:val="left" w:pos="7290"/>
        </w:tabs>
        <w:spacing w:after="0" w:line="240" w:lineRule="auto"/>
        <w:ind w:left="110"/>
        <w:jc w:val="both"/>
        <w:rPr>
          <w:rFonts w:ascii="Times New Roman" w:eastAsia="Times New Roman" w:hAnsi="Times New Roman" w:cs="Times New Roman"/>
          <w:bCs/>
          <w:kern w:val="16"/>
          <w:position w:val="4"/>
          <w:sz w:val="24"/>
          <w:szCs w:val="24"/>
          <w:lang w:eastAsia="ru-RU"/>
        </w:rPr>
      </w:pPr>
    </w:p>
    <w:p w:rsidR="00A54CB0" w:rsidRDefault="00363047" w:rsidP="00363047">
      <w:pPr>
        <w:spacing w:after="0" w:line="240" w:lineRule="auto"/>
        <w:ind w:left="110"/>
        <w:rPr>
          <w:rFonts w:ascii="Times New Roman" w:eastAsia="Times New Roman" w:hAnsi="Times New Roman" w:cs="Times New Roman"/>
          <w:b/>
          <w:bCs/>
          <w:kern w:val="16"/>
          <w:position w:val="4"/>
          <w:sz w:val="24"/>
          <w:szCs w:val="24"/>
          <w:lang w:eastAsia="ru-RU"/>
        </w:rPr>
      </w:pPr>
      <w:r>
        <w:rPr>
          <w:rFonts w:ascii="Times New Roman" w:eastAsia="Times New Roman" w:hAnsi="Times New Roman" w:cs="Times New Roman"/>
          <w:b/>
          <w:bCs/>
          <w:kern w:val="16"/>
          <w:position w:val="4"/>
          <w:sz w:val="24"/>
          <w:szCs w:val="24"/>
          <w:lang w:eastAsia="ru-RU"/>
        </w:rPr>
        <w:t xml:space="preserve">7.1 </w:t>
      </w:r>
      <w:r w:rsidR="00A32CA1" w:rsidRPr="002E7A16">
        <w:rPr>
          <w:rFonts w:ascii="Times New Roman" w:eastAsia="Times New Roman" w:hAnsi="Times New Roman" w:cs="Times New Roman"/>
          <w:b/>
          <w:bCs/>
          <w:kern w:val="16"/>
          <w:position w:val="4"/>
          <w:sz w:val="24"/>
          <w:szCs w:val="24"/>
          <w:lang w:eastAsia="ru-RU"/>
        </w:rPr>
        <w:t>Повышение квалифи</w:t>
      </w:r>
      <w:r w:rsidR="00195095" w:rsidRPr="002E7A16">
        <w:rPr>
          <w:rFonts w:ascii="Times New Roman" w:eastAsia="Times New Roman" w:hAnsi="Times New Roman" w:cs="Times New Roman"/>
          <w:b/>
          <w:bCs/>
          <w:kern w:val="16"/>
          <w:position w:val="4"/>
          <w:sz w:val="24"/>
          <w:szCs w:val="24"/>
          <w:lang w:eastAsia="ru-RU"/>
        </w:rPr>
        <w:t xml:space="preserve">кации </w:t>
      </w:r>
      <w:r w:rsidR="00A74BE4" w:rsidRPr="002E7A16">
        <w:rPr>
          <w:rFonts w:ascii="Times New Roman" w:eastAsia="Times New Roman" w:hAnsi="Times New Roman" w:cs="Times New Roman"/>
          <w:b/>
          <w:bCs/>
          <w:kern w:val="16"/>
          <w:position w:val="4"/>
          <w:sz w:val="24"/>
          <w:szCs w:val="24"/>
          <w:lang w:eastAsia="ru-RU"/>
        </w:rPr>
        <w:t xml:space="preserve">педагогов </w:t>
      </w:r>
      <w:r w:rsidR="00F63369">
        <w:rPr>
          <w:rFonts w:ascii="Times New Roman" w:eastAsia="Times New Roman" w:hAnsi="Times New Roman" w:cs="Times New Roman"/>
          <w:b/>
          <w:bCs/>
          <w:kern w:val="16"/>
          <w:position w:val="4"/>
          <w:sz w:val="24"/>
          <w:szCs w:val="24"/>
          <w:lang w:eastAsia="ru-RU"/>
        </w:rPr>
        <w:t>2019</w:t>
      </w:r>
      <w:r w:rsidR="0046470B">
        <w:rPr>
          <w:rFonts w:ascii="Times New Roman" w:eastAsia="Times New Roman" w:hAnsi="Times New Roman" w:cs="Times New Roman"/>
          <w:b/>
          <w:bCs/>
          <w:kern w:val="16"/>
          <w:position w:val="4"/>
          <w:sz w:val="24"/>
          <w:szCs w:val="24"/>
          <w:lang w:eastAsia="ru-RU"/>
        </w:rPr>
        <w:t>-20</w:t>
      </w:r>
      <w:r w:rsidR="00F63369">
        <w:rPr>
          <w:rFonts w:ascii="Times New Roman" w:eastAsia="Times New Roman" w:hAnsi="Times New Roman" w:cs="Times New Roman"/>
          <w:b/>
          <w:bCs/>
          <w:kern w:val="16"/>
          <w:position w:val="4"/>
          <w:sz w:val="24"/>
          <w:szCs w:val="24"/>
          <w:lang w:eastAsia="ru-RU"/>
        </w:rPr>
        <w:t xml:space="preserve">20 </w:t>
      </w:r>
      <w:r w:rsidR="000E24B5">
        <w:rPr>
          <w:rFonts w:ascii="Times New Roman" w:eastAsia="Times New Roman" w:hAnsi="Times New Roman" w:cs="Times New Roman"/>
          <w:b/>
          <w:bCs/>
          <w:kern w:val="16"/>
          <w:position w:val="4"/>
          <w:sz w:val="24"/>
          <w:szCs w:val="24"/>
          <w:lang w:eastAsia="ru-RU"/>
        </w:rPr>
        <w:t xml:space="preserve">учебном </w:t>
      </w:r>
      <w:r w:rsidR="00531D73" w:rsidRPr="002E7A16">
        <w:rPr>
          <w:rFonts w:ascii="Times New Roman" w:eastAsia="Times New Roman" w:hAnsi="Times New Roman" w:cs="Times New Roman"/>
          <w:b/>
          <w:bCs/>
          <w:kern w:val="16"/>
          <w:position w:val="4"/>
          <w:sz w:val="24"/>
          <w:szCs w:val="24"/>
          <w:lang w:eastAsia="ru-RU"/>
        </w:rPr>
        <w:t>год</w:t>
      </w:r>
      <w:r w:rsidR="000E24B5">
        <w:rPr>
          <w:rFonts w:ascii="Times New Roman" w:eastAsia="Times New Roman" w:hAnsi="Times New Roman" w:cs="Times New Roman"/>
          <w:b/>
          <w:bCs/>
          <w:kern w:val="16"/>
          <w:position w:val="4"/>
          <w:sz w:val="24"/>
          <w:szCs w:val="24"/>
          <w:lang w:eastAsia="ru-RU"/>
        </w:rPr>
        <w:t>у</w:t>
      </w:r>
    </w:p>
    <w:p w:rsidR="007F7B26" w:rsidRPr="007F7B26" w:rsidRDefault="007F7B26" w:rsidP="007F7B26">
      <w:pPr>
        <w:shd w:val="clear" w:color="auto" w:fill="FFFFFF"/>
        <w:autoSpaceDE w:val="0"/>
        <w:autoSpaceDN w:val="0"/>
        <w:adjustRightInd w:val="0"/>
        <w:ind w:firstLine="390"/>
        <w:jc w:val="both"/>
        <w:rPr>
          <w:rFonts w:ascii="Times New Roman" w:hAnsi="Times New Roman" w:cs="Times New Roman"/>
          <w:sz w:val="24"/>
          <w:szCs w:val="24"/>
        </w:rPr>
      </w:pPr>
      <w:r w:rsidRPr="007F7B26">
        <w:rPr>
          <w:rFonts w:ascii="Times New Roman" w:hAnsi="Times New Roman" w:cs="Times New Roman"/>
          <w:sz w:val="24"/>
          <w:szCs w:val="24"/>
        </w:rPr>
        <w:t>В 2019-2020 учебном году 30 педагогов (55 % от общего количества) школы повысили свою профессиональную квалификацию, из них  через:</w:t>
      </w:r>
    </w:p>
    <w:p w:rsidR="007F7B26" w:rsidRPr="007F7B26" w:rsidRDefault="007F7B26" w:rsidP="007F7B26">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F7B26">
        <w:rPr>
          <w:rFonts w:ascii="Times New Roman" w:hAnsi="Times New Roman" w:cs="Times New Roman"/>
          <w:sz w:val="24"/>
          <w:szCs w:val="24"/>
        </w:rPr>
        <w:t xml:space="preserve">курсы повышения квалификации на базе СКИРО ПК и ПРО–7 человека (13%); </w:t>
      </w:r>
    </w:p>
    <w:p w:rsidR="007F7B26" w:rsidRPr="007F7B26" w:rsidRDefault="007F7B26" w:rsidP="007F7B26">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F7B26">
        <w:rPr>
          <w:rFonts w:ascii="Times New Roman" w:hAnsi="Times New Roman" w:cs="Times New Roman"/>
          <w:sz w:val="24"/>
          <w:szCs w:val="24"/>
        </w:rPr>
        <w:t>дистанционные курсы  – 25 человек (45%)</w:t>
      </w:r>
    </w:p>
    <w:p w:rsidR="007F7B26" w:rsidRPr="007F7B26" w:rsidRDefault="007F7B26" w:rsidP="007F7B26">
      <w:pPr>
        <w:shd w:val="clear" w:color="auto" w:fill="FFFFFF"/>
        <w:autoSpaceDE w:val="0"/>
        <w:autoSpaceDN w:val="0"/>
        <w:adjustRightInd w:val="0"/>
        <w:jc w:val="both"/>
        <w:rPr>
          <w:rFonts w:ascii="Times New Roman" w:hAnsi="Times New Roman" w:cs="Times New Roman"/>
          <w:color w:val="FF0000"/>
          <w:sz w:val="24"/>
          <w:szCs w:val="24"/>
        </w:rPr>
      </w:pPr>
      <w:r w:rsidRPr="007F7B26">
        <w:rPr>
          <w:rFonts w:ascii="Times New Roman" w:hAnsi="Times New Roman" w:cs="Times New Roman"/>
          <w:sz w:val="24"/>
          <w:szCs w:val="24"/>
        </w:rPr>
        <w:t>Прошли курсы профессиональной переподготовки 8 человек (15%)</w:t>
      </w:r>
    </w:p>
    <w:p w:rsidR="007F7B26" w:rsidRPr="007F7B26" w:rsidRDefault="007F7B26" w:rsidP="007F7B26">
      <w:pPr>
        <w:pStyle w:val="20"/>
        <w:ind w:firstLine="360"/>
        <w:jc w:val="both"/>
        <w:rPr>
          <w:color w:val="FF0000"/>
          <w:sz w:val="24"/>
          <w:u w:val="single"/>
        </w:rPr>
      </w:pPr>
      <w:r w:rsidRPr="007F7B26">
        <w:rPr>
          <w:b/>
          <w:sz w:val="24"/>
        </w:rPr>
        <w:t>Общее количество часов курсовой подготовки за 2019-2020 учебный год -</w:t>
      </w:r>
      <w:r w:rsidRPr="007F7B26">
        <w:rPr>
          <w:sz w:val="24"/>
          <w:u w:val="single"/>
        </w:rPr>
        <w:t>2730 часов</w:t>
      </w:r>
    </w:p>
    <w:p w:rsidR="007F7B26" w:rsidRPr="007F7B26" w:rsidRDefault="007F7B26" w:rsidP="007F7B26">
      <w:pPr>
        <w:pStyle w:val="20"/>
        <w:ind w:firstLine="360"/>
        <w:jc w:val="both"/>
        <w:rPr>
          <w:b/>
          <w:sz w:val="24"/>
        </w:rPr>
      </w:pPr>
      <w:r w:rsidRPr="007F7B26">
        <w:rPr>
          <w:b/>
          <w:sz w:val="24"/>
        </w:rPr>
        <w:t>Общее количество часов профессиональной переподготовки за 2019-2020 учебный год</w:t>
      </w:r>
      <w:r w:rsidRPr="007F7B26">
        <w:rPr>
          <w:b/>
          <w:color w:val="FF0000"/>
          <w:sz w:val="24"/>
        </w:rPr>
        <w:t xml:space="preserve">  </w:t>
      </w:r>
      <w:r w:rsidRPr="007F7B26">
        <w:rPr>
          <w:b/>
          <w:sz w:val="24"/>
        </w:rPr>
        <w:t xml:space="preserve">- </w:t>
      </w:r>
      <w:r w:rsidRPr="007F7B26">
        <w:rPr>
          <w:sz w:val="24"/>
          <w:u w:val="single"/>
        </w:rPr>
        <w:t>3200 часов</w:t>
      </w:r>
    </w:p>
    <w:p w:rsidR="00B91F35" w:rsidRDefault="00B91F35" w:rsidP="00D40129">
      <w:pPr>
        <w:spacing w:after="0" w:line="240" w:lineRule="auto"/>
        <w:rPr>
          <w:rFonts w:ascii="Times New Roman" w:eastAsia="Times New Roman" w:hAnsi="Times New Roman" w:cs="Times New Roman"/>
          <w:b/>
          <w:bCs/>
          <w:kern w:val="16"/>
          <w:position w:val="4"/>
          <w:sz w:val="24"/>
          <w:szCs w:val="24"/>
          <w:lang w:eastAsia="ru-RU"/>
        </w:rPr>
      </w:pPr>
    </w:p>
    <w:tbl>
      <w:tblPr>
        <w:tblW w:w="1498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2"/>
        <w:gridCol w:w="2063"/>
        <w:gridCol w:w="2197"/>
        <w:gridCol w:w="2197"/>
        <w:gridCol w:w="2181"/>
        <w:gridCol w:w="2162"/>
      </w:tblGrid>
      <w:tr w:rsidR="00F63369" w:rsidRPr="007F7B26" w:rsidTr="00F63369">
        <w:trPr>
          <w:trHeight w:val="500"/>
        </w:trPr>
        <w:tc>
          <w:tcPr>
            <w:tcW w:w="4182" w:type="dxa"/>
          </w:tcPr>
          <w:p w:rsidR="00F63369" w:rsidRPr="007F7B26" w:rsidRDefault="00F63369" w:rsidP="000E24B5">
            <w:pPr>
              <w:ind w:left="110"/>
              <w:jc w:val="center"/>
              <w:rPr>
                <w:rFonts w:ascii="Times New Roman" w:hAnsi="Times New Roman" w:cs="Times New Roman"/>
                <w:b/>
                <w:bCs/>
                <w:kern w:val="16"/>
                <w:position w:val="4"/>
                <w:sz w:val="24"/>
                <w:szCs w:val="24"/>
              </w:rPr>
            </w:pPr>
            <w:r w:rsidRPr="007F7B26">
              <w:rPr>
                <w:rFonts w:ascii="Times New Roman" w:hAnsi="Times New Roman" w:cs="Times New Roman"/>
                <w:b/>
                <w:bCs/>
                <w:kern w:val="16"/>
                <w:position w:val="4"/>
                <w:sz w:val="24"/>
                <w:szCs w:val="24"/>
              </w:rPr>
              <w:t>Предмет</w:t>
            </w:r>
          </w:p>
          <w:p w:rsidR="00F63369" w:rsidRPr="007F7B26" w:rsidRDefault="00F63369" w:rsidP="000E24B5">
            <w:pPr>
              <w:ind w:left="110"/>
              <w:jc w:val="center"/>
              <w:rPr>
                <w:rFonts w:ascii="Times New Roman" w:hAnsi="Times New Roman" w:cs="Times New Roman"/>
                <w:b/>
                <w:bCs/>
                <w:kern w:val="16"/>
                <w:position w:val="4"/>
                <w:sz w:val="24"/>
                <w:szCs w:val="24"/>
              </w:rPr>
            </w:pPr>
          </w:p>
        </w:tc>
        <w:tc>
          <w:tcPr>
            <w:tcW w:w="2063" w:type="dxa"/>
          </w:tcPr>
          <w:p w:rsidR="00F63369" w:rsidRPr="007F7B26" w:rsidRDefault="00F63369" w:rsidP="000E24B5">
            <w:pPr>
              <w:ind w:left="110"/>
              <w:jc w:val="center"/>
              <w:rPr>
                <w:rFonts w:ascii="Times New Roman" w:hAnsi="Times New Roman" w:cs="Times New Roman"/>
                <w:b/>
                <w:bCs/>
                <w:kern w:val="16"/>
                <w:position w:val="4"/>
                <w:sz w:val="24"/>
                <w:szCs w:val="24"/>
              </w:rPr>
            </w:pPr>
            <w:r w:rsidRPr="007F7B26">
              <w:rPr>
                <w:rFonts w:ascii="Times New Roman" w:hAnsi="Times New Roman" w:cs="Times New Roman"/>
                <w:b/>
                <w:bCs/>
                <w:kern w:val="16"/>
                <w:position w:val="4"/>
                <w:sz w:val="24"/>
                <w:szCs w:val="24"/>
              </w:rPr>
              <w:t>2015-2016</w:t>
            </w:r>
          </w:p>
        </w:tc>
        <w:tc>
          <w:tcPr>
            <w:tcW w:w="2197" w:type="dxa"/>
          </w:tcPr>
          <w:p w:rsidR="00F63369" w:rsidRPr="007F7B26" w:rsidRDefault="00F63369" w:rsidP="000E24B5">
            <w:pPr>
              <w:ind w:left="110"/>
              <w:jc w:val="center"/>
              <w:rPr>
                <w:rFonts w:ascii="Times New Roman" w:hAnsi="Times New Roman" w:cs="Times New Roman"/>
                <w:b/>
                <w:bCs/>
                <w:kern w:val="16"/>
                <w:position w:val="4"/>
                <w:sz w:val="24"/>
                <w:szCs w:val="24"/>
              </w:rPr>
            </w:pPr>
            <w:r w:rsidRPr="007F7B26">
              <w:rPr>
                <w:rFonts w:ascii="Times New Roman" w:hAnsi="Times New Roman" w:cs="Times New Roman"/>
                <w:b/>
                <w:bCs/>
                <w:kern w:val="16"/>
                <w:position w:val="4"/>
                <w:sz w:val="24"/>
                <w:szCs w:val="24"/>
              </w:rPr>
              <w:t>2016-2017</w:t>
            </w:r>
          </w:p>
          <w:p w:rsidR="00F63369" w:rsidRPr="007F7B26" w:rsidRDefault="00F63369" w:rsidP="000E24B5">
            <w:pPr>
              <w:ind w:left="110"/>
              <w:jc w:val="center"/>
              <w:rPr>
                <w:rFonts w:ascii="Times New Roman" w:hAnsi="Times New Roman" w:cs="Times New Roman"/>
                <w:b/>
                <w:bCs/>
                <w:kern w:val="16"/>
                <w:position w:val="4"/>
                <w:sz w:val="24"/>
                <w:szCs w:val="24"/>
              </w:rPr>
            </w:pPr>
          </w:p>
        </w:tc>
        <w:tc>
          <w:tcPr>
            <w:tcW w:w="2197" w:type="dxa"/>
          </w:tcPr>
          <w:p w:rsidR="00F63369" w:rsidRPr="007F7B26" w:rsidRDefault="00F63369" w:rsidP="000E24B5">
            <w:pPr>
              <w:ind w:left="110"/>
              <w:jc w:val="center"/>
              <w:rPr>
                <w:rFonts w:ascii="Times New Roman" w:hAnsi="Times New Roman" w:cs="Times New Roman"/>
                <w:b/>
                <w:bCs/>
                <w:kern w:val="16"/>
                <w:position w:val="4"/>
                <w:sz w:val="24"/>
                <w:szCs w:val="24"/>
              </w:rPr>
            </w:pPr>
            <w:r w:rsidRPr="007F7B26">
              <w:rPr>
                <w:rFonts w:ascii="Times New Roman" w:hAnsi="Times New Roman" w:cs="Times New Roman"/>
                <w:b/>
                <w:bCs/>
                <w:kern w:val="16"/>
                <w:position w:val="4"/>
                <w:sz w:val="24"/>
                <w:szCs w:val="24"/>
              </w:rPr>
              <w:t>2017-2018</w:t>
            </w:r>
          </w:p>
        </w:tc>
        <w:tc>
          <w:tcPr>
            <w:tcW w:w="2181" w:type="dxa"/>
          </w:tcPr>
          <w:p w:rsidR="00F63369" w:rsidRPr="007F7B26" w:rsidRDefault="00F63369" w:rsidP="0046470B">
            <w:pPr>
              <w:ind w:left="110"/>
              <w:jc w:val="center"/>
              <w:rPr>
                <w:rFonts w:ascii="Times New Roman" w:hAnsi="Times New Roman" w:cs="Times New Roman"/>
                <w:b/>
                <w:bCs/>
                <w:kern w:val="16"/>
                <w:position w:val="4"/>
                <w:sz w:val="24"/>
                <w:szCs w:val="24"/>
              </w:rPr>
            </w:pPr>
            <w:r w:rsidRPr="007F7B26">
              <w:rPr>
                <w:rFonts w:ascii="Times New Roman" w:hAnsi="Times New Roman" w:cs="Times New Roman"/>
                <w:b/>
                <w:bCs/>
                <w:kern w:val="16"/>
                <w:position w:val="4"/>
                <w:sz w:val="24"/>
                <w:szCs w:val="24"/>
              </w:rPr>
              <w:t>2018-2019</w:t>
            </w:r>
          </w:p>
        </w:tc>
        <w:tc>
          <w:tcPr>
            <w:tcW w:w="2162" w:type="dxa"/>
          </w:tcPr>
          <w:p w:rsidR="00F63369" w:rsidRPr="007F7B26" w:rsidRDefault="00F63369" w:rsidP="00F63369">
            <w:pPr>
              <w:ind w:left="110"/>
              <w:jc w:val="center"/>
              <w:rPr>
                <w:rFonts w:ascii="Times New Roman" w:hAnsi="Times New Roman" w:cs="Times New Roman"/>
                <w:b/>
                <w:bCs/>
                <w:kern w:val="16"/>
                <w:position w:val="4"/>
                <w:sz w:val="24"/>
                <w:szCs w:val="24"/>
              </w:rPr>
            </w:pPr>
            <w:r w:rsidRPr="007F7B26">
              <w:rPr>
                <w:rFonts w:ascii="Times New Roman" w:hAnsi="Times New Roman" w:cs="Times New Roman"/>
                <w:b/>
                <w:bCs/>
                <w:kern w:val="16"/>
                <w:position w:val="4"/>
                <w:sz w:val="24"/>
                <w:szCs w:val="24"/>
              </w:rPr>
              <w:t>2019-2020</w:t>
            </w: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математика</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81" w:type="dxa"/>
          </w:tcPr>
          <w:p w:rsidR="00F63369" w:rsidRPr="007F7B26" w:rsidRDefault="00F63369"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5</w:t>
            </w:r>
          </w:p>
        </w:tc>
        <w:tc>
          <w:tcPr>
            <w:tcW w:w="2162" w:type="dxa"/>
          </w:tcPr>
          <w:p w:rsidR="00F63369" w:rsidRPr="007F7B26" w:rsidRDefault="00CC1CC1"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2</w:t>
            </w: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русский язык</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2</w:t>
            </w: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81" w:type="dxa"/>
          </w:tcPr>
          <w:p w:rsidR="00F63369" w:rsidRPr="007F7B26" w:rsidRDefault="00F63369"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3</w:t>
            </w:r>
          </w:p>
        </w:tc>
        <w:tc>
          <w:tcPr>
            <w:tcW w:w="2162" w:type="dxa"/>
          </w:tcPr>
          <w:p w:rsidR="00F63369" w:rsidRPr="007F7B26" w:rsidRDefault="00CC1CC1"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3</w:t>
            </w: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химия</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81" w:type="dxa"/>
          </w:tcPr>
          <w:p w:rsidR="00F63369" w:rsidRPr="007F7B26" w:rsidRDefault="00E606F9"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1</w:t>
            </w:r>
          </w:p>
        </w:tc>
        <w:tc>
          <w:tcPr>
            <w:tcW w:w="2162" w:type="dxa"/>
          </w:tcPr>
          <w:p w:rsidR="00F63369" w:rsidRPr="007F7B26" w:rsidRDefault="00F63369" w:rsidP="00222FEB">
            <w:pPr>
              <w:ind w:left="110"/>
              <w:rPr>
                <w:rFonts w:ascii="Times New Roman" w:hAnsi="Times New Roman" w:cs="Times New Roman"/>
                <w:b/>
                <w:bCs/>
                <w:kern w:val="16"/>
                <w:position w:val="4"/>
              </w:rPr>
            </w:pPr>
          </w:p>
        </w:tc>
      </w:tr>
      <w:tr w:rsidR="00F63369" w:rsidRPr="007F7B26" w:rsidTr="00F63369">
        <w:trPr>
          <w:trHeight w:val="541"/>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биология</w:t>
            </w:r>
          </w:p>
        </w:tc>
        <w:tc>
          <w:tcPr>
            <w:tcW w:w="2063"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81" w:type="dxa"/>
          </w:tcPr>
          <w:p w:rsidR="00F63369" w:rsidRPr="007F7B26" w:rsidRDefault="00F63369" w:rsidP="00222FEB">
            <w:pPr>
              <w:ind w:left="110"/>
              <w:rPr>
                <w:rFonts w:ascii="Times New Roman" w:hAnsi="Times New Roman" w:cs="Times New Roman"/>
                <w:b/>
                <w:bCs/>
                <w:kern w:val="16"/>
                <w:position w:val="4"/>
              </w:rPr>
            </w:pPr>
          </w:p>
        </w:tc>
        <w:tc>
          <w:tcPr>
            <w:tcW w:w="2162" w:type="dxa"/>
          </w:tcPr>
          <w:p w:rsidR="00F63369" w:rsidRPr="007F7B26" w:rsidRDefault="00CC1CC1"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2</w:t>
            </w: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lastRenderedPageBreak/>
              <w:t>география</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81" w:type="dxa"/>
          </w:tcPr>
          <w:p w:rsidR="00F63369" w:rsidRPr="007F7B26" w:rsidRDefault="00F63369"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1</w:t>
            </w:r>
          </w:p>
        </w:tc>
        <w:tc>
          <w:tcPr>
            <w:tcW w:w="2162" w:type="dxa"/>
          </w:tcPr>
          <w:p w:rsidR="00F63369" w:rsidRPr="007F7B26" w:rsidRDefault="00CC1CC1"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1</w:t>
            </w: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физика</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81" w:type="dxa"/>
          </w:tcPr>
          <w:p w:rsidR="00F63369" w:rsidRPr="007F7B26" w:rsidRDefault="00F63369" w:rsidP="00222FEB">
            <w:pPr>
              <w:ind w:left="110"/>
              <w:rPr>
                <w:rFonts w:ascii="Times New Roman" w:hAnsi="Times New Roman" w:cs="Times New Roman"/>
                <w:b/>
                <w:bCs/>
                <w:kern w:val="16"/>
                <w:position w:val="4"/>
              </w:rPr>
            </w:pPr>
          </w:p>
        </w:tc>
        <w:tc>
          <w:tcPr>
            <w:tcW w:w="2162" w:type="dxa"/>
          </w:tcPr>
          <w:p w:rsidR="00F63369" w:rsidRPr="007F7B26" w:rsidRDefault="00CC1CC1"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2</w:t>
            </w: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астрономия</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81" w:type="dxa"/>
          </w:tcPr>
          <w:p w:rsidR="00F63369" w:rsidRPr="007F7B26" w:rsidRDefault="00F63369"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1</w:t>
            </w:r>
          </w:p>
        </w:tc>
        <w:tc>
          <w:tcPr>
            <w:tcW w:w="2162" w:type="dxa"/>
          </w:tcPr>
          <w:p w:rsidR="00F63369" w:rsidRPr="007F7B26" w:rsidRDefault="00F63369" w:rsidP="00222FEB">
            <w:pPr>
              <w:ind w:left="110"/>
              <w:rPr>
                <w:rFonts w:ascii="Times New Roman" w:hAnsi="Times New Roman" w:cs="Times New Roman"/>
                <w:b/>
                <w:bCs/>
                <w:kern w:val="16"/>
                <w:position w:val="4"/>
              </w:rPr>
            </w:pP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история</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2</w:t>
            </w: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81" w:type="dxa"/>
          </w:tcPr>
          <w:p w:rsidR="00F63369" w:rsidRPr="007F7B26" w:rsidRDefault="00F63369"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1</w:t>
            </w:r>
          </w:p>
        </w:tc>
        <w:tc>
          <w:tcPr>
            <w:tcW w:w="2162" w:type="dxa"/>
          </w:tcPr>
          <w:p w:rsidR="00F63369" w:rsidRPr="007F7B26" w:rsidRDefault="00F63369" w:rsidP="00222FEB">
            <w:pPr>
              <w:ind w:left="110"/>
              <w:rPr>
                <w:rFonts w:ascii="Times New Roman" w:hAnsi="Times New Roman" w:cs="Times New Roman"/>
                <w:b/>
                <w:bCs/>
                <w:kern w:val="16"/>
                <w:position w:val="4"/>
              </w:rPr>
            </w:pP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английский язык</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81" w:type="dxa"/>
          </w:tcPr>
          <w:p w:rsidR="00F63369" w:rsidRPr="007F7B26" w:rsidRDefault="00F63369"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2</w:t>
            </w:r>
          </w:p>
        </w:tc>
        <w:tc>
          <w:tcPr>
            <w:tcW w:w="2162" w:type="dxa"/>
          </w:tcPr>
          <w:p w:rsidR="00F63369" w:rsidRPr="007F7B26" w:rsidRDefault="00CC1CC1"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4</w:t>
            </w: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информатика</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81" w:type="dxa"/>
          </w:tcPr>
          <w:p w:rsidR="00F63369" w:rsidRPr="007F7B26" w:rsidRDefault="00F63369" w:rsidP="00222FEB">
            <w:pPr>
              <w:ind w:left="110"/>
              <w:rPr>
                <w:rFonts w:ascii="Times New Roman" w:hAnsi="Times New Roman" w:cs="Times New Roman"/>
                <w:b/>
                <w:bCs/>
                <w:kern w:val="16"/>
                <w:position w:val="4"/>
              </w:rPr>
            </w:pPr>
          </w:p>
        </w:tc>
        <w:tc>
          <w:tcPr>
            <w:tcW w:w="2162" w:type="dxa"/>
          </w:tcPr>
          <w:p w:rsidR="00F63369" w:rsidRPr="007F7B26" w:rsidRDefault="00F63369" w:rsidP="00222FEB">
            <w:pPr>
              <w:ind w:left="110"/>
              <w:rPr>
                <w:rFonts w:ascii="Times New Roman" w:hAnsi="Times New Roman" w:cs="Times New Roman"/>
                <w:b/>
                <w:bCs/>
                <w:kern w:val="16"/>
                <w:position w:val="4"/>
              </w:rPr>
            </w:pPr>
          </w:p>
        </w:tc>
      </w:tr>
      <w:tr w:rsidR="00F63369" w:rsidRPr="007F7B26" w:rsidTr="00F63369">
        <w:trPr>
          <w:trHeight w:val="541"/>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ФЗК</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2</w:t>
            </w: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81" w:type="dxa"/>
          </w:tcPr>
          <w:p w:rsidR="00F63369" w:rsidRPr="007F7B26" w:rsidRDefault="00F63369" w:rsidP="00222FEB">
            <w:pPr>
              <w:ind w:left="110"/>
              <w:rPr>
                <w:rFonts w:ascii="Times New Roman" w:hAnsi="Times New Roman" w:cs="Times New Roman"/>
                <w:b/>
                <w:bCs/>
                <w:kern w:val="16"/>
                <w:position w:val="4"/>
              </w:rPr>
            </w:pPr>
          </w:p>
        </w:tc>
        <w:tc>
          <w:tcPr>
            <w:tcW w:w="2162" w:type="dxa"/>
          </w:tcPr>
          <w:p w:rsidR="00F63369" w:rsidRPr="007F7B26" w:rsidRDefault="00E606F9"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1</w:t>
            </w: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ОБЖ</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81" w:type="dxa"/>
          </w:tcPr>
          <w:p w:rsidR="00F63369" w:rsidRPr="007F7B26" w:rsidRDefault="00F63369" w:rsidP="00222FEB">
            <w:pPr>
              <w:ind w:left="110"/>
              <w:rPr>
                <w:rFonts w:ascii="Times New Roman" w:hAnsi="Times New Roman" w:cs="Times New Roman"/>
                <w:b/>
                <w:bCs/>
                <w:kern w:val="16"/>
                <w:position w:val="4"/>
              </w:rPr>
            </w:pPr>
          </w:p>
        </w:tc>
        <w:tc>
          <w:tcPr>
            <w:tcW w:w="2162" w:type="dxa"/>
          </w:tcPr>
          <w:p w:rsidR="00F63369" w:rsidRPr="007F7B26" w:rsidRDefault="00F63369" w:rsidP="00222FEB">
            <w:pPr>
              <w:ind w:left="110"/>
              <w:rPr>
                <w:rFonts w:ascii="Times New Roman" w:hAnsi="Times New Roman" w:cs="Times New Roman"/>
                <w:b/>
                <w:bCs/>
                <w:kern w:val="16"/>
                <w:position w:val="4"/>
              </w:rPr>
            </w:pP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технология</w:t>
            </w:r>
          </w:p>
        </w:tc>
        <w:tc>
          <w:tcPr>
            <w:tcW w:w="2063"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2</w:t>
            </w: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81" w:type="dxa"/>
          </w:tcPr>
          <w:p w:rsidR="00F63369" w:rsidRPr="007F7B26" w:rsidRDefault="00F63369" w:rsidP="00222FEB">
            <w:pPr>
              <w:ind w:left="110"/>
              <w:rPr>
                <w:rFonts w:ascii="Times New Roman" w:hAnsi="Times New Roman" w:cs="Times New Roman"/>
                <w:b/>
                <w:bCs/>
                <w:kern w:val="16"/>
                <w:position w:val="4"/>
              </w:rPr>
            </w:pPr>
          </w:p>
        </w:tc>
        <w:tc>
          <w:tcPr>
            <w:tcW w:w="2162" w:type="dxa"/>
          </w:tcPr>
          <w:p w:rsidR="00F63369" w:rsidRPr="007F7B26" w:rsidRDefault="00F63369" w:rsidP="00222FEB">
            <w:pPr>
              <w:ind w:left="110"/>
              <w:rPr>
                <w:rFonts w:ascii="Times New Roman" w:hAnsi="Times New Roman" w:cs="Times New Roman"/>
                <w:b/>
                <w:bCs/>
                <w:kern w:val="16"/>
                <w:position w:val="4"/>
              </w:rPr>
            </w:pP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музыка</w:t>
            </w:r>
          </w:p>
        </w:tc>
        <w:tc>
          <w:tcPr>
            <w:tcW w:w="2063"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81" w:type="dxa"/>
          </w:tcPr>
          <w:p w:rsidR="00F63369" w:rsidRPr="007F7B26" w:rsidRDefault="00F63369"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1</w:t>
            </w:r>
          </w:p>
        </w:tc>
        <w:tc>
          <w:tcPr>
            <w:tcW w:w="2162" w:type="dxa"/>
          </w:tcPr>
          <w:p w:rsidR="00F63369" w:rsidRPr="007F7B26" w:rsidRDefault="00F63369" w:rsidP="00222FEB">
            <w:pPr>
              <w:ind w:left="110"/>
              <w:rPr>
                <w:rFonts w:ascii="Times New Roman" w:hAnsi="Times New Roman" w:cs="Times New Roman"/>
                <w:b/>
                <w:bCs/>
                <w:kern w:val="16"/>
                <w:position w:val="4"/>
              </w:rPr>
            </w:pP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библиотекари</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81" w:type="dxa"/>
          </w:tcPr>
          <w:p w:rsidR="00F63369" w:rsidRPr="007F7B26" w:rsidRDefault="00F63369" w:rsidP="00222FEB">
            <w:pPr>
              <w:ind w:left="110"/>
              <w:rPr>
                <w:rFonts w:ascii="Times New Roman" w:hAnsi="Times New Roman" w:cs="Times New Roman"/>
                <w:b/>
                <w:bCs/>
                <w:kern w:val="16"/>
                <w:position w:val="4"/>
              </w:rPr>
            </w:pPr>
          </w:p>
        </w:tc>
        <w:tc>
          <w:tcPr>
            <w:tcW w:w="2162" w:type="dxa"/>
          </w:tcPr>
          <w:p w:rsidR="00F63369" w:rsidRPr="007F7B26" w:rsidRDefault="00F63369" w:rsidP="00222FEB">
            <w:pPr>
              <w:ind w:left="110"/>
              <w:rPr>
                <w:rFonts w:ascii="Times New Roman" w:hAnsi="Times New Roman" w:cs="Times New Roman"/>
                <w:b/>
                <w:bCs/>
                <w:kern w:val="16"/>
                <w:position w:val="4"/>
              </w:rPr>
            </w:pPr>
          </w:p>
        </w:tc>
      </w:tr>
      <w:tr w:rsidR="00F63369" w:rsidRPr="007F7B26" w:rsidTr="00F63369">
        <w:trPr>
          <w:trHeight w:val="541"/>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соц. педагоги</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81" w:type="dxa"/>
          </w:tcPr>
          <w:p w:rsidR="00F63369" w:rsidRPr="007F7B26" w:rsidRDefault="00F63369" w:rsidP="00222FEB">
            <w:pPr>
              <w:ind w:left="110"/>
              <w:rPr>
                <w:rFonts w:ascii="Times New Roman" w:hAnsi="Times New Roman" w:cs="Times New Roman"/>
                <w:b/>
                <w:bCs/>
                <w:kern w:val="16"/>
                <w:position w:val="4"/>
              </w:rPr>
            </w:pPr>
          </w:p>
        </w:tc>
        <w:tc>
          <w:tcPr>
            <w:tcW w:w="2162" w:type="dxa"/>
          </w:tcPr>
          <w:p w:rsidR="00F63369" w:rsidRPr="007F7B26" w:rsidRDefault="00CC1CC1"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1</w:t>
            </w: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психологи</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81" w:type="dxa"/>
          </w:tcPr>
          <w:p w:rsidR="00F63369" w:rsidRPr="007F7B26" w:rsidRDefault="00F63369" w:rsidP="00222FEB">
            <w:pPr>
              <w:ind w:left="110"/>
              <w:rPr>
                <w:rFonts w:ascii="Times New Roman" w:hAnsi="Times New Roman" w:cs="Times New Roman"/>
                <w:b/>
                <w:bCs/>
                <w:kern w:val="16"/>
                <w:position w:val="4"/>
              </w:rPr>
            </w:pPr>
          </w:p>
        </w:tc>
        <w:tc>
          <w:tcPr>
            <w:tcW w:w="2162" w:type="dxa"/>
          </w:tcPr>
          <w:p w:rsidR="00F63369" w:rsidRPr="007F7B26" w:rsidRDefault="00F63369" w:rsidP="00222FEB">
            <w:pPr>
              <w:ind w:left="110"/>
              <w:rPr>
                <w:rFonts w:ascii="Times New Roman" w:hAnsi="Times New Roman" w:cs="Times New Roman"/>
                <w:b/>
                <w:bCs/>
                <w:kern w:val="16"/>
                <w:position w:val="4"/>
              </w:rPr>
            </w:pP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администрация</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2</w:t>
            </w: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81" w:type="dxa"/>
          </w:tcPr>
          <w:p w:rsidR="00F63369" w:rsidRPr="007F7B26" w:rsidRDefault="00F63369" w:rsidP="00222FEB">
            <w:pPr>
              <w:ind w:left="110"/>
              <w:rPr>
                <w:rFonts w:ascii="Times New Roman" w:hAnsi="Times New Roman" w:cs="Times New Roman"/>
                <w:b/>
                <w:bCs/>
                <w:kern w:val="16"/>
                <w:position w:val="4"/>
              </w:rPr>
            </w:pPr>
          </w:p>
        </w:tc>
        <w:tc>
          <w:tcPr>
            <w:tcW w:w="2162" w:type="dxa"/>
          </w:tcPr>
          <w:p w:rsidR="00F63369" w:rsidRPr="007F7B26" w:rsidRDefault="00CC1CC1"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2</w:t>
            </w:r>
          </w:p>
        </w:tc>
      </w:tr>
      <w:tr w:rsidR="00F63369" w:rsidRPr="007F7B26" w:rsidTr="00F63369">
        <w:trPr>
          <w:trHeight w:val="541"/>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Начальная школа</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6</w:t>
            </w: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81" w:type="dxa"/>
          </w:tcPr>
          <w:p w:rsidR="00F63369" w:rsidRPr="007F7B26" w:rsidRDefault="00F63369"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10</w:t>
            </w:r>
          </w:p>
        </w:tc>
        <w:tc>
          <w:tcPr>
            <w:tcW w:w="2162" w:type="dxa"/>
          </w:tcPr>
          <w:p w:rsidR="00F63369" w:rsidRPr="007F7B26" w:rsidRDefault="00E606F9"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4</w:t>
            </w:r>
          </w:p>
        </w:tc>
      </w:tr>
      <w:tr w:rsidR="00F63369" w:rsidRPr="007F7B26" w:rsidTr="00F63369">
        <w:trPr>
          <w:trHeight w:val="528"/>
        </w:trPr>
        <w:tc>
          <w:tcPr>
            <w:tcW w:w="4182" w:type="dxa"/>
          </w:tcPr>
          <w:p w:rsidR="00F63369" w:rsidRPr="007F7B26" w:rsidRDefault="00AD3612" w:rsidP="00E606F9">
            <w:pPr>
              <w:ind w:left="110"/>
              <w:rPr>
                <w:rFonts w:ascii="Times New Roman" w:hAnsi="Times New Roman" w:cs="Times New Roman"/>
                <w:bCs/>
                <w:kern w:val="16"/>
                <w:position w:val="4"/>
              </w:rPr>
            </w:pPr>
            <w:r w:rsidRPr="007F7B26">
              <w:rPr>
                <w:rFonts w:ascii="Times New Roman" w:hAnsi="Times New Roman" w:cs="Times New Roman"/>
                <w:bCs/>
                <w:kern w:val="16"/>
                <w:position w:val="4"/>
              </w:rPr>
              <w:t xml:space="preserve">Из них </w:t>
            </w:r>
            <w:r w:rsidR="00F63369" w:rsidRPr="007F7B26">
              <w:rPr>
                <w:rFonts w:ascii="Times New Roman" w:hAnsi="Times New Roman" w:cs="Times New Roman"/>
                <w:bCs/>
                <w:kern w:val="16"/>
                <w:position w:val="4"/>
              </w:rPr>
              <w:t>ФГОС НОО</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6</w:t>
            </w: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81"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6</w:t>
            </w:r>
          </w:p>
        </w:tc>
        <w:tc>
          <w:tcPr>
            <w:tcW w:w="2162" w:type="dxa"/>
          </w:tcPr>
          <w:p w:rsidR="00F63369" w:rsidRPr="007F7B26" w:rsidRDefault="00AD3612"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2</w:t>
            </w:r>
          </w:p>
        </w:tc>
      </w:tr>
      <w:tr w:rsidR="00F63369" w:rsidRPr="007F7B26" w:rsidTr="00F63369">
        <w:trPr>
          <w:trHeight w:val="528"/>
        </w:trPr>
        <w:tc>
          <w:tcPr>
            <w:tcW w:w="4182" w:type="dxa"/>
          </w:tcPr>
          <w:p w:rsidR="00F63369" w:rsidRPr="007F7B26" w:rsidRDefault="00AD3612" w:rsidP="00E606F9">
            <w:pPr>
              <w:ind w:left="110"/>
              <w:rPr>
                <w:rFonts w:ascii="Times New Roman" w:hAnsi="Times New Roman" w:cs="Times New Roman"/>
                <w:bCs/>
                <w:kern w:val="16"/>
                <w:position w:val="4"/>
              </w:rPr>
            </w:pPr>
            <w:r w:rsidRPr="007F7B26">
              <w:rPr>
                <w:rFonts w:ascii="Times New Roman" w:hAnsi="Times New Roman" w:cs="Times New Roman"/>
                <w:bCs/>
                <w:kern w:val="16"/>
                <w:position w:val="4"/>
              </w:rPr>
              <w:t xml:space="preserve">Из них </w:t>
            </w:r>
            <w:r w:rsidR="00F63369" w:rsidRPr="007F7B26">
              <w:rPr>
                <w:rFonts w:ascii="Times New Roman" w:hAnsi="Times New Roman" w:cs="Times New Roman"/>
                <w:bCs/>
                <w:kern w:val="16"/>
                <w:position w:val="4"/>
              </w:rPr>
              <w:t>ФГОС ООО</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81"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11</w:t>
            </w:r>
          </w:p>
        </w:tc>
        <w:tc>
          <w:tcPr>
            <w:tcW w:w="2162" w:type="dxa"/>
          </w:tcPr>
          <w:p w:rsidR="00F63369" w:rsidRPr="007F7B26" w:rsidRDefault="00AD3612" w:rsidP="00AD3612">
            <w:pPr>
              <w:ind w:left="110"/>
              <w:rPr>
                <w:rFonts w:ascii="Times New Roman" w:hAnsi="Times New Roman" w:cs="Times New Roman"/>
                <w:bCs/>
                <w:kern w:val="16"/>
                <w:position w:val="4"/>
              </w:rPr>
            </w:pPr>
            <w:r w:rsidRPr="007F7B26">
              <w:rPr>
                <w:rFonts w:ascii="Times New Roman" w:hAnsi="Times New Roman" w:cs="Times New Roman"/>
                <w:bCs/>
                <w:kern w:val="16"/>
                <w:position w:val="4"/>
              </w:rPr>
              <w:t>13</w:t>
            </w:r>
          </w:p>
        </w:tc>
      </w:tr>
      <w:tr w:rsidR="00F63369" w:rsidRPr="007F7B26" w:rsidTr="00F63369">
        <w:trPr>
          <w:trHeight w:val="541"/>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Финансовая грамотность</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81" w:type="dxa"/>
          </w:tcPr>
          <w:p w:rsidR="00F63369" w:rsidRPr="007F7B26" w:rsidRDefault="00F63369" w:rsidP="00222FEB">
            <w:pPr>
              <w:ind w:left="110"/>
              <w:rPr>
                <w:rFonts w:ascii="Times New Roman" w:hAnsi="Times New Roman" w:cs="Times New Roman"/>
                <w:bCs/>
                <w:kern w:val="16"/>
                <w:position w:val="4"/>
              </w:rPr>
            </w:pPr>
          </w:p>
        </w:tc>
        <w:tc>
          <w:tcPr>
            <w:tcW w:w="2162" w:type="dxa"/>
          </w:tcPr>
          <w:p w:rsidR="00F63369" w:rsidRPr="007F7B26" w:rsidRDefault="00CC1CC1"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lastRenderedPageBreak/>
              <w:t>Эксперты ГИА</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2</w:t>
            </w: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2</w:t>
            </w:r>
          </w:p>
        </w:tc>
        <w:tc>
          <w:tcPr>
            <w:tcW w:w="2181"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2</w:t>
            </w:r>
          </w:p>
        </w:tc>
        <w:tc>
          <w:tcPr>
            <w:tcW w:w="2162" w:type="dxa"/>
          </w:tcPr>
          <w:p w:rsidR="00F63369" w:rsidRPr="007F7B26" w:rsidRDefault="00CC1CC1"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3</w:t>
            </w: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ФГОС ОВЗ</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6</w:t>
            </w: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2</w:t>
            </w:r>
          </w:p>
        </w:tc>
        <w:tc>
          <w:tcPr>
            <w:tcW w:w="2181"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6</w:t>
            </w:r>
          </w:p>
        </w:tc>
        <w:tc>
          <w:tcPr>
            <w:tcW w:w="2162" w:type="dxa"/>
          </w:tcPr>
          <w:p w:rsidR="00F63369" w:rsidRPr="007F7B26" w:rsidRDefault="007F7B26"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6</w:t>
            </w: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ОРКСЭ</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2</w:t>
            </w:r>
          </w:p>
        </w:tc>
        <w:tc>
          <w:tcPr>
            <w:tcW w:w="2197" w:type="dxa"/>
          </w:tcPr>
          <w:p w:rsidR="00F63369" w:rsidRPr="007F7B26" w:rsidRDefault="00F63369" w:rsidP="00222FEB">
            <w:pPr>
              <w:ind w:left="110"/>
              <w:rPr>
                <w:rFonts w:ascii="Times New Roman" w:hAnsi="Times New Roman" w:cs="Times New Roman"/>
                <w:bCs/>
                <w:kern w:val="16"/>
                <w:position w:val="4"/>
              </w:rPr>
            </w:pPr>
          </w:p>
        </w:tc>
        <w:tc>
          <w:tcPr>
            <w:tcW w:w="2181"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62" w:type="dxa"/>
          </w:tcPr>
          <w:p w:rsidR="00F63369" w:rsidRPr="007F7B26" w:rsidRDefault="00F63369" w:rsidP="00222FEB">
            <w:pPr>
              <w:ind w:left="110"/>
              <w:rPr>
                <w:rFonts w:ascii="Times New Roman" w:hAnsi="Times New Roman" w:cs="Times New Roman"/>
                <w:bCs/>
                <w:kern w:val="16"/>
                <w:position w:val="4"/>
              </w:rPr>
            </w:pPr>
          </w:p>
        </w:tc>
      </w:tr>
      <w:tr w:rsidR="00E606F9" w:rsidRPr="007F7B26" w:rsidTr="00F63369">
        <w:trPr>
          <w:trHeight w:val="528"/>
        </w:trPr>
        <w:tc>
          <w:tcPr>
            <w:tcW w:w="4182" w:type="dxa"/>
          </w:tcPr>
          <w:p w:rsidR="00E606F9" w:rsidRPr="007F7B26" w:rsidRDefault="00E606F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ПДД</w:t>
            </w:r>
          </w:p>
        </w:tc>
        <w:tc>
          <w:tcPr>
            <w:tcW w:w="2063" w:type="dxa"/>
          </w:tcPr>
          <w:p w:rsidR="00E606F9" w:rsidRPr="007F7B26" w:rsidRDefault="00E606F9" w:rsidP="00222FEB">
            <w:pPr>
              <w:ind w:left="110"/>
              <w:rPr>
                <w:rFonts w:ascii="Times New Roman" w:hAnsi="Times New Roman" w:cs="Times New Roman"/>
                <w:bCs/>
                <w:kern w:val="16"/>
                <w:position w:val="4"/>
              </w:rPr>
            </w:pPr>
          </w:p>
        </w:tc>
        <w:tc>
          <w:tcPr>
            <w:tcW w:w="2197" w:type="dxa"/>
          </w:tcPr>
          <w:p w:rsidR="00E606F9" w:rsidRPr="007F7B26" w:rsidRDefault="00E606F9" w:rsidP="00222FEB">
            <w:pPr>
              <w:ind w:left="110"/>
              <w:rPr>
                <w:rFonts w:ascii="Times New Roman" w:hAnsi="Times New Roman" w:cs="Times New Roman"/>
                <w:bCs/>
                <w:kern w:val="16"/>
                <w:position w:val="4"/>
              </w:rPr>
            </w:pPr>
          </w:p>
        </w:tc>
        <w:tc>
          <w:tcPr>
            <w:tcW w:w="2197" w:type="dxa"/>
          </w:tcPr>
          <w:p w:rsidR="00E606F9" w:rsidRPr="007F7B26" w:rsidRDefault="00E606F9" w:rsidP="00222FEB">
            <w:pPr>
              <w:ind w:left="110"/>
              <w:rPr>
                <w:rFonts w:ascii="Times New Roman" w:hAnsi="Times New Roman" w:cs="Times New Roman"/>
                <w:bCs/>
                <w:kern w:val="16"/>
                <w:position w:val="4"/>
              </w:rPr>
            </w:pPr>
          </w:p>
        </w:tc>
        <w:tc>
          <w:tcPr>
            <w:tcW w:w="2181" w:type="dxa"/>
          </w:tcPr>
          <w:p w:rsidR="00E606F9" w:rsidRPr="007F7B26" w:rsidRDefault="00E606F9" w:rsidP="00222FEB">
            <w:pPr>
              <w:ind w:left="110"/>
              <w:rPr>
                <w:rFonts w:ascii="Times New Roman" w:hAnsi="Times New Roman" w:cs="Times New Roman"/>
                <w:bCs/>
                <w:kern w:val="16"/>
                <w:position w:val="4"/>
              </w:rPr>
            </w:pPr>
          </w:p>
        </w:tc>
        <w:tc>
          <w:tcPr>
            <w:tcW w:w="2162" w:type="dxa"/>
          </w:tcPr>
          <w:p w:rsidR="00E606F9" w:rsidRPr="007F7B26" w:rsidRDefault="00E606F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7</w:t>
            </w:r>
          </w:p>
        </w:tc>
      </w:tr>
      <w:tr w:rsidR="00E606F9" w:rsidRPr="007F7B26" w:rsidTr="00F63369">
        <w:trPr>
          <w:trHeight w:val="528"/>
        </w:trPr>
        <w:tc>
          <w:tcPr>
            <w:tcW w:w="4182" w:type="dxa"/>
          </w:tcPr>
          <w:p w:rsidR="00E606F9" w:rsidRPr="007F7B26" w:rsidRDefault="00E606F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Первая доврачебная помощь</w:t>
            </w:r>
          </w:p>
        </w:tc>
        <w:tc>
          <w:tcPr>
            <w:tcW w:w="2063" w:type="dxa"/>
          </w:tcPr>
          <w:p w:rsidR="00E606F9" w:rsidRPr="007F7B26" w:rsidRDefault="00E606F9" w:rsidP="00222FEB">
            <w:pPr>
              <w:ind w:left="110"/>
              <w:rPr>
                <w:rFonts w:ascii="Times New Roman" w:hAnsi="Times New Roman" w:cs="Times New Roman"/>
                <w:bCs/>
                <w:kern w:val="16"/>
                <w:position w:val="4"/>
              </w:rPr>
            </w:pPr>
          </w:p>
        </w:tc>
        <w:tc>
          <w:tcPr>
            <w:tcW w:w="2197" w:type="dxa"/>
          </w:tcPr>
          <w:p w:rsidR="00E606F9" w:rsidRPr="007F7B26" w:rsidRDefault="00E606F9" w:rsidP="00222FEB">
            <w:pPr>
              <w:ind w:left="110"/>
              <w:rPr>
                <w:rFonts w:ascii="Times New Roman" w:hAnsi="Times New Roman" w:cs="Times New Roman"/>
                <w:bCs/>
                <w:kern w:val="16"/>
                <w:position w:val="4"/>
              </w:rPr>
            </w:pPr>
          </w:p>
        </w:tc>
        <w:tc>
          <w:tcPr>
            <w:tcW w:w="2197" w:type="dxa"/>
          </w:tcPr>
          <w:p w:rsidR="00E606F9" w:rsidRPr="007F7B26" w:rsidRDefault="00E606F9" w:rsidP="00222FEB">
            <w:pPr>
              <w:ind w:left="110"/>
              <w:rPr>
                <w:rFonts w:ascii="Times New Roman" w:hAnsi="Times New Roman" w:cs="Times New Roman"/>
                <w:bCs/>
                <w:kern w:val="16"/>
                <w:position w:val="4"/>
              </w:rPr>
            </w:pPr>
          </w:p>
        </w:tc>
        <w:tc>
          <w:tcPr>
            <w:tcW w:w="2181" w:type="dxa"/>
          </w:tcPr>
          <w:p w:rsidR="00E606F9" w:rsidRPr="007F7B26" w:rsidRDefault="00E606F9" w:rsidP="00222FEB">
            <w:pPr>
              <w:ind w:left="110"/>
              <w:rPr>
                <w:rFonts w:ascii="Times New Roman" w:hAnsi="Times New Roman" w:cs="Times New Roman"/>
                <w:bCs/>
                <w:kern w:val="16"/>
                <w:position w:val="4"/>
              </w:rPr>
            </w:pPr>
          </w:p>
        </w:tc>
        <w:tc>
          <w:tcPr>
            <w:tcW w:w="2162" w:type="dxa"/>
          </w:tcPr>
          <w:p w:rsidR="00E606F9" w:rsidRPr="007F7B26" w:rsidRDefault="00E606F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r>
      <w:tr w:rsidR="00F63369" w:rsidRPr="007F7B26" w:rsidTr="00F63369">
        <w:trPr>
          <w:trHeight w:val="528"/>
        </w:trPr>
        <w:tc>
          <w:tcPr>
            <w:tcW w:w="4182"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 xml:space="preserve">Профессиональная переподготовка </w:t>
            </w:r>
          </w:p>
        </w:tc>
        <w:tc>
          <w:tcPr>
            <w:tcW w:w="2063" w:type="dxa"/>
          </w:tcPr>
          <w:p w:rsidR="00F63369" w:rsidRPr="007F7B26" w:rsidRDefault="00F63369" w:rsidP="00222FEB">
            <w:pPr>
              <w:ind w:left="110"/>
              <w:rPr>
                <w:rFonts w:ascii="Times New Roman" w:hAnsi="Times New Roman" w:cs="Times New Roman"/>
                <w:bCs/>
                <w:kern w:val="16"/>
                <w:position w:val="4"/>
              </w:rPr>
            </w:pP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5</w:t>
            </w: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2</w:t>
            </w:r>
          </w:p>
        </w:tc>
        <w:tc>
          <w:tcPr>
            <w:tcW w:w="2181"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w:t>
            </w:r>
          </w:p>
        </w:tc>
        <w:tc>
          <w:tcPr>
            <w:tcW w:w="2162" w:type="dxa"/>
          </w:tcPr>
          <w:p w:rsidR="00F63369" w:rsidRPr="007F7B26" w:rsidRDefault="00CC1CC1"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8</w:t>
            </w:r>
          </w:p>
        </w:tc>
      </w:tr>
      <w:tr w:rsidR="00E606F9" w:rsidRPr="007F7B26" w:rsidTr="00F63369">
        <w:trPr>
          <w:trHeight w:val="528"/>
        </w:trPr>
        <w:tc>
          <w:tcPr>
            <w:tcW w:w="4182" w:type="dxa"/>
          </w:tcPr>
          <w:p w:rsidR="00E606F9" w:rsidRPr="007F7B26" w:rsidRDefault="00E606F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Профстандарт педагога</w:t>
            </w:r>
          </w:p>
        </w:tc>
        <w:tc>
          <w:tcPr>
            <w:tcW w:w="2063" w:type="dxa"/>
          </w:tcPr>
          <w:p w:rsidR="00E606F9" w:rsidRPr="007F7B26" w:rsidRDefault="00E606F9" w:rsidP="00222FEB">
            <w:pPr>
              <w:ind w:left="110"/>
              <w:rPr>
                <w:rFonts w:ascii="Times New Roman" w:hAnsi="Times New Roman" w:cs="Times New Roman"/>
                <w:bCs/>
                <w:kern w:val="16"/>
                <w:position w:val="4"/>
              </w:rPr>
            </w:pPr>
          </w:p>
        </w:tc>
        <w:tc>
          <w:tcPr>
            <w:tcW w:w="2197" w:type="dxa"/>
          </w:tcPr>
          <w:p w:rsidR="00E606F9" w:rsidRPr="007F7B26" w:rsidRDefault="00E606F9" w:rsidP="00222FEB">
            <w:pPr>
              <w:ind w:left="110"/>
              <w:rPr>
                <w:rFonts w:ascii="Times New Roman" w:hAnsi="Times New Roman" w:cs="Times New Roman"/>
                <w:bCs/>
                <w:kern w:val="16"/>
                <w:position w:val="4"/>
              </w:rPr>
            </w:pPr>
          </w:p>
        </w:tc>
        <w:tc>
          <w:tcPr>
            <w:tcW w:w="2197" w:type="dxa"/>
          </w:tcPr>
          <w:p w:rsidR="00E606F9" w:rsidRPr="007F7B26" w:rsidRDefault="00E606F9" w:rsidP="00222FEB">
            <w:pPr>
              <w:ind w:left="110"/>
              <w:rPr>
                <w:rFonts w:ascii="Times New Roman" w:hAnsi="Times New Roman" w:cs="Times New Roman"/>
                <w:bCs/>
                <w:kern w:val="16"/>
                <w:position w:val="4"/>
              </w:rPr>
            </w:pPr>
          </w:p>
        </w:tc>
        <w:tc>
          <w:tcPr>
            <w:tcW w:w="2181" w:type="dxa"/>
          </w:tcPr>
          <w:p w:rsidR="00E606F9" w:rsidRPr="007F7B26" w:rsidRDefault="00E606F9" w:rsidP="00222FEB">
            <w:pPr>
              <w:ind w:left="110"/>
              <w:rPr>
                <w:rFonts w:ascii="Times New Roman" w:hAnsi="Times New Roman" w:cs="Times New Roman"/>
                <w:bCs/>
                <w:kern w:val="16"/>
                <w:position w:val="4"/>
              </w:rPr>
            </w:pPr>
          </w:p>
        </w:tc>
        <w:tc>
          <w:tcPr>
            <w:tcW w:w="2162" w:type="dxa"/>
          </w:tcPr>
          <w:p w:rsidR="00E606F9" w:rsidRPr="007F7B26" w:rsidRDefault="00E606F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5</w:t>
            </w:r>
          </w:p>
        </w:tc>
      </w:tr>
      <w:tr w:rsidR="00F63369" w:rsidRPr="007F7B26" w:rsidTr="00F63369">
        <w:trPr>
          <w:trHeight w:val="541"/>
        </w:trPr>
        <w:tc>
          <w:tcPr>
            <w:tcW w:w="4182" w:type="dxa"/>
          </w:tcPr>
          <w:p w:rsidR="00E606F9" w:rsidRPr="007F7B26" w:rsidRDefault="00F63369"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ИТОГО</w:t>
            </w:r>
            <w:r w:rsidR="00E606F9" w:rsidRPr="007F7B26">
              <w:rPr>
                <w:rFonts w:ascii="Times New Roman" w:hAnsi="Times New Roman" w:cs="Times New Roman"/>
                <w:b/>
                <w:bCs/>
                <w:kern w:val="16"/>
                <w:position w:val="4"/>
              </w:rPr>
              <w:t xml:space="preserve"> </w:t>
            </w:r>
          </w:p>
          <w:p w:rsidR="00F63369" w:rsidRPr="007F7B26" w:rsidRDefault="00E606F9"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(педагог учитывается 1 раз)</w:t>
            </w:r>
          </w:p>
        </w:tc>
        <w:tc>
          <w:tcPr>
            <w:tcW w:w="2063"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4</w:t>
            </w: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39</w:t>
            </w:r>
          </w:p>
        </w:tc>
        <w:tc>
          <w:tcPr>
            <w:tcW w:w="2197" w:type="dxa"/>
          </w:tcPr>
          <w:p w:rsidR="00F63369" w:rsidRPr="007F7B26" w:rsidRDefault="00F63369" w:rsidP="00222FEB">
            <w:pPr>
              <w:ind w:left="110"/>
              <w:rPr>
                <w:rFonts w:ascii="Times New Roman" w:hAnsi="Times New Roman" w:cs="Times New Roman"/>
                <w:bCs/>
                <w:kern w:val="16"/>
                <w:position w:val="4"/>
              </w:rPr>
            </w:pPr>
            <w:r w:rsidRPr="007F7B26">
              <w:rPr>
                <w:rFonts w:ascii="Times New Roman" w:hAnsi="Times New Roman" w:cs="Times New Roman"/>
                <w:bCs/>
                <w:kern w:val="16"/>
                <w:position w:val="4"/>
              </w:rPr>
              <w:t>16</w:t>
            </w:r>
          </w:p>
        </w:tc>
        <w:tc>
          <w:tcPr>
            <w:tcW w:w="2181" w:type="dxa"/>
          </w:tcPr>
          <w:p w:rsidR="00F63369" w:rsidRPr="007F7B26" w:rsidRDefault="00F63369"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24</w:t>
            </w:r>
          </w:p>
        </w:tc>
        <w:tc>
          <w:tcPr>
            <w:tcW w:w="2162" w:type="dxa"/>
          </w:tcPr>
          <w:p w:rsidR="00F63369" w:rsidRPr="007F7B26" w:rsidRDefault="00CC1CC1" w:rsidP="00222FEB">
            <w:pPr>
              <w:ind w:left="110"/>
              <w:rPr>
                <w:rFonts w:ascii="Times New Roman" w:hAnsi="Times New Roman" w:cs="Times New Roman"/>
                <w:b/>
                <w:bCs/>
                <w:kern w:val="16"/>
                <w:position w:val="4"/>
              </w:rPr>
            </w:pPr>
            <w:r w:rsidRPr="007F7B26">
              <w:rPr>
                <w:rFonts w:ascii="Times New Roman" w:hAnsi="Times New Roman" w:cs="Times New Roman"/>
                <w:b/>
                <w:bCs/>
                <w:kern w:val="16"/>
                <w:position w:val="4"/>
              </w:rPr>
              <w:t>30</w:t>
            </w:r>
          </w:p>
        </w:tc>
      </w:tr>
    </w:tbl>
    <w:p w:rsidR="00254B19" w:rsidRDefault="00254B19" w:rsidP="00531D73">
      <w:pPr>
        <w:spacing w:after="0" w:line="240" w:lineRule="auto"/>
        <w:ind w:left="110"/>
        <w:rPr>
          <w:rFonts w:ascii="Times New Roman" w:eastAsia="Times New Roman" w:hAnsi="Times New Roman" w:cs="Times New Roman"/>
          <w:b/>
          <w:bCs/>
          <w:kern w:val="16"/>
          <w:position w:val="4"/>
          <w:sz w:val="24"/>
          <w:szCs w:val="24"/>
          <w:lang w:eastAsia="ru-RU"/>
        </w:rPr>
      </w:pPr>
    </w:p>
    <w:p w:rsidR="00254B19" w:rsidRDefault="00254B19" w:rsidP="00531D73">
      <w:pPr>
        <w:spacing w:after="0" w:line="240" w:lineRule="auto"/>
        <w:ind w:left="110"/>
        <w:rPr>
          <w:rFonts w:ascii="Times New Roman" w:eastAsia="Times New Roman" w:hAnsi="Times New Roman" w:cs="Times New Roman"/>
          <w:b/>
          <w:bCs/>
          <w:kern w:val="16"/>
          <w:position w:val="4"/>
          <w:sz w:val="24"/>
          <w:szCs w:val="24"/>
          <w:lang w:eastAsia="ru-RU"/>
        </w:rPr>
      </w:pPr>
    </w:p>
    <w:p w:rsidR="00995D79" w:rsidRPr="00995D79" w:rsidRDefault="00995D79" w:rsidP="00995D79">
      <w:pPr>
        <w:pStyle w:val="20"/>
        <w:rPr>
          <w:b/>
          <w:i/>
          <w:sz w:val="24"/>
          <w:u w:val="single"/>
        </w:rPr>
      </w:pPr>
      <w:r w:rsidRPr="00995D79">
        <w:rPr>
          <w:b/>
          <w:i/>
          <w:sz w:val="24"/>
          <w:u w:val="single"/>
        </w:rPr>
        <w:t xml:space="preserve">Курсовая подготовка  учителей  на базе СКИРО ПК и ПРО и ПРО и дистанционно </w:t>
      </w:r>
      <w:r>
        <w:rPr>
          <w:b/>
          <w:i/>
          <w:sz w:val="24"/>
          <w:u w:val="single"/>
        </w:rPr>
        <w:t xml:space="preserve"> </w:t>
      </w:r>
      <w:r w:rsidRPr="00995D79">
        <w:rPr>
          <w:b/>
          <w:i/>
          <w:sz w:val="24"/>
          <w:u w:val="single"/>
        </w:rPr>
        <w:t>в 2019-2020 учебном году</w:t>
      </w:r>
    </w:p>
    <w:p w:rsidR="00995D79" w:rsidRPr="00995D79" w:rsidRDefault="00995D79" w:rsidP="00995D79">
      <w:pPr>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5670"/>
        <w:gridCol w:w="1843"/>
        <w:gridCol w:w="3402"/>
        <w:gridCol w:w="2126"/>
      </w:tblGrid>
      <w:tr w:rsidR="00995D79" w:rsidRPr="00995D79" w:rsidTr="00995D79">
        <w:trPr>
          <w:trHeight w:val="562"/>
        </w:trPr>
        <w:tc>
          <w:tcPr>
            <w:tcW w:w="534" w:type="dxa"/>
          </w:tcPr>
          <w:p w:rsidR="00995D79" w:rsidRPr="00995D79" w:rsidRDefault="00995D79" w:rsidP="0051619B">
            <w:pPr>
              <w:jc w:val="center"/>
              <w:rPr>
                <w:rFonts w:ascii="Times New Roman" w:hAnsi="Times New Roman" w:cs="Times New Roman"/>
                <w:b/>
                <w:bCs/>
                <w:i/>
              </w:rPr>
            </w:pPr>
            <w:r w:rsidRPr="00995D79">
              <w:rPr>
                <w:rFonts w:ascii="Times New Roman" w:hAnsi="Times New Roman" w:cs="Times New Roman"/>
                <w:b/>
                <w:bCs/>
                <w:i/>
              </w:rPr>
              <w:t>№</w:t>
            </w:r>
          </w:p>
        </w:tc>
        <w:tc>
          <w:tcPr>
            <w:tcW w:w="1559" w:type="dxa"/>
          </w:tcPr>
          <w:p w:rsidR="00995D79" w:rsidRPr="00995D79" w:rsidRDefault="00995D79" w:rsidP="0051619B">
            <w:pPr>
              <w:jc w:val="center"/>
              <w:rPr>
                <w:rFonts w:ascii="Times New Roman" w:hAnsi="Times New Roman" w:cs="Times New Roman"/>
                <w:b/>
                <w:bCs/>
                <w:i/>
              </w:rPr>
            </w:pPr>
            <w:r w:rsidRPr="00995D79">
              <w:rPr>
                <w:rFonts w:ascii="Times New Roman" w:hAnsi="Times New Roman" w:cs="Times New Roman"/>
                <w:b/>
                <w:bCs/>
                <w:i/>
              </w:rPr>
              <w:t>Ф.И.О. учителя</w:t>
            </w:r>
          </w:p>
        </w:tc>
        <w:tc>
          <w:tcPr>
            <w:tcW w:w="5670" w:type="dxa"/>
          </w:tcPr>
          <w:p w:rsidR="00995D79" w:rsidRPr="00995D79" w:rsidRDefault="00995D79" w:rsidP="0051619B">
            <w:pPr>
              <w:jc w:val="center"/>
              <w:rPr>
                <w:rFonts w:ascii="Times New Roman" w:hAnsi="Times New Roman" w:cs="Times New Roman"/>
                <w:b/>
                <w:bCs/>
                <w:i/>
              </w:rPr>
            </w:pPr>
            <w:r w:rsidRPr="00995D79">
              <w:rPr>
                <w:rFonts w:ascii="Times New Roman" w:hAnsi="Times New Roman" w:cs="Times New Roman"/>
                <w:b/>
                <w:bCs/>
                <w:i/>
              </w:rPr>
              <w:t>Название курсов</w:t>
            </w:r>
          </w:p>
        </w:tc>
        <w:tc>
          <w:tcPr>
            <w:tcW w:w="1843" w:type="dxa"/>
          </w:tcPr>
          <w:p w:rsidR="00995D79" w:rsidRPr="00995D79" w:rsidRDefault="00995D79" w:rsidP="0051619B">
            <w:pPr>
              <w:jc w:val="center"/>
              <w:rPr>
                <w:rFonts w:ascii="Times New Roman" w:hAnsi="Times New Roman" w:cs="Times New Roman"/>
                <w:b/>
                <w:bCs/>
                <w:i/>
              </w:rPr>
            </w:pPr>
            <w:r w:rsidRPr="00995D79">
              <w:rPr>
                <w:rFonts w:ascii="Times New Roman" w:hAnsi="Times New Roman" w:cs="Times New Roman"/>
                <w:b/>
                <w:bCs/>
                <w:i/>
              </w:rPr>
              <w:t>Срок обучения</w:t>
            </w:r>
          </w:p>
        </w:tc>
        <w:tc>
          <w:tcPr>
            <w:tcW w:w="3402" w:type="dxa"/>
          </w:tcPr>
          <w:p w:rsidR="00995D79" w:rsidRPr="00995D79" w:rsidRDefault="00995D79" w:rsidP="0051619B">
            <w:pPr>
              <w:jc w:val="center"/>
              <w:rPr>
                <w:rFonts w:ascii="Times New Roman" w:hAnsi="Times New Roman" w:cs="Times New Roman"/>
                <w:b/>
                <w:bCs/>
                <w:i/>
              </w:rPr>
            </w:pPr>
            <w:r w:rsidRPr="00995D79">
              <w:rPr>
                <w:rFonts w:ascii="Times New Roman" w:hAnsi="Times New Roman" w:cs="Times New Roman"/>
                <w:b/>
                <w:bCs/>
                <w:i/>
              </w:rPr>
              <w:t>Название организации, предоставившей курсовую подготовку</w:t>
            </w:r>
          </w:p>
        </w:tc>
        <w:tc>
          <w:tcPr>
            <w:tcW w:w="2126" w:type="dxa"/>
          </w:tcPr>
          <w:p w:rsidR="00995D79" w:rsidRPr="00995D79" w:rsidRDefault="00995D79" w:rsidP="0051619B">
            <w:pPr>
              <w:jc w:val="center"/>
              <w:rPr>
                <w:rFonts w:ascii="Times New Roman" w:hAnsi="Times New Roman" w:cs="Times New Roman"/>
                <w:b/>
                <w:bCs/>
                <w:i/>
              </w:rPr>
            </w:pPr>
            <w:r w:rsidRPr="00995D79">
              <w:rPr>
                <w:rFonts w:ascii="Times New Roman" w:hAnsi="Times New Roman" w:cs="Times New Roman"/>
                <w:b/>
                <w:bCs/>
                <w:i/>
              </w:rPr>
              <w:t>Кол-во часов</w:t>
            </w:r>
          </w:p>
        </w:tc>
      </w:tr>
      <w:tr w:rsidR="00995D79" w:rsidRPr="00995D79" w:rsidTr="00995D79">
        <w:trPr>
          <w:trHeight w:val="562"/>
        </w:trPr>
        <w:tc>
          <w:tcPr>
            <w:tcW w:w="534" w:type="dxa"/>
          </w:tcPr>
          <w:p w:rsidR="00995D79" w:rsidRPr="00995D79" w:rsidRDefault="00995D79" w:rsidP="0051619B">
            <w:pPr>
              <w:jc w:val="center"/>
              <w:rPr>
                <w:rFonts w:ascii="Times New Roman" w:hAnsi="Times New Roman" w:cs="Times New Roman"/>
                <w:b/>
                <w:bCs/>
                <w:i/>
              </w:rPr>
            </w:pPr>
            <w:r w:rsidRPr="00995D79">
              <w:rPr>
                <w:rFonts w:ascii="Times New Roman" w:hAnsi="Times New Roman" w:cs="Times New Roman"/>
                <w:b/>
                <w:bCs/>
                <w:i/>
              </w:rPr>
              <w:t>1</w:t>
            </w:r>
          </w:p>
        </w:tc>
        <w:tc>
          <w:tcPr>
            <w:tcW w:w="1559"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Кочарова С.Г.</w:t>
            </w:r>
          </w:p>
        </w:tc>
        <w:tc>
          <w:tcPr>
            <w:tcW w:w="5670" w:type="dxa"/>
          </w:tcPr>
          <w:p w:rsidR="00995D79" w:rsidRPr="00995D79" w:rsidRDefault="00995D79" w:rsidP="0051619B">
            <w:pPr>
              <w:rPr>
                <w:rFonts w:ascii="Times New Roman" w:hAnsi="Times New Roman" w:cs="Times New Roman"/>
                <w:bCs/>
              </w:rPr>
            </w:pPr>
            <w:r w:rsidRPr="00995D79">
              <w:rPr>
                <w:rFonts w:ascii="Times New Roman" w:hAnsi="Times New Roman" w:cs="Times New Roman"/>
                <w:bCs/>
              </w:rPr>
              <w:t>Особенности подготовки к проведению ВПР в рамках мониторинга качества образования обучающихся по учебному предмету «Английский язык» в условиях реализации ФГОС ООО</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31.05.-26.06.2019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108</w:t>
            </w:r>
          </w:p>
        </w:tc>
      </w:tr>
      <w:tr w:rsidR="00995D79" w:rsidRPr="00995D79" w:rsidTr="00995D79">
        <w:trPr>
          <w:trHeight w:val="562"/>
        </w:trPr>
        <w:tc>
          <w:tcPr>
            <w:tcW w:w="534" w:type="dxa"/>
          </w:tcPr>
          <w:p w:rsidR="00995D79" w:rsidRPr="00995D79" w:rsidRDefault="00995D79" w:rsidP="0051619B">
            <w:pPr>
              <w:jc w:val="center"/>
              <w:rPr>
                <w:rFonts w:ascii="Times New Roman" w:hAnsi="Times New Roman" w:cs="Times New Roman"/>
                <w:b/>
                <w:bCs/>
                <w:i/>
              </w:rPr>
            </w:pPr>
            <w:r w:rsidRPr="00995D79">
              <w:rPr>
                <w:rFonts w:ascii="Times New Roman" w:hAnsi="Times New Roman" w:cs="Times New Roman"/>
                <w:b/>
                <w:bCs/>
                <w:i/>
              </w:rPr>
              <w:t>2</w:t>
            </w:r>
          </w:p>
        </w:tc>
        <w:tc>
          <w:tcPr>
            <w:tcW w:w="1559"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Похожай Э.И.</w:t>
            </w:r>
          </w:p>
        </w:tc>
        <w:tc>
          <w:tcPr>
            <w:tcW w:w="5670" w:type="dxa"/>
          </w:tcPr>
          <w:p w:rsidR="00995D79" w:rsidRPr="00995D79" w:rsidRDefault="00995D79" w:rsidP="0051619B">
            <w:pPr>
              <w:rPr>
                <w:rFonts w:ascii="Times New Roman" w:hAnsi="Times New Roman" w:cs="Times New Roman"/>
                <w:bCs/>
              </w:rPr>
            </w:pPr>
            <w:r w:rsidRPr="00995D79">
              <w:rPr>
                <w:rFonts w:ascii="Times New Roman" w:hAnsi="Times New Roman" w:cs="Times New Roman"/>
                <w:bCs/>
              </w:rPr>
              <w:t xml:space="preserve">Методика преподавания английского языка в соответствии с ФГОС </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27.06-15.07.2019</w:t>
            </w:r>
          </w:p>
        </w:tc>
        <w:tc>
          <w:tcPr>
            <w:tcW w:w="3402"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 xml:space="preserve">Частное образовательное учреждение дополнительного профессионального образования Институт переподготовки </w:t>
            </w:r>
            <w:r w:rsidRPr="00995D79">
              <w:rPr>
                <w:rFonts w:ascii="Times New Roman" w:hAnsi="Times New Roman" w:cs="Times New Roman"/>
                <w:bCs/>
              </w:rPr>
              <w:lastRenderedPageBreak/>
              <w:t>повышения квалификации». Г. Новочеркасск</w:t>
            </w:r>
          </w:p>
        </w:tc>
        <w:tc>
          <w:tcPr>
            <w:tcW w:w="2126"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lastRenderedPageBreak/>
              <w:t>108</w:t>
            </w:r>
          </w:p>
        </w:tc>
      </w:tr>
      <w:tr w:rsidR="00995D79" w:rsidRPr="00995D79" w:rsidTr="00995D79">
        <w:trPr>
          <w:trHeight w:val="562"/>
        </w:trPr>
        <w:tc>
          <w:tcPr>
            <w:tcW w:w="534" w:type="dxa"/>
          </w:tcPr>
          <w:p w:rsidR="00995D79" w:rsidRPr="00995D79" w:rsidRDefault="00995D79" w:rsidP="0051619B">
            <w:pPr>
              <w:jc w:val="center"/>
              <w:rPr>
                <w:rFonts w:ascii="Times New Roman" w:hAnsi="Times New Roman" w:cs="Times New Roman"/>
                <w:b/>
                <w:bCs/>
                <w:i/>
              </w:rPr>
            </w:pPr>
            <w:r w:rsidRPr="00995D79">
              <w:rPr>
                <w:rFonts w:ascii="Times New Roman" w:hAnsi="Times New Roman" w:cs="Times New Roman"/>
                <w:b/>
                <w:bCs/>
                <w:i/>
              </w:rPr>
              <w:lastRenderedPageBreak/>
              <w:t>3</w:t>
            </w:r>
          </w:p>
        </w:tc>
        <w:tc>
          <w:tcPr>
            <w:tcW w:w="1559"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Хохлова С.В.</w:t>
            </w:r>
          </w:p>
        </w:tc>
        <w:tc>
          <w:tcPr>
            <w:tcW w:w="5670" w:type="dxa"/>
          </w:tcPr>
          <w:p w:rsidR="00995D79" w:rsidRPr="00995D79" w:rsidRDefault="00995D79" w:rsidP="0051619B">
            <w:pPr>
              <w:rPr>
                <w:rFonts w:ascii="Times New Roman" w:hAnsi="Times New Roman" w:cs="Times New Roman"/>
                <w:bCs/>
              </w:rPr>
            </w:pPr>
            <w:r w:rsidRPr="00995D79">
              <w:rPr>
                <w:rFonts w:ascii="Times New Roman" w:hAnsi="Times New Roman" w:cs="Times New Roman"/>
                <w:bCs/>
              </w:rPr>
              <w:t>Психолого-педагогические аспекты развития мотивации учебной деятельности младших школьников в рамках реализации ФГОС НОО</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26.07-14.08.2019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4</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Андриенко Н.А.</w:t>
            </w:r>
          </w:p>
        </w:tc>
        <w:tc>
          <w:tcPr>
            <w:tcW w:w="5670" w:type="dxa"/>
          </w:tcPr>
          <w:p w:rsidR="00995D79" w:rsidRPr="00995D79" w:rsidRDefault="00995D79" w:rsidP="0051619B">
            <w:pPr>
              <w:tabs>
                <w:tab w:val="num" w:pos="-108"/>
              </w:tabs>
              <w:ind w:left="-108" w:right="-108"/>
              <w:rPr>
                <w:rFonts w:ascii="Times New Roman" w:hAnsi="Times New Roman" w:cs="Times New Roman"/>
              </w:rPr>
            </w:pPr>
            <w:r w:rsidRPr="00995D79">
              <w:rPr>
                <w:rFonts w:ascii="Times New Roman" w:hAnsi="Times New Roman" w:cs="Times New Roman"/>
              </w:rPr>
              <w:t>Навыки оказания первой помощи педагогическими работниками в условиях реализации ст41 «Охрана здоровья обучающихся» ФЗ «Об образовании в РФ»</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21.05-15.06.2019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«Центр Инновационного образования и воспитания»,            г. Саратов (Единый урок.рф)</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36</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5</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Шестакова С.А.</w:t>
            </w:r>
          </w:p>
        </w:tc>
        <w:tc>
          <w:tcPr>
            <w:tcW w:w="5670" w:type="dxa"/>
          </w:tcPr>
          <w:p w:rsidR="00995D79" w:rsidRPr="00995D79" w:rsidRDefault="00995D79" w:rsidP="0051619B">
            <w:pPr>
              <w:tabs>
                <w:tab w:val="num" w:pos="-108"/>
              </w:tabs>
              <w:ind w:left="-108" w:right="-108"/>
              <w:rPr>
                <w:rFonts w:ascii="Times New Roman" w:hAnsi="Times New Roman" w:cs="Times New Roman"/>
              </w:rPr>
            </w:pPr>
            <w:r w:rsidRPr="00995D79">
              <w:rPr>
                <w:rFonts w:ascii="Times New Roman" w:hAnsi="Times New Roman" w:cs="Times New Roman"/>
              </w:rPr>
              <w:t>Сурдопедагогика: организация обучения, воспитания, коррекция нарушений развития и социальной адаптации глухих, слабослышащих, позднооглохших  обучающихся в условиях реализации ФГОС</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05.05-28.08.2019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144</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6</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Жигальцова И.А.</w:t>
            </w:r>
          </w:p>
        </w:tc>
        <w:tc>
          <w:tcPr>
            <w:tcW w:w="5670" w:type="dxa"/>
          </w:tcPr>
          <w:p w:rsidR="00995D79" w:rsidRPr="00995D79" w:rsidRDefault="00995D79" w:rsidP="0051619B">
            <w:pPr>
              <w:tabs>
                <w:tab w:val="num" w:pos="-108"/>
              </w:tabs>
              <w:ind w:left="-108" w:right="-108"/>
              <w:rPr>
                <w:rFonts w:ascii="Times New Roman" w:hAnsi="Times New Roman" w:cs="Times New Roman"/>
              </w:rPr>
            </w:pPr>
            <w:r w:rsidRPr="00995D79">
              <w:rPr>
                <w:rFonts w:ascii="Times New Roman" w:hAnsi="Times New Roman" w:cs="Times New Roman"/>
              </w:rPr>
              <w:t>Особенности подготовки к сдаче ЕГЭ по биологии в условиях реализации ФГОС ООО</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28.06-24.07.2019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108</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7</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Затонская Г.И.</w:t>
            </w:r>
          </w:p>
        </w:tc>
        <w:tc>
          <w:tcPr>
            <w:tcW w:w="5670" w:type="dxa"/>
          </w:tcPr>
          <w:p w:rsidR="00995D79" w:rsidRPr="00995D79" w:rsidRDefault="00995D79" w:rsidP="0051619B">
            <w:pPr>
              <w:tabs>
                <w:tab w:val="num" w:pos="-108"/>
              </w:tabs>
              <w:ind w:left="-108" w:right="-108"/>
              <w:rPr>
                <w:rFonts w:ascii="Times New Roman" w:hAnsi="Times New Roman" w:cs="Times New Roman"/>
              </w:rPr>
            </w:pPr>
            <w:r w:rsidRPr="00995D79">
              <w:rPr>
                <w:rFonts w:ascii="Times New Roman" w:hAnsi="Times New Roman" w:cs="Times New Roman"/>
              </w:rPr>
              <w:t>Организация работы с обучающимися с ограниченными возможностями здоровья (ОВЗ) в соответствии с ФГОС</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15.08-04.09.2019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8</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Затонская Г.И.</w:t>
            </w:r>
          </w:p>
        </w:tc>
        <w:tc>
          <w:tcPr>
            <w:tcW w:w="5670" w:type="dxa"/>
          </w:tcPr>
          <w:p w:rsidR="00995D79" w:rsidRPr="00995D79" w:rsidRDefault="00995D79" w:rsidP="0051619B">
            <w:pPr>
              <w:tabs>
                <w:tab w:val="num" w:pos="-108"/>
              </w:tabs>
              <w:ind w:left="-108" w:right="-108"/>
              <w:rPr>
                <w:rFonts w:ascii="Times New Roman" w:hAnsi="Times New Roman" w:cs="Times New Roman"/>
              </w:rPr>
            </w:pPr>
            <w:r w:rsidRPr="00995D79">
              <w:rPr>
                <w:rFonts w:ascii="Times New Roman" w:hAnsi="Times New Roman" w:cs="Times New Roman"/>
              </w:rPr>
              <w:t>Инновационные технологии обучения биологии как основа реализации ФГОС</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25.08-11.09.2019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9</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Аванесян Ф.В.</w:t>
            </w:r>
          </w:p>
        </w:tc>
        <w:tc>
          <w:tcPr>
            <w:tcW w:w="5670" w:type="dxa"/>
          </w:tcPr>
          <w:p w:rsidR="00995D79" w:rsidRPr="00995D79" w:rsidRDefault="00995D79" w:rsidP="0051619B">
            <w:pPr>
              <w:tabs>
                <w:tab w:val="num" w:pos="-108"/>
              </w:tabs>
              <w:ind w:left="-108" w:right="-108"/>
              <w:rPr>
                <w:rFonts w:ascii="Times New Roman" w:hAnsi="Times New Roman" w:cs="Times New Roman"/>
              </w:rPr>
            </w:pPr>
            <w:r w:rsidRPr="00995D79">
              <w:rPr>
                <w:rFonts w:ascii="Times New Roman" w:hAnsi="Times New Roman" w:cs="Times New Roman"/>
              </w:rPr>
              <w:t>Особенности подготовки к сдаче ОГЭ по математике в условиях реализации ФГОС ООО</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30.08-18.09.2019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10</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Щуровская А.В.</w:t>
            </w:r>
          </w:p>
        </w:tc>
        <w:tc>
          <w:tcPr>
            <w:tcW w:w="5670" w:type="dxa"/>
          </w:tcPr>
          <w:p w:rsidR="00995D79" w:rsidRPr="00995D79" w:rsidRDefault="00995D79" w:rsidP="0051619B">
            <w:pPr>
              <w:tabs>
                <w:tab w:val="num" w:pos="-108"/>
              </w:tabs>
              <w:ind w:left="-108" w:right="-108"/>
              <w:rPr>
                <w:rFonts w:ascii="Times New Roman" w:hAnsi="Times New Roman" w:cs="Times New Roman"/>
              </w:rPr>
            </w:pPr>
            <w:r w:rsidRPr="00995D79">
              <w:rPr>
                <w:rFonts w:ascii="Times New Roman" w:hAnsi="Times New Roman" w:cs="Times New Roman"/>
              </w:rPr>
              <w:t>Особенности подготовки к сдаче ОГЭ по физике в условиях реализации ФГОС ООО</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04.09.-25.09.2019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108</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11</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Щуровская А.В.</w:t>
            </w:r>
          </w:p>
        </w:tc>
        <w:tc>
          <w:tcPr>
            <w:tcW w:w="5670" w:type="dxa"/>
          </w:tcPr>
          <w:p w:rsidR="00995D79" w:rsidRPr="00995D79" w:rsidRDefault="00995D79" w:rsidP="0051619B">
            <w:pPr>
              <w:tabs>
                <w:tab w:val="num" w:pos="-108"/>
              </w:tabs>
              <w:ind w:left="-108" w:right="-108"/>
              <w:rPr>
                <w:rFonts w:ascii="Times New Roman" w:hAnsi="Times New Roman" w:cs="Times New Roman"/>
              </w:rPr>
            </w:pPr>
            <w:r w:rsidRPr="00995D79">
              <w:rPr>
                <w:rFonts w:ascii="Times New Roman" w:hAnsi="Times New Roman" w:cs="Times New Roman"/>
              </w:rPr>
              <w:t>Особенности подготовки к сдаче ОГЭ по математике в условиях реализации ФГОС ООО</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09.09-02.10.2019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lastRenderedPageBreak/>
              <w:t>12</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Аванесян Ф.В.</w:t>
            </w:r>
          </w:p>
        </w:tc>
        <w:tc>
          <w:tcPr>
            <w:tcW w:w="5670" w:type="dxa"/>
          </w:tcPr>
          <w:p w:rsidR="00995D79" w:rsidRPr="00995D79" w:rsidRDefault="00995D79" w:rsidP="0051619B">
            <w:pPr>
              <w:tabs>
                <w:tab w:val="num" w:pos="-108"/>
              </w:tabs>
              <w:ind w:left="-108" w:right="-108"/>
              <w:rPr>
                <w:rFonts w:ascii="Times New Roman" w:hAnsi="Times New Roman" w:cs="Times New Roman"/>
              </w:rPr>
            </w:pPr>
            <w:r w:rsidRPr="00995D79">
              <w:rPr>
                <w:rFonts w:ascii="Times New Roman" w:hAnsi="Times New Roman" w:cs="Times New Roman"/>
              </w:rPr>
              <w:t>Особенности подготовки к сдаче ОГЭ по физике в условиях реализации ФГОС ООО</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13.09.-09.10.2019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108</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13</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Максутова Ф.И.</w:t>
            </w:r>
          </w:p>
        </w:tc>
        <w:tc>
          <w:tcPr>
            <w:tcW w:w="5670" w:type="dxa"/>
          </w:tcPr>
          <w:p w:rsidR="00995D79" w:rsidRPr="00995D79" w:rsidRDefault="00995D79" w:rsidP="0051619B">
            <w:pPr>
              <w:tabs>
                <w:tab w:val="num" w:pos="-108"/>
              </w:tabs>
              <w:ind w:left="-108" w:right="-108"/>
              <w:rPr>
                <w:rFonts w:ascii="Times New Roman" w:hAnsi="Times New Roman" w:cs="Times New Roman"/>
              </w:rPr>
            </w:pPr>
            <w:r w:rsidRPr="00995D79">
              <w:rPr>
                <w:rFonts w:ascii="Times New Roman" w:hAnsi="Times New Roman" w:cs="Times New Roman"/>
              </w:rPr>
              <w:t>Психолого-педагогическое сопровождение развития младших школьников, проявивших выдающиеся способности</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28.09.2019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СКИРО ПК и ПРО, г. Ставрополь</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36</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14</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Селезнева И.Б.</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Особенности подготовки к проведению ВПР  в рамках мониторинга качества образования обучающихся по учебному предмету «английский язык» в условиях реализации ФГОС ООО</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02.09-02.10.2019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108</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15</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Юрьева Е.С.</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Активизация познавательной деятельности младших школьников с ограниченными возможностями здоровья (ОВЗ) как стратегия повышения успешной учебной деятельности</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07.10.-30.1.2019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16</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Щербинина О.А.</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Формирование у детей навыков безопасного участия в дорожном движении</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09.09.-15.10.2019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ФГБОУ ВО «Нижегородский государственный педагогический университет имени Козьмы Минина» г. Нижний Новгород</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16</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Пискова Е.И.</w:t>
            </w:r>
          </w:p>
          <w:p w:rsidR="00995D79" w:rsidRPr="00995D79" w:rsidRDefault="00995D79" w:rsidP="0051619B">
            <w:pPr>
              <w:jc w:val="both"/>
              <w:rPr>
                <w:rFonts w:ascii="Times New Roman" w:hAnsi="Times New Roman" w:cs="Times New Roman"/>
              </w:rPr>
            </w:pP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Формирование у детей навыков безопасного участия в дорожном движении</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09.09.-15.10.2019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ФГБОУ ВО «Нижегородский государственный педагогический университет имени Козьмы Минина» г. Нижний Новгород</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17</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Шестакова С.А.</w:t>
            </w:r>
          </w:p>
          <w:p w:rsidR="00995D79" w:rsidRPr="00995D79" w:rsidRDefault="00995D79" w:rsidP="0051619B">
            <w:pPr>
              <w:rPr>
                <w:rFonts w:ascii="Times New Roman" w:hAnsi="Times New Roman" w:cs="Times New Roman"/>
              </w:rPr>
            </w:pP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Формирование у детей навыков безопасного участия в дорожном движении</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09.09.-15.10.2019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ФГБОУ ВО «Нижегородский государственный педагогический университет имени Козьмы Минина» г. Нижний Новгород</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18</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Кузьминова Е.В.</w:t>
            </w:r>
          </w:p>
          <w:p w:rsidR="00995D79" w:rsidRPr="00995D79" w:rsidRDefault="00995D79" w:rsidP="0051619B">
            <w:pPr>
              <w:rPr>
                <w:rFonts w:ascii="Times New Roman" w:hAnsi="Times New Roman" w:cs="Times New Roman"/>
              </w:rPr>
            </w:pP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lastRenderedPageBreak/>
              <w:t>Формирование у детей навыков безопасного участия в дорожном движении</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09.09.-15.10.2019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 xml:space="preserve">ФГБОУ ВО «Нижегородский государственный педагогический университет имени Козьмы </w:t>
            </w:r>
            <w:r w:rsidRPr="00995D79">
              <w:rPr>
                <w:rFonts w:ascii="Times New Roman" w:hAnsi="Times New Roman" w:cs="Times New Roman"/>
              </w:rPr>
              <w:lastRenderedPageBreak/>
              <w:t>Минина» г. Нижний Новгород</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lastRenderedPageBreak/>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lastRenderedPageBreak/>
              <w:t>19</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Карачева Т.Л.</w:t>
            </w:r>
          </w:p>
          <w:p w:rsidR="00995D79" w:rsidRPr="00995D79" w:rsidRDefault="00995D79" w:rsidP="0051619B">
            <w:pPr>
              <w:rPr>
                <w:rFonts w:ascii="Times New Roman" w:hAnsi="Times New Roman" w:cs="Times New Roman"/>
              </w:rPr>
            </w:pP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Формирование у детей навыков безопасного участия в дорожном движении</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09.09.-15.10.2019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ФГБОУ ВО «Нижегородский государственный педагогический университет имени Козьмы Минина» г. Нижний Новгород</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20</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Хохлова С.В.</w:t>
            </w:r>
          </w:p>
          <w:p w:rsidR="00995D79" w:rsidRPr="00995D79" w:rsidRDefault="00995D79" w:rsidP="0051619B">
            <w:pPr>
              <w:rPr>
                <w:rFonts w:ascii="Times New Roman" w:hAnsi="Times New Roman" w:cs="Times New Roman"/>
              </w:rPr>
            </w:pP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Формирование у детей навыков безопасного участия в дорожном движении</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09.09.-15.10.2019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ФГБОУ ВО «Нижегородский государственный педагогический университет имени Козьмы Минина» г. Нижний Новгород</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21</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Литовченко А.А.</w:t>
            </w:r>
          </w:p>
          <w:p w:rsidR="00995D79" w:rsidRPr="00995D79" w:rsidRDefault="00995D79" w:rsidP="0051619B">
            <w:pPr>
              <w:rPr>
                <w:rFonts w:ascii="Times New Roman" w:hAnsi="Times New Roman" w:cs="Times New Roman"/>
              </w:rPr>
            </w:pP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Формирование у детей навыков безопасного участия в дорожном движении</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09.09.-15.10.2019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ФГБОУ ВО «Нижегородский государственный педагогический университет имени Козьмы Минина» г. Нижний Новгород</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22</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Андриенко Н.А.</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Профессиональная компетентность руководителя общеобразовательной организации в решении стратегических задач государственной образовательной политики</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14.11-29.11.2019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ФГАОУ ДПО «Центр реализации государственной образовательной политики и информационных технологий», г Москва</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23</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Кайзер Л.Э.</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Организационно-методические особенности подготовки обучающихся к выполнению нормативов всероссийского физкультурно-спортивного комплекса ГТО</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17.09-11.12.2019г</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24</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Еремина А.Ю.</w:t>
            </w:r>
          </w:p>
        </w:tc>
        <w:tc>
          <w:tcPr>
            <w:tcW w:w="5670" w:type="dxa"/>
          </w:tcPr>
          <w:p w:rsidR="00995D79" w:rsidRPr="00995D79" w:rsidRDefault="00995D79" w:rsidP="0051619B">
            <w:pPr>
              <w:rPr>
                <w:rFonts w:ascii="Times New Roman" w:hAnsi="Times New Roman" w:cs="Times New Roman"/>
                <w:bCs/>
              </w:rPr>
            </w:pPr>
            <w:r w:rsidRPr="00995D79">
              <w:rPr>
                <w:rFonts w:ascii="Times New Roman" w:hAnsi="Times New Roman" w:cs="Times New Roman"/>
                <w:bCs/>
              </w:rPr>
              <w:t>Особенности подготовки к проведению ВПР в рамках мониторинга качества образования обучающихся по учебному предмету «Английский язык» в условиях реализации ФГОС ООО</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02.09-18.12.2019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108</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25</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Андриенко Н.А.</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 xml:space="preserve">Информационно- коммуникационные технологии в профессиональной деятельности педагога в условиях </w:t>
            </w:r>
            <w:r w:rsidRPr="00995D79">
              <w:rPr>
                <w:rFonts w:ascii="Times New Roman" w:hAnsi="Times New Roman" w:cs="Times New Roman"/>
              </w:rPr>
              <w:lastRenderedPageBreak/>
              <w:t>реализации профессионального стандарта «Педагог»</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lastRenderedPageBreak/>
              <w:t>09.12.-20.12.2019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Казанский федеральный университет, г. Казань</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lastRenderedPageBreak/>
              <w:t>26</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Затонская Г.И.</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02.09-18.12.2019</w:t>
            </w:r>
          </w:p>
        </w:tc>
        <w:tc>
          <w:tcPr>
            <w:tcW w:w="3402" w:type="dxa"/>
          </w:tcPr>
          <w:p w:rsidR="00995D79" w:rsidRPr="00995D79" w:rsidRDefault="00995D79" w:rsidP="0051619B">
            <w:pPr>
              <w:jc w:val="center"/>
              <w:rPr>
                <w:rFonts w:ascii="Times New Roman" w:hAnsi="Times New Roman" w:cs="Times New Roman"/>
              </w:rPr>
            </w:pPr>
            <w:r w:rsidRPr="00995D79">
              <w:rPr>
                <w:rFonts w:ascii="Times New Roman" w:hAnsi="Times New Roman" w:cs="Times New Roman"/>
              </w:rPr>
              <w:t>Казанский федеральный университет, г. Казань</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27</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Спинко О.П.</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09.12.-20.12.2019</w:t>
            </w:r>
          </w:p>
        </w:tc>
        <w:tc>
          <w:tcPr>
            <w:tcW w:w="3402" w:type="dxa"/>
          </w:tcPr>
          <w:p w:rsidR="00995D79" w:rsidRPr="00995D79" w:rsidRDefault="00995D79" w:rsidP="0051619B">
            <w:pPr>
              <w:jc w:val="center"/>
              <w:rPr>
                <w:rFonts w:ascii="Times New Roman" w:hAnsi="Times New Roman" w:cs="Times New Roman"/>
              </w:rPr>
            </w:pPr>
            <w:r w:rsidRPr="00995D79">
              <w:rPr>
                <w:rFonts w:ascii="Times New Roman" w:hAnsi="Times New Roman" w:cs="Times New Roman"/>
              </w:rPr>
              <w:t>Казанский федеральный университет, г. Казань</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28</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Еремина А.Ю.</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02.09-18.12.2019</w:t>
            </w:r>
          </w:p>
        </w:tc>
        <w:tc>
          <w:tcPr>
            <w:tcW w:w="3402" w:type="dxa"/>
          </w:tcPr>
          <w:p w:rsidR="00995D79" w:rsidRPr="00995D79" w:rsidRDefault="00995D79" w:rsidP="0051619B">
            <w:pPr>
              <w:jc w:val="center"/>
              <w:rPr>
                <w:rFonts w:ascii="Times New Roman" w:hAnsi="Times New Roman" w:cs="Times New Roman"/>
              </w:rPr>
            </w:pPr>
            <w:r w:rsidRPr="00995D79">
              <w:rPr>
                <w:rFonts w:ascii="Times New Roman" w:hAnsi="Times New Roman" w:cs="Times New Roman"/>
              </w:rPr>
              <w:t>Казанский федеральный университет, г. Казань</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29</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Малюк М.А.</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09.12.-20.12.2019</w:t>
            </w:r>
          </w:p>
        </w:tc>
        <w:tc>
          <w:tcPr>
            <w:tcW w:w="3402" w:type="dxa"/>
          </w:tcPr>
          <w:p w:rsidR="00995D79" w:rsidRPr="00995D79" w:rsidRDefault="00995D79" w:rsidP="0051619B">
            <w:pPr>
              <w:jc w:val="center"/>
              <w:rPr>
                <w:rFonts w:ascii="Times New Roman" w:hAnsi="Times New Roman" w:cs="Times New Roman"/>
              </w:rPr>
            </w:pPr>
            <w:r w:rsidRPr="00995D79">
              <w:rPr>
                <w:rFonts w:ascii="Times New Roman" w:hAnsi="Times New Roman" w:cs="Times New Roman"/>
              </w:rPr>
              <w:t>Казанский федеральный университет, г. Казань</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30</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Леушина Ю.П.</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Финансовая грамотность в информатике</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06.12.-09.12.2019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ФГБОУ ВО РАНХиГС, г. Пятигорск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24</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31</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Фисунова Н.А.</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Совершенствование образовательной деятельности в начальной школе в соответствии с требованиями ФГОС и профессионального стандарта педагога»</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07.12.-20.12.2019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СКИРО ПК и ПРО, г. Ставрополь</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32</w:t>
            </w:r>
          </w:p>
        </w:tc>
        <w:tc>
          <w:tcPr>
            <w:tcW w:w="1559" w:type="dxa"/>
          </w:tcPr>
          <w:p w:rsidR="00995D79" w:rsidRPr="00995D79" w:rsidRDefault="00995D79" w:rsidP="0051619B">
            <w:pPr>
              <w:jc w:val="both"/>
              <w:rPr>
                <w:rFonts w:ascii="Times New Roman" w:hAnsi="Times New Roman" w:cs="Times New Roman"/>
              </w:rPr>
            </w:pPr>
            <w:r w:rsidRPr="00995D79">
              <w:rPr>
                <w:rFonts w:ascii="Times New Roman" w:hAnsi="Times New Roman" w:cs="Times New Roman"/>
              </w:rPr>
              <w:t>Фурсова Л.В.</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07.12.-20.12.2019</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СКИРО ПК и ПРО, г. Ставрополь</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33</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Дряхлова Е.А.</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«Активизация познавательной деятельности младших школьников с ограниченными возможностями здоровья (ОВЗ) как стратегия повышения успешной учебной деятельности»</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11.01-29.01.2020</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lastRenderedPageBreak/>
              <w:t>34</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Толмачева С.Е.</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«Русский язык»</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22.01-24.01.2020</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СКИРО ПК и ПРО, г. Ставрополь</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24</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35</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Воробьева В.А.</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«Математика»</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18.02-20.02.2020</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СКИРО ПК и ПРО, г. Ставрополь</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24</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36</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Жигальцова И.А.</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«Биология»</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29.0.2020</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СКИРО ПК и ПРО, г. Ставрополь</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24</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37</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Шестакова СА.</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Обучение детей с особыми образовательными потребностями в условиях «обычной» школы: нормативные требования и практика организации</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27.01-09.02</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Научно-методческий отдел издательства «Академкнига/Учебник»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38</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Моторнова Т.В.</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Как общаться с агрессивно настроенными родителями: способы конструктивного взаимодействия</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25.02.2020</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Педагогический университет «Первое сентября»</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6</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39</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Подгорная С.В.</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Педагогика и методика преподавания географии в условиях реализации ФГОС</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02.03-18.03.2020</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40</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Ломова Н.А.</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Преподавание филологических дисциплин в условиях реализации федеральных государственных образовательных стандартов общего образования</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22.04-16.05.2020</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СКИРО ПК и ПРО, г. Ставрополь</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108</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41</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Толмачева С.Е.</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Преподавание филологических дисциплин в условиях реализации федеральных государственных образовательных стандартов общего образования</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16.05-05.06.2020</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СКИРО ПК и ПРО, г. Ставрополь</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108</w:t>
            </w:r>
          </w:p>
        </w:tc>
      </w:tr>
      <w:tr w:rsidR="00995D79" w:rsidRPr="00995D79" w:rsidTr="00995D79">
        <w:trPr>
          <w:trHeight w:val="858"/>
        </w:trPr>
        <w:tc>
          <w:tcPr>
            <w:tcW w:w="5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lastRenderedPageBreak/>
              <w:t>42</w:t>
            </w:r>
          </w:p>
        </w:tc>
        <w:tc>
          <w:tcPr>
            <w:tcW w:w="1559" w:type="dxa"/>
          </w:tcPr>
          <w:p w:rsidR="00995D79" w:rsidRPr="00995D79" w:rsidRDefault="00995D79" w:rsidP="0051619B">
            <w:pPr>
              <w:rPr>
                <w:rFonts w:ascii="Times New Roman" w:hAnsi="Times New Roman" w:cs="Times New Roman"/>
              </w:rPr>
            </w:pPr>
            <w:r w:rsidRPr="00995D79">
              <w:rPr>
                <w:rFonts w:ascii="Times New Roman" w:hAnsi="Times New Roman" w:cs="Times New Roman"/>
              </w:rPr>
              <w:t>Жигальцова И.А.</w:t>
            </w:r>
          </w:p>
        </w:tc>
        <w:tc>
          <w:tcPr>
            <w:tcW w:w="5670" w:type="dxa"/>
          </w:tcPr>
          <w:p w:rsidR="00995D79" w:rsidRPr="00995D79" w:rsidRDefault="00995D79" w:rsidP="0051619B">
            <w:pPr>
              <w:tabs>
                <w:tab w:val="num" w:pos="72"/>
              </w:tabs>
              <w:ind w:left="72"/>
              <w:rPr>
                <w:rFonts w:ascii="Times New Roman" w:hAnsi="Times New Roman" w:cs="Times New Roman"/>
              </w:rPr>
            </w:pPr>
            <w:r w:rsidRPr="00995D79">
              <w:rPr>
                <w:rFonts w:ascii="Times New Roman" w:hAnsi="Times New Roman" w:cs="Times New Roman"/>
              </w:rPr>
              <w:t>Организация работы с обучающимися с ограниченными возможностями здоровья (ОВЗ) в соответствии с ФГОС</w:t>
            </w:r>
          </w:p>
        </w:tc>
        <w:tc>
          <w:tcPr>
            <w:tcW w:w="1843" w:type="dxa"/>
          </w:tcPr>
          <w:p w:rsidR="00995D79" w:rsidRPr="00995D79" w:rsidRDefault="00995D79" w:rsidP="0051619B">
            <w:pPr>
              <w:tabs>
                <w:tab w:val="num" w:pos="-108"/>
              </w:tabs>
              <w:spacing w:line="360" w:lineRule="auto"/>
              <w:ind w:left="-108" w:right="-108"/>
              <w:jc w:val="center"/>
              <w:rPr>
                <w:rFonts w:ascii="Times New Roman" w:hAnsi="Times New Roman" w:cs="Times New Roman"/>
              </w:rPr>
            </w:pPr>
            <w:r w:rsidRPr="00995D79">
              <w:rPr>
                <w:rFonts w:ascii="Times New Roman" w:hAnsi="Times New Roman" w:cs="Times New Roman"/>
              </w:rPr>
              <w:t>09.04-06.05.2020</w:t>
            </w:r>
          </w:p>
        </w:tc>
        <w:tc>
          <w:tcPr>
            <w:tcW w:w="3402"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tabs>
                <w:tab w:val="num" w:pos="-108"/>
              </w:tabs>
              <w:ind w:left="-108" w:right="-108"/>
              <w:jc w:val="center"/>
              <w:rPr>
                <w:rFonts w:ascii="Times New Roman" w:hAnsi="Times New Roman" w:cs="Times New Roman"/>
              </w:rPr>
            </w:pPr>
            <w:r w:rsidRPr="00995D79">
              <w:rPr>
                <w:rFonts w:ascii="Times New Roman" w:hAnsi="Times New Roman" w:cs="Times New Roman"/>
              </w:rPr>
              <w:t>72</w:t>
            </w:r>
          </w:p>
        </w:tc>
      </w:tr>
      <w:tr w:rsidR="00995D79" w:rsidRPr="00995D79" w:rsidTr="00995D79">
        <w:trPr>
          <w:trHeight w:val="424"/>
        </w:trPr>
        <w:tc>
          <w:tcPr>
            <w:tcW w:w="13008" w:type="dxa"/>
            <w:gridSpan w:val="5"/>
          </w:tcPr>
          <w:p w:rsidR="00995D79" w:rsidRPr="00995D79" w:rsidRDefault="00995D79" w:rsidP="0051619B">
            <w:pPr>
              <w:tabs>
                <w:tab w:val="num" w:pos="-108"/>
              </w:tabs>
              <w:ind w:left="-108" w:right="-108"/>
              <w:rPr>
                <w:rFonts w:ascii="Times New Roman" w:hAnsi="Times New Roman" w:cs="Times New Roman"/>
                <w:b/>
              </w:rPr>
            </w:pPr>
            <w:r>
              <w:rPr>
                <w:rFonts w:ascii="Times New Roman" w:hAnsi="Times New Roman" w:cs="Times New Roman"/>
                <w:b/>
              </w:rPr>
              <w:t xml:space="preserve">             </w:t>
            </w:r>
            <w:r w:rsidRPr="00995D79">
              <w:rPr>
                <w:rFonts w:ascii="Times New Roman" w:hAnsi="Times New Roman" w:cs="Times New Roman"/>
                <w:b/>
              </w:rPr>
              <w:t>ИТОГО:</w:t>
            </w:r>
          </w:p>
        </w:tc>
        <w:tc>
          <w:tcPr>
            <w:tcW w:w="2126" w:type="dxa"/>
          </w:tcPr>
          <w:p w:rsidR="00995D79" w:rsidRPr="00995D79" w:rsidRDefault="004829CD" w:rsidP="0051619B">
            <w:pPr>
              <w:tabs>
                <w:tab w:val="num" w:pos="-108"/>
              </w:tabs>
              <w:ind w:left="-108" w:right="-108"/>
              <w:jc w:val="center"/>
              <w:rPr>
                <w:rFonts w:ascii="Times New Roman" w:hAnsi="Times New Roman" w:cs="Times New Roman"/>
                <w:b/>
              </w:rPr>
            </w:pPr>
            <w:r w:rsidRPr="00995D79">
              <w:rPr>
                <w:rFonts w:ascii="Times New Roman" w:hAnsi="Times New Roman" w:cs="Times New Roman"/>
                <w:b/>
              </w:rPr>
              <w:fldChar w:fldCharType="begin"/>
            </w:r>
            <w:r w:rsidR="00995D79" w:rsidRPr="00995D79">
              <w:rPr>
                <w:rFonts w:ascii="Times New Roman" w:hAnsi="Times New Roman" w:cs="Times New Roman"/>
                <w:b/>
              </w:rPr>
              <w:instrText xml:space="preserve"> =SUM(ABOVE) </w:instrText>
            </w:r>
            <w:r w:rsidRPr="00995D79">
              <w:rPr>
                <w:rFonts w:ascii="Times New Roman" w:hAnsi="Times New Roman" w:cs="Times New Roman"/>
                <w:b/>
              </w:rPr>
              <w:fldChar w:fldCharType="separate"/>
            </w:r>
            <w:r w:rsidR="00995D79" w:rsidRPr="00995D79">
              <w:rPr>
                <w:rFonts w:ascii="Times New Roman" w:hAnsi="Times New Roman" w:cs="Times New Roman"/>
                <w:b/>
                <w:noProof/>
              </w:rPr>
              <w:t>2730</w:t>
            </w:r>
            <w:r w:rsidRPr="00995D79">
              <w:rPr>
                <w:rFonts w:ascii="Times New Roman" w:hAnsi="Times New Roman" w:cs="Times New Roman"/>
                <w:b/>
              </w:rPr>
              <w:fldChar w:fldCharType="end"/>
            </w:r>
          </w:p>
        </w:tc>
      </w:tr>
    </w:tbl>
    <w:p w:rsidR="00995D79" w:rsidRPr="00995D79" w:rsidRDefault="00995D79" w:rsidP="00995D79">
      <w:pPr>
        <w:rPr>
          <w:rFonts w:ascii="Times New Roman" w:hAnsi="Times New Roman" w:cs="Times New Roman"/>
          <w:b/>
          <w:i/>
        </w:rPr>
      </w:pPr>
    </w:p>
    <w:p w:rsidR="00995D79" w:rsidRPr="00995D79" w:rsidRDefault="00995D79" w:rsidP="00995D79">
      <w:pPr>
        <w:ind w:firstLine="360"/>
        <w:jc w:val="center"/>
        <w:rPr>
          <w:rFonts w:ascii="Times New Roman" w:hAnsi="Times New Roman" w:cs="Times New Roman"/>
          <w:b/>
          <w:i/>
          <w:sz w:val="24"/>
          <w:szCs w:val="24"/>
          <w:u w:val="single"/>
        </w:rPr>
      </w:pPr>
      <w:r w:rsidRPr="00995D79">
        <w:rPr>
          <w:rFonts w:ascii="Times New Roman" w:hAnsi="Times New Roman" w:cs="Times New Roman"/>
          <w:b/>
          <w:i/>
          <w:sz w:val="24"/>
          <w:szCs w:val="24"/>
          <w:u w:val="single"/>
        </w:rPr>
        <w:t>Профессиональная переподготовка в 2019-2020 учебном году</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34"/>
        <w:gridCol w:w="5495"/>
        <w:gridCol w:w="1843"/>
        <w:gridCol w:w="3402"/>
        <w:gridCol w:w="2126"/>
      </w:tblGrid>
      <w:tr w:rsidR="00995D79" w:rsidRPr="00995D79" w:rsidTr="00995D79">
        <w:trPr>
          <w:trHeight w:val="207"/>
        </w:trPr>
        <w:tc>
          <w:tcPr>
            <w:tcW w:w="568"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w:t>
            </w:r>
          </w:p>
        </w:tc>
        <w:tc>
          <w:tcPr>
            <w:tcW w:w="1734"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Ф.И.О. учителя</w:t>
            </w:r>
          </w:p>
        </w:tc>
        <w:tc>
          <w:tcPr>
            <w:tcW w:w="5495"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Название курсов</w:t>
            </w:r>
          </w:p>
        </w:tc>
        <w:tc>
          <w:tcPr>
            <w:tcW w:w="1843"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Срок обучения</w:t>
            </w:r>
          </w:p>
        </w:tc>
        <w:tc>
          <w:tcPr>
            <w:tcW w:w="3402"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 xml:space="preserve">Название организации, предоставившей курсовую подготовку </w:t>
            </w:r>
          </w:p>
        </w:tc>
        <w:tc>
          <w:tcPr>
            <w:tcW w:w="2126"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Кол-во часов</w:t>
            </w:r>
          </w:p>
        </w:tc>
      </w:tr>
      <w:tr w:rsidR="00995D79" w:rsidRPr="00995D79" w:rsidTr="00995D79">
        <w:trPr>
          <w:trHeight w:val="207"/>
        </w:trPr>
        <w:tc>
          <w:tcPr>
            <w:tcW w:w="568"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1.</w:t>
            </w:r>
          </w:p>
        </w:tc>
        <w:tc>
          <w:tcPr>
            <w:tcW w:w="1734" w:type="dxa"/>
          </w:tcPr>
          <w:p w:rsidR="00995D79" w:rsidRPr="00995D79" w:rsidRDefault="00995D79" w:rsidP="0051619B">
            <w:pPr>
              <w:rPr>
                <w:rFonts w:ascii="Times New Roman" w:hAnsi="Times New Roman" w:cs="Times New Roman"/>
                <w:bCs/>
              </w:rPr>
            </w:pPr>
            <w:r w:rsidRPr="00995D79">
              <w:rPr>
                <w:rFonts w:ascii="Times New Roman" w:hAnsi="Times New Roman" w:cs="Times New Roman"/>
                <w:bCs/>
              </w:rPr>
              <w:t>Долгодрова И.С.</w:t>
            </w:r>
          </w:p>
        </w:tc>
        <w:tc>
          <w:tcPr>
            <w:tcW w:w="5495"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Курс профессиональной переподготовки «Теория и методика преподавания иностанных языков в начальной школе»</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18.12.2018-18.09.2019</w:t>
            </w:r>
          </w:p>
        </w:tc>
        <w:tc>
          <w:tcPr>
            <w:tcW w:w="3402"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ООО «Инфоурок»</w:t>
            </w:r>
          </w:p>
        </w:tc>
        <w:tc>
          <w:tcPr>
            <w:tcW w:w="2126"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600</w:t>
            </w:r>
          </w:p>
        </w:tc>
      </w:tr>
      <w:tr w:rsidR="00995D79" w:rsidRPr="00995D79" w:rsidTr="00995D79">
        <w:trPr>
          <w:trHeight w:val="207"/>
        </w:trPr>
        <w:tc>
          <w:tcPr>
            <w:tcW w:w="568"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2</w:t>
            </w:r>
          </w:p>
        </w:tc>
        <w:tc>
          <w:tcPr>
            <w:tcW w:w="1734" w:type="dxa"/>
          </w:tcPr>
          <w:p w:rsidR="00995D79" w:rsidRPr="00995D79" w:rsidRDefault="00995D79" w:rsidP="0051619B">
            <w:pPr>
              <w:rPr>
                <w:rFonts w:ascii="Times New Roman" w:hAnsi="Times New Roman" w:cs="Times New Roman"/>
                <w:bCs/>
              </w:rPr>
            </w:pPr>
            <w:r w:rsidRPr="00995D79">
              <w:rPr>
                <w:rFonts w:ascii="Times New Roman" w:hAnsi="Times New Roman" w:cs="Times New Roman"/>
                <w:bCs/>
              </w:rPr>
              <w:t>Андриенко Н.А.</w:t>
            </w:r>
          </w:p>
        </w:tc>
        <w:tc>
          <w:tcPr>
            <w:tcW w:w="5495"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Учитель истории: Преподавание истории в образовательной организации</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14.05-24.09.2019</w:t>
            </w:r>
          </w:p>
        </w:tc>
        <w:tc>
          <w:tcPr>
            <w:tcW w:w="3402"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ООО «Столичный учебный центр», г. Москва</w:t>
            </w:r>
          </w:p>
        </w:tc>
        <w:tc>
          <w:tcPr>
            <w:tcW w:w="2126"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300</w:t>
            </w:r>
          </w:p>
        </w:tc>
      </w:tr>
      <w:tr w:rsidR="00995D79" w:rsidRPr="00995D79" w:rsidTr="00995D79">
        <w:trPr>
          <w:trHeight w:val="207"/>
        </w:trPr>
        <w:tc>
          <w:tcPr>
            <w:tcW w:w="568"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3</w:t>
            </w:r>
          </w:p>
        </w:tc>
        <w:tc>
          <w:tcPr>
            <w:tcW w:w="1734" w:type="dxa"/>
          </w:tcPr>
          <w:p w:rsidR="00995D79" w:rsidRPr="00995D79" w:rsidRDefault="00995D79" w:rsidP="0051619B">
            <w:pPr>
              <w:rPr>
                <w:rFonts w:ascii="Times New Roman" w:hAnsi="Times New Roman" w:cs="Times New Roman"/>
                <w:bCs/>
              </w:rPr>
            </w:pPr>
            <w:r w:rsidRPr="00995D79">
              <w:rPr>
                <w:rFonts w:ascii="Times New Roman" w:hAnsi="Times New Roman" w:cs="Times New Roman"/>
                <w:bCs/>
              </w:rPr>
              <w:t>Юрьев А.А.</w:t>
            </w:r>
          </w:p>
        </w:tc>
        <w:tc>
          <w:tcPr>
            <w:tcW w:w="5495"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Физическая культура и спорт: теория и методика преподавания в образовательной организации</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30.08-06.11.2019</w:t>
            </w:r>
          </w:p>
        </w:tc>
        <w:tc>
          <w:tcPr>
            <w:tcW w:w="3402"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ООО «Инфоурок»</w:t>
            </w:r>
          </w:p>
        </w:tc>
        <w:tc>
          <w:tcPr>
            <w:tcW w:w="2126"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300</w:t>
            </w:r>
          </w:p>
        </w:tc>
      </w:tr>
      <w:tr w:rsidR="00995D79" w:rsidRPr="00995D79" w:rsidTr="00995D79">
        <w:trPr>
          <w:trHeight w:val="207"/>
        </w:trPr>
        <w:tc>
          <w:tcPr>
            <w:tcW w:w="568"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4</w:t>
            </w:r>
          </w:p>
        </w:tc>
        <w:tc>
          <w:tcPr>
            <w:tcW w:w="1734" w:type="dxa"/>
          </w:tcPr>
          <w:p w:rsidR="00995D79" w:rsidRPr="00995D79" w:rsidRDefault="00995D79" w:rsidP="0051619B">
            <w:pPr>
              <w:rPr>
                <w:rFonts w:ascii="Times New Roman" w:hAnsi="Times New Roman" w:cs="Times New Roman"/>
                <w:bCs/>
              </w:rPr>
            </w:pPr>
            <w:r w:rsidRPr="00995D79">
              <w:rPr>
                <w:rFonts w:ascii="Times New Roman" w:hAnsi="Times New Roman" w:cs="Times New Roman"/>
                <w:bCs/>
              </w:rPr>
              <w:t>Соболева В.Н.</w:t>
            </w:r>
          </w:p>
        </w:tc>
        <w:tc>
          <w:tcPr>
            <w:tcW w:w="5495"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 xml:space="preserve">Клиническая </w:t>
            </w:r>
          </w:p>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логопедия</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04.09.-04.12.2019</w:t>
            </w:r>
          </w:p>
        </w:tc>
        <w:tc>
          <w:tcPr>
            <w:tcW w:w="3402"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ООО «Инфоурок»</w:t>
            </w:r>
          </w:p>
        </w:tc>
        <w:tc>
          <w:tcPr>
            <w:tcW w:w="2126"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500</w:t>
            </w:r>
          </w:p>
        </w:tc>
      </w:tr>
      <w:tr w:rsidR="00995D79" w:rsidRPr="00995D79" w:rsidTr="00995D79">
        <w:trPr>
          <w:trHeight w:val="207"/>
        </w:trPr>
        <w:tc>
          <w:tcPr>
            <w:tcW w:w="568"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5</w:t>
            </w:r>
          </w:p>
        </w:tc>
        <w:tc>
          <w:tcPr>
            <w:tcW w:w="1734" w:type="dxa"/>
          </w:tcPr>
          <w:p w:rsidR="00995D79" w:rsidRPr="00995D79" w:rsidRDefault="00995D79" w:rsidP="0051619B">
            <w:pPr>
              <w:rPr>
                <w:rFonts w:ascii="Times New Roman" w:hAnsi="Times New Roman" w:cs="Times New Roman"/>
                <w:bCs/>
              </w:rPr>
            </w:pPr>
            <w:r w:rsidRPr="00995D79">
              <w:rPr>
                <w:rFonts w:ascii="Times New Roman" w:hAnsi="Times New Roman" w:cs="Times New Roman"/>
                <w:bCs/>
              </w:rPr>
              <w:t>Верхова Е.И.</w:t>
            </w:r>
          </w:p>
        </w:tc>
        <w:tc>
          <w:tcPr>
            <w:tcW w:w="5495"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color w:val="000000"/>
              </w:rPr>
              <w:t>Изобразительное искусство: теория и методика преподавания в образовательной организации</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02.09-29.09.2020</w:t>
            </w:r>
          </w:p>
        </w:tc>
        <w:tc>
          <w:tcPr>
            <w:tcW w:w="3402"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300</w:t>
            </w:r>
          </w:p>
        </w:tc>
      </w:tr>
      <w:tr w:rsidR="00995D79" w:rsidRPr="00995D79" w:rsidTr="00995D79">
        <w:trPr>
          <w:trHeight w:val="207"/>
        </w:trPr>
        <w:tc>
          <w:tcPr>
            <w:tcW w:w="568"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6</w:t>
            </w:r>
          </w:p>
        </w:tc>
        <w:tc>
          <w:tcPr>
            <w:tcW w:w="1734" w:type="dxa"/>
          </w:tcPr>
          <w:p w:rsidR="00995D79" w:rsidRPr="00995D79" w:rsidRDefault="00995D79" w:rsidP="0051619B">
            <w:pPr>
              <w:rPr>
                <w:rFonts w:ascii="Times New Roman" w:hAnsi="Times New Roman" w:cs="Times New Roman"/>
                <w:bCs/>
              </w:rPr>
            </w:pPr>
            <w:r w:rsidRPr="00995D79">
              <w:rPr>
                <w:rFonts w:ascii="Times New Roman" w:hAnsi="Times New Roman" w:cs="Times New Roman"/>
                <w:bCs/>
              </w:rPr>
              <w:t>Аванесян Ф.В.</w:t>
            </w:r>
          </w:p>
        </w:tc>
        <w:tc>
          <w:tcPr>
            <w:tcW w:w="5495"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color w:val="000000"/>
              </w:rPr>
              <w:t>Физика: теория и методика преподавания в образовательной организации</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28.0101.04.2020</w:t>
            </w:r>
          </w:p>
        </w:tc>
        <w:tc>
          <w:tcPr>
            <w:tcW w:w="3402"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300</w:t>
            </w:r>
          </w:p>
        </w:tc>
      </w:tr>
      <w:tr w:rsidR="00995D79" w:rsidRPr="00995D79" w:rsidTr="00995D79">
        <w:trPr>
          <w:trHeight w:val="207"/>
        </w:trPr>
        <w:tc>
          <w:tcPr>
            <w:tcW w:w="568"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7</w:t>
            </w:r>
          </w:p>
        </w:tc>
        <w:tc>
          <w:tcPr>
            <w:tcW w:w="1734" w:type="dxa"/>
          </w:tcPr>
          <w:p w:rsidR="00995D79" w:rsidRPr="00995D79" w:rsidRDefault="00995D79" w:rsidP="0051619B">
            <w:pPr>
              <w:rPr>
                <w:rFonts w:ascii="Times New Roman" w:hAnsi="Times New Roman" w:cs="Times New Roman"/>
                <w:bCs/>
              </w:rPr>
            </w:pPr>
            <w:r w:rsidRPr="00995D79">
              <w:rPr>
                <w:rFonts w:ascii="Times New Roman" w:hAnsi="Times New Roman" w:cs="Times New Roman"/>
                <w:bCs/>
              </w:rPr>
              <w:t>Щуровская А.В.</w:t>
            </w:r>
          </w:p>
        </w:tc>
        <w:tc>
          <w:tcPr>
            <w:tcW w:w="5495" w:type="dxa"/>
          </w:tcPr>
          <w:p w:rsidR="00995D79" w:rsidRPr="00995D79" w:rsidRDefault="00995D79" w:rsidP="0051619B">
            <w:pPr>
              <w:jc w:val="center"/>
              <w:rPr>
                <w:rFonts w:ascii="Times New Roman" w:hAnsi="Times New Roman" w:cs="Times New Roman"/>
                <w:color w:val="000000"/>
              </w:rPr>
            </w:pPr>
            <w:r w:rsidRPr="00995D79">
              <w:rPr>
                <w:rFonts w:ascii="Times New Roman" w:hAnsi="Times New Roman" w:cs="Times New Roman"/>
                <w:color w:val="000000"/>
              </w:rPr>
              <w:t>Астрономия: теория и методика преподавания в образовательной организации</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02.02-08.04.2020</w:t>
            </w:r>
          </w:p>
        </w:tc>
        <w:tc>
          <w:tcPr>
            <w:tcW w:w="3402"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300</w:t>
            </w:r>
          </w:p>
        </w:tc>
      </w:tr>
      <w:tr w:rsidR="00995D79" w:rsidRPr="00995D79" w:rsidTr="00995D79">
        <w:trPr>
          <w:trHeight w:val="207"/>
        </w:trPr>
        <w:tc>
          <w:tcPr>
            <w:tcW w:w="568"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t>8</w:t>
            </w:r>
          </w:p>
        </w:tc>
        <w:tc>
          <w:tcPr>
            <w:tcW w:w="1734" w:type="dxa"/>
          </w:tcPr>
          <w:p w:rsidR="00995D79" w:rsidRPr="00995D79" w:rsidRDefault="00995D79" w:rsidP="0051619B">
            <w:pPr>
              <w:rPr>
                <w:rFonts w:ascii="Times New Roman" w:hAnsi="Times New Roman" w:cs="Times New Roman"/>
                <w:bCs/>
              </w:rPr>
            </w:pPr>
            <w:r w:rsidRPr="00995D79">
              <w:rPr>
                <w:rFonts w:ascii="Times New Roman" w:hAnsi="Times New Roman" w:cs="Times New Roman"/>
                <w:bCs/>
              </w:rPr>
              <w:t xml:space="preserve">Андриенко </w:t>
            </w:r>
            <w:r w:rsidRPr="00995D79">
              <w:rPr>
                <w:rFonts w:ascii="Times New Roman" w:hAnsi="Times New Roman" w:cs="Times New Roman"/>
                <w:bCs/>
              </w:rPr>
              <w:lastRenderedPageBreak/>
              <w:t>Н.А.</w:t>
            </w:r>
          </w:p>
        </w:tc>
        <w:tc>
          <w:tcPr>
            <w:tcW w:w="5495" w:type="dxa"/>
          </w:tcPr>
          <w:p w:rsidR="00995D79" w:rsidRPr="00995D79" w:rsidRDefault="00995D79" w:rsidP="0051619B">
            <w:pPr>
              <w:jc w:val="center"/>
              <w:rPr>
                <w:rFonts w:ascii="Times New Roman" w:hAnsi="Times New Roman" w:cs="Times New Roman"/>
                <w:color w:val="000000"/>
              </w:rPr>
            </w:pPr>
            <w:r w:rsidRPr="00995D79">
              <w:rPr>
                <w:rFonts w:ascii="Times New Roman" w:hAnsi="Times New Roman" w:cs="Times New Roman"/>
                <w:color w:val="000000"/>
              </w:rPr>
              <w:lastRenderedPageBreak/>
              <w:t xml:space="preserve">Организация инклюзивного обучения в сфере </w:t>
            </w:r>
            <w:r w:rsidRPr="00995D79">
              <w:rPr>
                <w:rFonts w:ascii="Times New Roman" w:hAnsi="Times New Roman" w:cs="Times New Roman"/>
                <w:color w:val="000000"/>
              </w:rPr>
              <w:lastRenderedPageBreak/>
              <w:t>образования</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lastRenderedPageBreak/>
              <w:t>30.01-13.05.2020</w:t>
            </w:r>
          </w:p>
        </w:tc>
        <w:tc>
          <w:tcPr>
            <w:tcW w:w="3402"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300</w:t>
            </w:r>
          </w:p>
        </w:tc>
      </w:tr>
      <w:tr w:rsidR="00995D79" w:rsidRPr="00995D79" w:rsidTr="00995D79">
        <w:trPr>
          <w:trHeight w:val="207"/>
        </w:trPr>
        <w:tc>
          <w:tcPr>
            <w:tcW w:w="568" w:type="dxa"/>
          </w:tcPr>
          <w:p w:rsidR="00995D79" w:rsidRPr="00995D79" w:rsidRDefault="00995D79" w:rsidP="0051619B">
            <w:pPr>
              <w:jc w:val="center"/>
              <w:rPr>
                <w:rFonts w:ascii="Times New Roman" w:hAnsi="Times New Roman" w:cs="Times New Roman"/>
                <w:b/>
                <w:bCs/>
              </w:rPr>
            </w:pPr>
            <w:r w:rsidRPr="00995D79">
              <w:rPr>
                <w:rFonts w:ascii="Times New Roman" w:hAnsi="Times New Roman" w:cs="Times New Roman"/>
                <w:b/>
                <w:bCs/>
              </w:rPr>
              <w:lastRenderedPageBreak/>
              <w:t>9</w:t>
            </w:r>
          </w:p>
        </w:tc>
        <w:tc>
          <w:tcPr>
            <w:tcW w:w="1734" w:type="dxa"/>
          </w:tcPr>
          <w:p w:rsidR="00995D79" w:rsidRPr="00995D79" w:rsidRDefault="00995D79" w:rsidP="0051619B">
            <w:pPr>
              <w:rPr>
                <w:rFonts w:ascii="Times New Roman" w:hAnsi="Times New Roman" w:cs="Times New Roman"/>
                <w:bCs/>
              </w:rPr>
            </w:pPr>
            <w:r w:rsidRPr="00995D79">
              <w:rPr>
                <w:rFonts w:ascii="Times New Roman" w:hAnsi="Times New Roman" w:cs="Times New Roman"/>
                <w:bCs/>
              </w:rPr>
              <w:t>Спинко О.П.</w:t>
            </w:r>
          </w:p>
        </w:tc>
        <w:tc>
          <w:tcPr>
            <w:tcW w:w="5495" w:type="dxa"/>
          </w:tcPr>
          <w:p w:rsidR="00995D79" w:rsidRPr="00995D79" w:rsidRDefault="00995D79" w:rsidP="0051619B">
            <w:pPr>
              <w:jc w:val="center"/>
              <w:rPr>
                <w:rFonts w:ascii="Times New Roman" w:hAnsi="Times New Roman" w:cs="Times New Roman"/>
                <w:color w:val="000000"/>
              </w:rPr>
            </w:pPr>
            <w:r w:rsidRPr="00995D79">
              <w:rPr>
                <w:rFonts w:ascii="Times New Roman" w:hAnsi="Times New Roman" w:cs="Times New Roman"/>
                <w:color w:val="000000"/>
              </w:rPr>
              <w:t>Организация инклюзивного обучения в сфере образования</w:t>
            </w:r>
          </w:p>
        </w:tc>
        <w:tc>
          <w:tcPr>
            <w:tcW w:w="1843"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30.01-13.05.2020</w:t>
            </w:r>
          </w:p>
        </w:tc>
        <w:tc>
          <w:tcPr>
            <w:tcW w:w="3402"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rPr>
              <w:t>ООО «Инфоурок», г. Смоленск</w:t>
            </w:r>
          </w:p>
        </w:tc>
        <w:tc>
          <w:tcPr>
            <w:tcW w:w="2126" w:type="dxa"/>
          </w:tcPr>
          <w:p w:rsidR="00995D79" w:rsidRPr="00995D79" w:rsidRDefault="00995D79" w:rsidP="0051619B">
            <w:pPr>
              <w:jc w:val="center"/>
              <w:rPr>
                <w:rFonts w:ascii="Times New Roman" w:hAnsi="Times New Roman" w:cs="Times New Roman"/>
                <w:bCs/>
              </w:rPr>
            </w:pPr>
            <w:r w:rsidRPr="00995D79">
              <w:rPr>
                <w:rFonts w:ascii="Times New Roman" w:hAnsi="Times New Roman" w:cs="Times New Roman"/>
                <w:bCs/>
              </w:rPr>
              <w:t>300</w:t>
            </w:r>
          </w:p>
        </w:tc>
      </w:tr>
      <w:tr w:rsidR="00995D79" w:rsidRPr="00995D79" w:rsidTr="00995D79">
        <w:trPr>
          <w:trHeight w:val="510"/>
        </w:trPr>
        <w:tc>
          <w:tcPr>
            <w:tcW w:w="13042" w:type="dxa"/>
            <w:gridSpan w:val="5"/>
          </w:tcPr>
          <w:p w:rsidR="00995D79" w:rsidRPr="00995D79" w:rsidRDefault="00995D79" w:rsidP="0051619B">
            <w:pPr>
              <w:tabs>
                <w:tab w:val="num" w:pos="-108"/>
              </w:tabs>
              <w:ind w:left="-108" w:right="-108"/>
              <w:jc w:val="center"/>
              <w:rPr>
                <w:rFonts w:ascii="Times New Roman" w:hAnsi="Times New Roman" w:cs="Times New Roman"/>
                <w:b/>
              </w:rPr>
            </w:pPr>
            <w:r w:rsidRPr="00995D79">
              <w:rPr>
                <w:rFonts w:ascii="Times New Roman" w:hAnsi="Times New Roman" w:cs="Times New Roman"/>
                <w:b/>
              </w:rPr>
              <w:t>ИТОГО</w:t>
            </w:r>
          </w:p>
        </w:tc>
        <w:tc>
          <w:tcPr>
            <w:tcW w:w="2126" w:type="dxa"/>
          </w:tcPr>
          <w:p w:rsidR="00995D79" w:rsidRPr="00995D79" w:rsidRDefault="004829CD" w:rsidP="0051619B">
            <w:pPr>
              <w:jc w:val="center"/>
              <w:rPr>
                <w:rFonts w:ascii="Times New Roman" w:hAnsi="Times New Roman" w:cs="Times New Roman"/>
                <w:b/>
                <w:bCs/>
              </w:rPr>
            </w:pPr>
            <w:r w:rsidRPr="00995D79">
              <w:rPr>
                <w:rFonts w:ascii="Times New Roman" w:hAnsi="Times New Roman" w:cs="Times New Roman"/>
                <w:b/>
                <w:bCs/>
              </w:rPr>
              <w:fldChar w:fldCharType="begin"/>
            </w:r>
            <w:r w:rsidR="00995D79" w:rsidRPr="00995D79">
              <w:rPr>
                <w:rFonts w:ascii="Times New Roman" w:hAnsi="Times New Roman" w:cs="Times New Roman"/>
                <w:b/>
                <w:bCs/>
              </w:rPr>
              <w:instrText xml:space="preserve"> =SUM(ABOVE) </w:instrText>
            </w:r>
            <w:r w:rsidRPr="00995D79">
              <w:rPr>
                <w:rFonts w:ascii="Times New Roman" w:hAnsi="Times New Roman" w:cs="Times New Roman"/>
                <w:b/>
                <w:bCs/>
              </w:rPr>
              <w:fldChar w:fldCharType="separate"/>
            </w:r>
            <w:r w:rsidR="00995D79" w:rsidRPr="00995D79">
              <w:rPr>
                <w:rFonts w:ascii="Times New Roman" w:hAnsi="Times New Roman" w:cs="Times New Roman"/>
                <w:b/>
                <w:bCs/>
                <w:noProof/>
              </w:rPr>
              <w:t>3200</w:t>
            </w:r>
            <w:r w:rsidRPr="00995D79">
              <w:rPr>
                <w:rFonts w:ascii="Times New Roman" w:hAnsi="Times New Roman" w:cs="Times New Roman"/>
                <w:b/>
                <w:bCs/>
              </w:rPr>
              <w:fldChar w:fldCharType="end"/>
            </w:r>
          </w:p>
        </w:tc>
      </w:tr>
    </w:tbl>
    <w:p w:rsidR="00995D79" w:rsidRPr="00995D79" w:rsidRDefault="00995D79" w:rsidP="00995D79">
      <w:pPr>
        <w:rPr>
          <w:rFonts w:ascii="Times New Roman" w:hAnsi="Times New Roman" w:cs="Times New Roman"/>
          <w:b/>
          <w:i/>
        </w:rPr>
      </w:pPr>
    </w:p>
    <w:p w:rsidR="001A1E4C" w:rsidRDefault="00995D79" w:rsidP="00995D79">
      <w:pPr>
        <w:rPr>
          <w:rFonts w:ascii="Times New Roman" w:hAnsi="Times New Roman" w:cs="Times New Roman"/>
          <w:sz w:val="24"/>
          <w:szCs w:val="24"/>
        </w:rPr>
      </w:pPr>
      <w:r w:rsidRPr="009E09C0">
        <w:rPr>
          <w:rFonts w:ascii="Times New Roman" w:hAnsi="Times New Roman" w:cs="Times New Roman"/>
          <w:b/>
          <w:sz w:val="24"/>
          <w:szCs w:val="24"/>
          <w:u w:val="single"/>
        </w:rPr>
        <w:t>Выводы:</w:t>
      </w:r>
      <w:r>
        <w:rPr>
          <w:rFonts w:ascii="Times New Roman" w:hAnsi="Times New Roman" w:cs="Times New Roman"/>
          <w:sz w:val="24"/>
          <w:szCs w:val="24"/>
          <w:u w:val="single"/>
        </w:rPr>
        <w:t xml:space="preserve"> </w:t>
      </w:r>
      <w:r w:rsidRPr="00995D79">
        <w:rPr>
          <w:rFonts w:ascii="Times New Roman" w:hAnsi="Times New Roman" w:cs="Times New Roman"/>
          <w:sz w:val="24"/>
          <w:szCs w:val="24"/>
        </w:rPr>
        <w:t>Запланированные курсы в 2019-2020 учебном году педагогами лицея освоены</w:t>
      </w:r>
      <w:r>
        <w:rPr>
          <w:rFonts w:ascii="Times New Roman" w:hAnsi="Times New Roman" w:cs="Times New Roman"/>
          <w:sz w:val="24"/>
          <w:szCs w:val="24"/>
        </w:rPr>
        <w:t xml:space="preserve"> в полном объеме</w:t>
      </w:r>
      <w:r w:rsidRPr="00995D79">
        <w:rPr>
          <w:rFonts w:ascii="Times New Roman" w:hAnsi="Times New Roman" w:cs="Times New Roman"/>
          <w:sz w:val="24"/>
          <w:szCs w:val="24"/>
        </w:rPr>
        <w:t>. Укомплектованность лицея кадрами, имеющими специальную подготовку по работе с детьми с ОВЗ, детьми-инвалидами составляет 42% ( 23 человека)</w:t>
      </w:r>
    </w:p>
    <w:p w:rsidR="00995D79" w:rsidRDefault="00995D79" w:rsidP="00995D79">
      <w:pPr>
        <w:rPr>
          <w:rFonts w:ascii="Times New Roman" w:hAnsi="Times New Roman" w:cs="Times New Roman"/>
          <w:sz w:val="24"/>
          <w:szCs w:val="24"/>
        </w:rPr>
      </w:pPr>
    </w:p>
    <w:p w:rsidR="00995D79" w:rsidRDefault="00995D79" w:rsidP="00995D79">
      <w:pPr>
        <w:rPr>
          <w:rFonts w:ascii="Times New Roman" w:hAnsi="Times New Roman" w:cs="Times New Roman"/>
          <w:sz w:val="24"/>
          <w:szCs w:val="24"/>
        </w:rPr>
      </w:pPr>
    </w:p>
    <w:p w:rsidR="00995D79" w:rsidRDefault="00995D79" w:rsidP="00995D79">
      <w:pPr>
        <w:rPr>
          <w:rFonts w:ascii="Times New Roman" w:hAnsi="Times New Roman" w:cs="Times New Roman"/>
          <w:sz w:val="24"/>
          <w:szCs w:val="24"/>
        </w:rPr>
      </w:pPr>
    </w:p>
    <w:p w:rsidR="00995D79" w:rsidRDefault="00995D79" w:rsidP="00995D79">
      <w:pPr>
        <w:rPr>
          <w:rFonts w:ascii="Times New Roman" w:hAnsi="Times New Roman" w:cs="Times New Roman"/>
          <w:sz w:val="24"/>
          <w:szCs w:val="24"/>
        </w:rPr>
      </w:pPr>
    </w:p>
    <w:p w:rsidR="00995D79" w:rsidRDefault="00995D79" w:rsidP="00995D79">
      <w:pPr>
        <w:rPr>
          <w:rFonts w:ascii="Times New Roman" w:hAnsi="Times New Roman" w:cs="Times New Roman"/>
          <w:sz w:val="24"/>
          <w:szCs w:val="24"/>
        </w:rPr>
      </w:pPr>
    </w:p>
    <w:p w:rsidR="00995D79" w:rsidRDefault="00995D79" w:rsidP="00995D79">
      <w:pPr>
        <w:rPr>
          <w:rFonts w:ascii="Times New Roman" w:hAnsi="Times New Roman" w:cs="Times New Roman"/>
          <w:sz w:val="24"/>
          <w:szCs w:val="24"/>
        </w:rPr>
      </w:pPr>
    </w:p>
    <w:p w:rsidR="00995D79" w:rsidRDefault="00995D79" w:rsidP="00995D79">
      <w:pPr>
        <w:rPr>
          <w:rFonts w:ascii="Times New Roman" w:hAnsi="Times New Roman" w:cs="Times New Roman"/>
          <w:sz w:val="24"/>
          <w:szCs w:val="24"/>
        </w:rPr>
      </w:pPr>
    </w:p>
    <w:p w:rsidR="00995D79" w:rsidRDefault="00995D79" w:rsidP="00995D79">
      <w:pPr>
        <w:rPr>
          <w:rFonts w:ascii="Times New Roman" w:hAnsi="Times New Roman" w:cs="Times New Roman"/>
          <w:sz w:val="24"/>
          <w:szCs w:val="24"/>
        </w:rPr>
      </w:pPr>
    </w:p>
    <w:p w:rsidR="00995D79" w:rsidRDefault="00995D79" w:rsidP="00995D79">
      <w:pPr>
        <w:rPr>
          <w:rFonts w:ascii="Times New Roman" w:hAnsi="Times New Roman" w:cs="Times New Roman"/>
          <w:sz w:val="24"/>
          <w:szCs w:val="24"/>
        </w:rPr>
      </w:pPr>
    </w:p>
    <w:p w:rsidR="00995D79" w:rsidRDefault="00995D79" w:rsidP="00995D79">
      <w:pPr>
        <w:rPr>
          <w:rFonts w:ascii="Times New Roman" w:hAnsi="Times New Roman" w:cs="Times New Roman"/>
          <w:sz w:val="24"/>
          <w:szCs w:val="24"/>
        </w:rPr>
      </w:pPr>
    </w:p>
    <w:p w:rsidR="00995D79" w:rsidRDefault="00995D79" w:rsidP="00995D79">
      <w:pPr>
        <w:rPr>
          <w:rFonts w:ascii="Times New Roman" w:hAnsi="Times New Roman" w:cs="Times New Roman"/>
          <w:sz w:val="24"/>
          <w:szCs w:val="24"/>
        </w:rPr>
      </w:pPr>
    </w:p>
    <w:p w:rsidR="00995D79" w:rsidRDefault="00995D79" w:rsidP="00995D79">
      <w:pPr>
        <w:rPr>
          <w:rFonts w:ascii="Times New Roman" w:hAnsi="Times New Roman" w:cs="Times New Roman"/>
          <w:sz w:val="24"/>
          <w:szCs w:val="24"/>
        </w:rPr>
      </w:pPr>
    </w:p>
    <w:p w:rsidR="00995D79" w:rsidRPr="00995D79" w:rsidRDefault="00995D79" w:rsidP="00995D79">
      <w:pPr>
        <w:rPr>
          <w:rFonts w:ascii="Times New Roman" w:hAnsi="Times New Roman" w:cs="Times New Roman"/>
          <w:sz w:val="24"/>
          <w:szCs w:val="24"/>
        </w:rPr>
      </w:pPr>
    </w:p>
    <w:p w:rsidR="00A54CB0" w:rsidRPr="00B91F35" w:rsidRDefault="00A54CB0" w:rsidP="00A54CB0">
      <w:pPr>
        <w:tabs>
          <w:tab w:val="left" w:pos="2475"/>
        </w:tabs>
        <w:jc w:val="center"/>
        <w:rPr>
          <w:rFonts w:ascii="Times New Roman" w:hAnsi="Times New Roman" w:cs="Times New Roman"/>
          <w:b/>
          <w:i/>
          <w:sz w:val="24"/>
          <w:szCs w:val="24"/>
          <w:u w:val="single"/>
        </w:rPr>
      </w:pPr>
      <w:r w:rsidRPr="00B91F35">
        <w:rPr>
          <w:rFonts w:ascii="Times New Roman" w:hAnsi="Times New Roman" w:cs="Times New Roman"/>
          <w:b/>
          <w:i/>
          <w:sz w:val="24"/>
          <w:szCs w:val="24"/>
          <w:u w:val="single"/>
        </w:rPr>
        <w:lastRenderedPageBreak/>
        <w:t>МОНИТОРИНГ ПОВЫШЕНИЯ КВАЛИФИКАЦИИ ПЕДАГОГИЧЕСКИХ РАБОТНИКОВ</w:t>
      </w:r>
    </w:p>
    <w:p w:rsidR="00B91F35" w:rsidRDefault="00B91F35" w:rsidP="00A54CB0">
      <w:pPr>
        <w:tabs>
          <w:tab w:val="left" w:pos="2475"/>
        </w:tabs>
        <w:jc w:val="center"/>
        <w:rPr>
          <w:rFonts w:ascii="Times New Roman" w:hAnsi="Times New Roman" w:cs="Times New Roman"/>
          <w:sz w:val="24"/>
          <w:szCs w:val="24"/>
        </w:rPr>
      </w:pPr>
      <w:r w:rsidRPr="00B91F35">
        <w:rPr>
          <w:rFonts w:ascii="Times New Roman" w:hAnsi="Times New Roman" w:cs="Times New Roman"/>
          <w:noProof/>
          <w:sz w:val="24"/>
          <w:szCs w:val="24"/>
          <w:lang w:eastAsia="ru-RU"/>
        </w:rPr>
        <w:drawing>
          <wp:inline distT="0" distB="0" distL="0" distR="0">
            <wp:extent cx="8447218" cy="5454127"/>
            <wp:effectExtent l="19050" t="0" r="10982"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7A16" w:rsidRDefault="002E7A16" w:rsidP="00B91F35">
      <w:pPr>
        <w:ind w:left="110"/>
        <w:jc w:val="center"/>
        <w:rPr>
          <w:rFonts w:ascii="Times New Roman" w:hAnsi="Times New Roman" w:cs="Times New Roman"/>
          <w:b/>
          <w:bCs/>
          <w:kern w:val="16"/>
          <w:position w:val="4"/>
          <w:sz w:val="24"/>
          <w:szCs w:val="24"/>
        </w:rPr>
      </w:pPr>
    </w:p>
    <w:p w:rsidR="002E7A16" w:rsidRDefault="002E7A16" w:rsidP="00B91F35">
      <w:pPr>
        <w:ind w:left="110"/>
        <w:jc w:val="center"/>
        <w:rPr>
          <w:rFonts w:ascii="Times New Roman" w:hAnsi="Times New Roman" w:cs="Times New Roman"/>
          <w:b/>
          <w:bCs/>
          <w:kern w:val="16"/>
          <w:position w:val="4"/>
          <w:sz w:val="24"/>
          <w:szCs w:val="24"/>
        </w:rPr>
      </w:pPr>
    </w:p>
    <w:p w:rsidR="00B91F35" w:rsidRPr="002E7A16" w:rsidRDefault="00363047" w:rsidP="00363047">
      <w:pPr>
        <w:ind w:left="110"/>
        <w:rPr>
          <w:rFonts w:ascii="Times New Roman" w:hAnsi="Times New Roman" w:cs="Times New Roman"/>
          <w:b/>
          <w:bCs/>
          <w:kern w:val="16"/>
          <w:position w:val="4"/>
          <w:sz w:val="24"/>
          <w:szCs w:val="24"/>
        </w:rPr>
      </w:pPr>
      <w:r>
        <w:rPr>
          <w:rFonts w:ascii="Times New Roman" w:hAnsi="Times New Roman" w:cs="Times New Roman"/>
          <w:b/>
          <w:bCs/>
          <w:kern w:val="16"/>
          <w:position w:val="4"/>
          <w:sz w:val="24"/>
          <w:szCs w:val="24"/>
        </w:rPr>
        <w:t xml:space="preserve">7.2 </w:t>
      </w:r>
      <w:r w:rsidR="00B91F35" w:rsidRPr="002E7A16">
        <w:rPr>
          <w:rFonts w:ascii="Times New Roman" w:hAnsi="Times New Roman" w:cs="Times New Roman"/>
          <w:b/>
          <w:bCs/>
          <w:kern w:val="16"/>
          <w:position w:val="4"/>
          <w:sz w:val="24"/>
          <w:szCs w:val="24"/>
        </w:rPr>
        <w:t>Аттестация  педагогов</w:t>
      </w:r>
    </w:p>
    <w:tbl>
      <w:tblPr>
        <w:tblW w:w="12577"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0"/>
        <w:gridCol w:w="1248"/>
        <w:gridCol w:w="1248"/>
        <w:gridCol w:w="1671"/>
        <w:gridCol w:w="1258"/>
        <w:gridCol w:w="1298"/>
        <w:gridCol w:w="1078"/>
        <w:gridCol w:w="1078"/>
        <w:gridCol w:w="1078"/>
      </w:tblGrid>
      <w:tr w:rsidR="00995D79" w:rsidRPr="000E24B5" w:rsidTr="00995D79">
        <w:trPr>
          <w:trHeight w:val="1697"/>
          <w:jc w:val="center"/>
        </w:trPr>
        <w:tc>
          <w:tcPr>
            <w:tcW w:w="2620"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категория</w:t>
            </w:r>
          </w:p>
        </w:tc>
        <w:tc>
          <w:tcPr>
            <w:tcW w:w="124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2012-2013</w:t>
            </w:r>
          </w:p>
        </w:tc>
        <w:tc>
          <w:tcPr>
            <w:tcW w:w="124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 xml:space="preserve">2013-2014 </w:t>
            </w:r>
          </w:p>
          <w:p w:rsidR="00995D79" w:rsidRPr="000E24B5" w:rsidRDefault="00995D79" w:rsidP="00222FEB">
            <w:pPr>
              <w:ind w:left="110"/>
              <w:rPr>
                <w:rFonts w:ascii="Times New Roman" w:hAnsi="Times New Roman" w:cs="Times New Roman"/>
                <w:bCs/>
                <w:kern w:val="16"/>
                <w:position w:val="4"/>
                <w:sz w:val="24"/>
                <w:szCs w:val="24"/>
              </w:rPr>
            </w:pPr>
          </w:p>
        </w:tc>
        <w:tc>
          <w:tcPr>
            <w:tcW w:w="1671"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2014-2015</w:t>
            </w:r>
          </w:p>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1 полугодие</w:t>
            </w:r>
          </w:p>
        </w:tc>
        <w:tc>
          <w:tcPr>
            <w:tcW w:w="125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2015-2016</w:t>
            </w:r>
          </w:p>
        </w:tc>
        <w:tc>
          <w:tcPr>
            <w:tcW w:w="129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2016-2017</w:t>
            </w:r>
          </w:p>
        </w:tc>
        <w:tc>
          <w:tcPr>
            <w:tcW w:w="107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2017-2018</w:t>
            </w:r>
          </w:p>
        </w:tc>
        <w:tc>
          <w:tcPr>
            <w:tcW w:w="1078" w:type="dxa"/>
          </w:tcPr>
          <w:p w:rsidR="00995D79" w:rsidRPr="000E24B5" w:rsidRDefault="00995D79" w:rsidP="00222FEB">
            <w:pPr>
              <w:ind w:left="110"/>
              <w:rPr>
                <w:rFonts w:ascii="Times New Roman" w:hAnsi="Times New Roman" w:cs="Times New Roman"/>
                <w:bCs/>
                <w:kern w:val="16"/>
                <w:position w:val="4"/>
                <w:sz w:val="24"/>
                <w:szCs w:val="24"/>
              </w:rPr>
            </w:pPr>
            <w:r>
              <w:rPr>
                <w:rFonts w:ascii="Times New Roman" w:hAnsi="Times New Roman" w:cs="Times New Roman"/>
                <w:bCs/>
                <w:kern w:val="16"/>
                <w:position w:val="4"/>
                <w:sz w:val="24"/>
                <w:szCs w:val="24"/>
              </w:rPr>
              <w:t>2018-2019</w:t>
            </w:r>
          </w:p>
        </w:tc>
        <w:tc>
          <w:tcPr>
            <w:tcW w:w="1078" w:type="dxa"/>
          </w:tcPr>
          <w:p w:rsidR="00995D79" w:rsidRDefault="00995D79" w:rsidP="00222FEB">
            <w:pPr>
              <w:ind w:left="110"/>
              <w:rPr>
                <w:rFonts w:ascii="Times New Roman" w:hAnsi="Times New Roman" w:cs="Times New Roman"/>
                <w:bCs/>
                <w:kern w:val="16"/>
                <w:position w:val="4"/>
                <w:sz w:val="24"/>
                <w:szCs w:val="24"/>
              </w:rPr>
            </w:pPr>
            <w:r>
              <w:rPr>
                <w:rFonts w:ascii="Times New Roman" w:hAnsi="Times New Roman" w:cs="Times New Roman"/>
                <w:bCs/>
                <w:kern w:val="16"/>
                <w:position w:val="4"/>
                <w:sz w:val="24"/>
                <w:szCs w:val="24"/>
              </w:rPr>
              <w:t>2019-2020</w:t>
            </w:r>
          </w:p>
        </w:tc>
      </w:tr>
      <w:tr w:rsidR="00995D79" w:rsidRPr="000E24B5" w:rsidTr="00995D79">
        <w:trPr>
          <w:trHeight w:val="636"/>
          <w:jc w:val="center"/>
        </w:trPr>
        <w:tc>
          <w:tcPr>
            <w:tcW w:w="2620" w:type="dxa"/>
          </w:tcPr>
          <w:p w:rsidR="00995D79" w:rsidRPr="000E24B5" w:rsidRDefault="00995D79" w:rsidP="00222FEB">
            <w:pPr>
              <w:ind w:left="110" w:firstLine="33"/>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Высшая</w:t>
            </w:r>
          </w:p>
        </w:tc>
        <w:tc>
          <w:tcPr>
            <w:tcW w:w="124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2</w:t>
            </w:r>
          </w:p>
        </w:tc>
        <w:tc>
          <w:tcPr>
            <w:tcW w:w="124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2</w:t>
            </w:r>
          </w:p>
        </w:tc>
        <w:tc>
          <w:tcPr>
            <w:tcW w:w="1671"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9</w:t>
            </w:r>
          </w:p>
        </w:tc>
        <w:tc>
          <w:tcPr>
            <w:tcW w:w="125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3</w:t>
            </w:r>
          </w:p>
        </w:tc>
        <w:tc>
          <w:tcPr>
            <w:tcW w:w="129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5</w:t>
            </w:r>
          </w:p>
        </w:tc>
        <w:tc>
          <w:tcPr>
            <w:tcW w:w="107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4</w:t>
            </w:r>
          </w:p>
        </w:tc>
        <w:tc>
          <w:tcPr>
            <w:tcW w:w="1078" w:type="dxa"/>
          </w:tcPr>
          <w:p w:rsidR="00995D79" w:rsidRPr="000E24B5" w:rsidRDefault="00995D79" w:rsidP="00222FEB">
            <w:pPr>
              <w:ind w:left="110"/>
              <w:rPr>
                <w:rFonts w:ascii="Times New Roman" w:hAnsi="Times New Roman" w:cs="Times New Roman"/>
                <w:bCs/>
                <w:kern w:val="16"/>
                <w:position w:val="4"/>
                <w:sz w:val="24"/>
                <w:szCs w:val="24"/>
              </w:rPr>
            </w:pPr>
            <w:r>
              <w:rPr>
                <w:rFonts w:ascii="Times New Roman" w:hAnsi="Times New Roman" w:cs="Times New Roman"/>
                <w:bCs/>
                <w:kern w:val="16"/>
                <w:position w:val="4"/>
                <w:sz w:val="24"/>
                <w:szCs w:val="24"/>
              </w:rPr>
              <w:t>2</w:t>
            </w:r>
          </w:p>
        </w:tc>
        <w:tc>
          <w:tcPr>
            <w:tcW w:w="1078" w:type="dxa"/>
          </w:tcPr>
          <w:p w:rsidR="00995D79" w:rsidRDefault="00995D79" w:rsidP="00222FEB">
            <w:pPr>
              <w:ind w:left="110"/>
              <w:rPr>
                <w:rFonts w:ascii="Times New Roman" w:hAnsi="Times New Roman" w:cs="Times New Roman"/>
                <w:bCs/>
                <w:kern w:val="16"/>
                <w:position w:val="4"/>
                <w:sz w:val="24"/>
                <w:szCs w:val="24"/>
              </w:rPr>
            </w:pPr>
            <w:r>
              <w:rPr>
                <w:rFonts w:ascii="Times New Roman" w:hAnsi="Times New Roman" w:cs="Times New Roman"/>
                <w:bCs/>
                <w:kern w:val="16"/>
                <w:position w:val="4"/>
                <w:sz w:val="24"/>
                <w:szCs w:val="24"/>
              </w:rPr>
              <w:t>12</w:t>
            </w:r>
          </w:p>
        </w:tc>
      </w:tr>
      <w:tr w:rsidR="00995D79" w:rsidRPr="000E24B5" w:rsidTr="00995D79">
        <w:trPr>
          <w:trHeight w:val="636"/>
          <w:jc w:val="center"/>
        </w:trPr>
        <w:tc>
          <w:tcPr>
            <w:tcW w:w="2620"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Первая</w:t>
            </w:r>
          </w:p>
        </w:tc>
        <w:tc>
          <w:tcPr>
            <w:tcW w:w="124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w:t>
            </w:r>
          </w:p>
        </w:tc>
        <w:tc>
          <w:tcPr>
            <w:tcW w:w="1248" w:type="dxa"/>
          </w:tcPr>
          <w:p w:rsidR="00995D79" w:rsidRPr="000E24B5" w:rsidRDefault="00995D79" w:rsidP="00222FEB">
            <w:pPr>
              <w:ind w:left="110"/>
              <w:rPr>
                <w:rFonts w:ascii="Times New Roman" w:hAnsi="Times New Roman" w:cs="Times New Roman"/>
                <w:bCs/>
                <w:kern w:val="16"/>
                <w:position w:val="4"/>
                <w:sz w:val="24"/>
                <w:szCs w:val="24"/>
              </w:rPr>
            </w:pPr>
          </w:p>
        </w:tc>
        <w:tc>
          <w:tcPr>
            <w:tcW w:w="1671"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w:t>
            </w:r>
          </w:p>
        </w:tc>
        <w:tc>
          <w:tcPr>
            <w:tcW w:w="125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1</w:t>
            </w:r>
          </w:p>
        </w:tc>
        <w:tc>
          <w:tcPr>
            <w:tcW w:w="129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2</w:t>
            </w:r>
          </w:p>
        </w:tc>
        <w:tc>
          <w:tcPr>
            <w:tcW w:w="107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8</w:t>
            </w:r>
          </w:p>
        </w:tc>
        <w:tc>
          <w:tcPr>
            <w:tcW w:w="1078" w:type="dxa"/>
          </w:tcPr>
          <w:p w:rsidR="00995D79" w:rsidRPr="000E24B5" w:rsidRDefault="00995D79" w:rsidP="00222FEB">
            <w:pPr>
              <w:ind w:left="110"/>
              <w:rPr>
                <w:rFonts w:ascii="Times New Roman" w:hAnsi="Times New Roman" w:cs="Times New Roman"/>
                <w:bCs/>
                <w:kern w:val="16"/>
                <w:position w:val="4"/>
                <w:sz w:val="24"/>
                <w:szCs w:val="24"/>
              </w:rPr>
            </w:pPr>
            <w:r>
              <w:rPr>
                <w:rFonts w:ascii="Times New Roman" w:hAnsi="Times New Roman" w:cs="Times New Roman"/>
                <w:bCs/>
                <w:kern w:val="16"/>
                <w:position w:val="4"/>
                <w:sz w:val="24"/>
                <w:szCs w:val="24"/>
              </w:rPr>
              <w:t>-</w:t>
            </w:r>
          </w:p>
        </w:tc>
        <w:tc>
          <w:tcPr>
            <w:tcW w:w="1078" w:type="dxa"/>
          </w:tcPr>
          <w:p w:rsidR="00995D79" w:rsidRDefault="00E26D7A" w:rsidP="00222FEB">
            <w:pPr>
              <w:ind w:left="110"/>
              <w:rPr>
                <w:rFonts w:ascii="Times New Roman" w:hAnsi="Times New Roman" w:cs="Times New Roman"/>
                <w:bCs/>
                <w:kern w:val="16"/>
                <w:position w:val="4"/>
                <w:sz w:val="24"/>
                <w:szCs w:val="24"/>
              </w:rPr>
            </w:pPr>
            <w:r>
              <w:rPr>
                <w:rFonts w:ascii="Times New Roman" w:hAnsi="Times New Roman" w:cs="Times New Roman"/>
                <w:bCs/>
                <w:kern w:val="16"/>
                <w:position w:val="4"/>
                <w:sz w:val="24"/>
                <w:szCs w:val="24"/>
              </w:rPr>
              <w:t>-</w:t>
            </w:r>
          </w:p>
        </w:tc>
      </w:tr>
      <w:tr w:rsidR="00995D79" w:rsidRPr="000E24B5" w:rsidTr="00995D79">
        <w:trPr>
          <w:trHeight w:val="1422"/>
          <w:jc w:val="center"/>
        </w:trPr>
        <w:tc>
          <w:tcPr>
            <w:tcW w:w="2620"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соответствие занимаемой должности</w:t>
            </w:r>
          </w:p>
        </w:tc>
        <w:tc>
          <w:tcPr>
            <w:tcW w:w="124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2</w:t>
            </w:r>
          </w:p>
        </w:tc>
        <w:tc>
          <w:tcPr>
            <w:tcW w:w="124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4</w:t>
            </w:r>
          </w:p>
        </w:tc>
        <w:tc>
          <w:tcPr>
            <w:tcW w:w="1671"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3</w:t>
            </w:r>
          </w:p>
        </w:tc>
        <w:tc>
          <w:tcPr>
            <w:tcW w:w="125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8</w:t>
            </w:r>
          </w:p>
        </w:tc>
        <w:tc>
          <w:tcPr>
            <w:tcW w:w="129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3</w:t>
            </w:r>
          </w:p>
        </w:tc>
        <w:tc>
          <w:tcPr>
            <w:tcW w:w="107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w:t>
            </w:r>
          </w:p>
        </w:tc>
        <w:tc>
          <w:tcPr>
            <w:tcW w:w="1078" w:type="dxa"/>
          </w:tcPr>
          <w:p w:rsidR="00995D79" w:rsidRPr="000E24B5" w:rsidRDefault="00995D79" w:rsidP="00222FEB">
            <w:pPr>
              <w:ind w:left="110"/>
              <w:rPr>
                <w:rFonts w:ascii="Times New Roman" w:hAnsi="Times New Roman" w:cs="Times New Roman"/>
                <w:bCs/>
                <w:kern w:val="16"/>
                <w:position w:val="4"/>
                <w:sz w:val="24"/>
                <w:szCs w:val="24"/>
              </w:rPr>
            </w:pPr>
            <w:r>
              <w:rPr>
                <w:rFonts w:ascii="Times New Roman" w:hAnsi="Times New Roman" w:cs="Times New Roman"/>
                <w:bCs/>
                <w:kern w:val="16"/>
                <w:position w:val="4"/>
                <w:sz w:val="24"/>
                <w:szCs w:val="24"/>
              </w:rPr>
              <w:t>2</w:t>
            </w:r>
          </w:p>
        </w:tc>
        <w:tc>
          <w:tcPr>
            <w:tcW w:w="1078" w:type="dxa"/>
          </w:tcPr>
          <w:p w:rsidR="00995D79" w:rsidRDefault="00E26D7A" w:rsidP="00222FEB">
            <w:pPr>
              <w:ind w:left="110"/>
              <w:rPr>
                <w:rFonts w:ascii="Times New Roman" w:hAnsi="Times New Roman" w:cs="Times New Roman"/>
                <w:bCs/>
                <w:kern w:val="16"/>
                <w:position w:val="4"/>
                <w:sz w:val="24"/>
                <w:szCs w:val="24"/>
              </w:rPr>
            </w:pPr>
            <w:r>
              <w:rPr>
                <w:rFonts w:ascii="Times New Roman" w:hAnsi="Times New Roman" w:cs="Times New Roman"/>
                <w:bCs/>
                <w:kern w:val="16"/>
                <w:position w:val="4"/>
                <w:sz w:val="24"/>
                <w:szCs w:val="24"/>
              </w:rPr>
              <w:t>1</w:t>
            </w:r>
          </w:p>
        </w:tc>
      </w:tr>
      <w:tr w:rsidR="00995D79" w:rsidRPr="000E24B5" w:rsidTr="00995D79">
        <w:trPr>
          <w:trHeight w:val="658"/>
          <w:jc w:val="center"/>
        </w:trPr>
        <w:tc>
          <w:tcPr>
            <w:tcW w:w="2620"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итого</w:t>
            </w:r>
          </w:p>
        </w:tc>
        <w:tc>
          <w:tcPr>
            <w:tcW w:w="124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4</w:t>
            </w:r>
          </w:p>
        </w:tc>
        <w:tc>
          <w:tcPr>
            <w:tcW w:w="124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6</w:t>
            </w:r>
          </w:p>
        </w:tc>
        <w:tc>
          <w:tcPr>
            <w:tcW w:w="1671"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11</w:t>
            </w:r>
          </w:p>
        </w:tc>
        <w:tc>
          <w:tcPr>
            <w:tcW w:w="125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12</w:t>
            </w:r>
          </w:p>
        </w:tc>
        <w:tc>
          <w:tcPr>
            <w:tcW w:w="129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8</w:t>
            </w:r>
          </w:p>
        </w:tc>
        <w:tc>
          <w:tcPr>
            <w:tcW w:w="1078" w:type="dxa"/>
          </w:tcPr>
          <w:p w:rsidR="00995D79" w:rsidRPr="000E24B5" w:rsidRDefault="00995D79" w:rsidP="00222FEB">
            <w:pPr>
              <w:ind w:left="110"/>
              <w:rPr>
                <w:rFonts w:ascii="Times New Roman" w:hAnsi="Times New Roman" w:cs="Times New Roman"/>
                <w:bCs/>
                <w:kern w:val="16"/>
                <w:position w:val="4"/>
                <w:sz w:val="24"/>
                <w:szCs w:val="24"/>
              </w:rPr>
            </w:pPr>
            <w:r w:rsidRPr="000E24B5">
              <w:rPr>
                <w:rFonts w:ascii="Times New Roman" w:hAnsi="Times New Roman" w:cs="Times New Roman"/>
                <w:bCs/>
                <w:kern w:val="16"/>
                <w:position w:val="4"/>
                <w:sz w:val="24"/>
                <w:szCs w:val="24"/>
              </w:rPr>
              <w:t>12</w:t>
            </w:r>
          </w:p>
        </w:tc>
        <w:tc>
          <w:tcPr>
            <w:tcW w:w="1078" w:type="dxa"/>
          </w:tcPr>
          <w:p w:rsidR="00995D79" w:rsidRPr="000E24B5" w:rsidRDefault="00995D79" w:rsidP="00222FEB">
            <w:pPr>
              <w:ind w:left="110"/>
              <w:rPr>
                <w:rFonts w:ascii="Times New Roman" w:hAnsi="Times New Roman" w:cs="Times New Roman"/>
                <w:bCs/>
                <w:kern w:val="16"/>
                <w:position w:val="4"/>
                <w:sz w:val="24"/>
                <w:szCs w:val="24"/>
              </w:rPr>
            </w:pPr>
            <w:r>
              <w:rPr>
                <w:rFonts w:ascii="Times New Roman" w:hAnsi="Times New Roman" w:cs="Times New Roman"/>
                <w:bCs/>
                <w:kern w:val="16"/>
                <w:position w:val="4"/>
                <w:sz w:val="24"/>
                <w:szCs w:val="24"/>
              </w:rPr>
              <w:t>4</w:t>
            </w:r>
          </w:p>
        </w:tc>
        <w:tc>
          <w:tcPr>
            <w:tcW w:w="1078" w:type="dxa"/>
          </w:tcPr>
          <w:p w:rsidR="00995D79" w:rsidRDefault="00E26D7A" w:rsidP="00222FEB">
            <w:pPr>
              <w:ind w:left="110"/>
              <w:rPr>
                <w:rFonts w:ascii="Times New Roman" w:hAnsi="Times New Roman" w:cs="Times New Roman"/>
                <w:bCs/>
                <w:kern w:val="16"/>
                <w:position w:val="4"/>
                <w:sz w:val="24"/>
                <w:szCs w:val="24"/>
              </w:rPr>
            </w:pPr>
            <w:r>
              <w:rPr>
                <w:rFonts w:ascii="Times New Roman" w:hAnsi="Times New Roman" w:cs="Times New Roman"/>
                <w:bCs/>
                <w:kern w:val="16"/>
                <w:position w:val="4"/>
                <w:sz w:val="24"/>
                <w:szCs w:val="24"/>
              </w:rPr>
              <w:t>13</w:t>
            </w:r>
          </w:p>
        </w:tc>
      </w:tr>
    </w:tbl>
    <w:p w:rsidR="00B91F35" w:rsidRPr="00A54CB0" w:rsidRDefault="00B91F35" w:rsidP="00A54CB0">
      <w:pPr>
        <w:tabs>
          <w:tab w:val="left" w:pos="2475"/>
        </w:tabs>
        <w:jc w:val="center"/>
        <w:rPr>
          <w:rFonts w:ascii="Times New Roman" w:hAnsi="Times New Roman" w:cs="Times New Roman"/>
          <w:sz w:val="24"/>
          <w:szCs w:val="24"/>
        </w:rPr>
      </w:pPr>
    </w:p>
    <w:p w:rsidR="000E24B5" w:rsidRDefault="000E24B5" w:rsidP="00053B05">
      <w:pPr>
        <w:tabs>
          <w:tab w:val="left" w:pos="2475"/>
        </w:tabs>
        <w:rPr>
          <w:rFonts w:ascii="Times New Roman" w:hAnsi="Times New Roman" w:cs="Times New Roman"/>
          <w:b/>
          <w:i/>
          <w:sz w:val="24"/>
          <w:szCs w:val="24"/>
        </w:rPr>
      </w:pPr>
    </w:p>
    <w:p w:rsidR="00053B05" w:rsidRDefault="00053B05" w:rsidP="00053B05">
      <w:pPr>
        <w:tabs>
          <w:tab w:val="left" w:pos="2475"/>
        </w:tabs>
        <w:rPr>
          <w:rFonts w:ascii="Times New Roman" w:hAnsi="Times New Roman" w:cs="Times New Roman"/>
          <w:b/>
          <w:i/>
          <w:sz w:val="24"/>
          <w:szCs w:val="24"/>
        </w:rPr>
      </w:pPr>
    </w:p>
    <w:p w:rsidR="00053B05" w:rsidRDefault="00053B05" w:rsidP="00053B05">
      <w:pPr>
        <w:tabs>
          <w:tab w:val="left" w:pos="2475"/>
        </w:tabs>
        <w:rPr>
          <w:rFonts w:ascii="Times New Roman" w:hAnsi="Times New Roman" w:cs="Times New Roman"/>
          <w:b/>
          <w:i/>
          <w:sz w:val="24"/>
          <w:szCs w:val="24"/>
        </w:rPr>
      </w:pPr>
    </w:p>
    <w:p w:rsidR="00053B05" w:rsidRDefault="00053B05" w:rsidP="00053B05">
      <w:pPr>
        <w:tabs>
          <w:tab w:val="left" w:pos="2475"/>
        </w:tabs>
        <w:rPr>
          <w:rFonts w:ascii="Times New Roman" w:hAnsi="Times New Roman" w:cs="Times New Roman"/>
          <w:b/>
          <w:i/>
          <w:sz w:val="24"/>
          <w:szCs w:val="24"/>
        </w:rPr>
      </w:pPr>
    </w:p>
    <w:p w:rsidR="00053B05" w:rsidRDefault="00053B05" w:rsidP="00053B05">
      <w:pPr>
        <w:tabs>
          <w:tab w:val="left" w:pos="2475"/>
        </w:tabs>
        <w:rPr>
          <w:rFonts w:ascii="Times New Roman" w:hAnsi="Times New Roman" w:cs="Times New Roman"/>
          <w:b/>
          <w:i/>
          <w:sz w:val="24"/>
          <w:szCs w:val="24"/>
        </w:rPr>
      </w:pPr>
    </w:p>
    <w:p w:rsidR="00053B05" w:rsidRDefault="00053B05" w:rsidP="00053B05">
      <w:pPr>
        <w:tabs>
          <w:tab w:val="left" w:pos="2475"/>
        </w:tabs>
        <w:rPr>
          <w:rFonts w:ascii="Times New Roman" w:hAnsi="Times New Roman" w:cs="Times New Roman"/>
          <w:b/>
          <w:i/>
          <w:sz w:val="24"/>
          <w:szCs w:val="24"/>
        </w:rPr>
      </w:pPr>
    </w:p>
    <w:p w:rsidR="009761A4" w:rsidRPr="009761A4" w:rsidRDefault="009761A4" w:rsidP="009761A4">
      <w:pPr>
        <w:tabs>
          <w:tab w:val="left" w:pos="2475"/>
        </w:tabs>
        <w:jc w:val="center"/>
        <w:rPr>
          <w:rFonts w:ascii="Times New Roman" w:hAnsi="Times New Roman" w:cs="Times New Roman"/>
          <w:b/>
          <w:i/>
          <w:sz w:val="24"/>
          <w:szCs w:val="24"/>
        </w:rPr>
      </w:pPr>
      <w:r w:rsidRPr="009761A4">
        <w:rPr>
          <w:rFonts w:ascii="Times New Roman" w:hAnsi="Times New Roman" w:cs="Times New Roman"/>
          <w:b/>
          <w:i/>
          <w:sz w:val="24"/>
          <w:szCs w:val="24"/>
        </w:rPr>
        <w:lastRenderedPageBreak/>
        <w:t>МОНИТОРИНГ ПРОХОЖДЕНИЯ АТТЕСТАЦИИ  ПЕДАГОГИЧЕСКИМИ РАБОТНИКАМИ</w:t>
      </w:r>
    </w:p>
    <w:p w:rsidR="00531D73" w:rsidRDefault="00531D73" w:rsidP="00531D73">
      <w:pPr>
        <w:spacing w:after="0" w:line="240" w:lineRule="auto"/>
        <w:ind w:left="110"/>
        <w:rPr>
          <w:rFonts w:ascii="Times New Roman" w:eastAsia="Times New Roman" w:hAnsi="Times New Roman" w:cs="Times New Roman"/>
          <w:b/>
          <w:bCs/>
          <w:kern w:val="16"/>
          <w:position w:val="4"/>
          <w:sz w:val="24"/>
          <w:szCs w:val="24"/>
          <w:lang w:eastAsia="ru-RU"/>
        </w:rPr>
      </w:pPr>
    </w:p>
    <w:p w:rsidR="00A54CB0" w:rsidRPr="00BF0FF9" w:rsidRDefault="009761A4" w:rsidP="00531D73">
      <w:pPr>
        <w:spacing w:after="0" w:line="240" w:lineRule="auto"/>
        <w:ind w:left="110"/>
        <w:rPr>
          <w:rFonts w:ascii="Times New Roman" w:eastAsia="Times New Roman" w:hAnsi="Times New Roman" w:cs="Times New Roman"/>
          <w:b/>
          <w:bCs/>
          <w:kern w:val="16"/>
          <w:position w:val="4"/>
          <w:sz w:val="24"/>
          <w:szCs w:val="24"/>
          <w:lang w:eastAsia="ru-RU"/>
        </w:rPr>
      </w:pPr>
      <w:r w:rsidRPr="009761A4">
        <w:rPr>
          <w:rFonts w:ascii="Times New Roman" w:eastAsia="Times New Roman" w:hAnsi="Times New Roman" w:cs="Times New Roman"/>
          <w:b/>
          <w:bCs/>
          <w:noProof/>
          <w:kern w:val="16"/>
          <w:position w:val="4"/>
          <w:sz w:val="24"/>
          <w:szCs w:val="24"/>
          <w:lang w:eastAsia="ru-RU"/>
        </w:rPr>
        <w:drawing>
          <wp:inline distT="0" distB="0" distL="0" distR="0">
            <wp:extent cx="8490249" cy="4776396"/>
            <wp:effectExtent l="19050" t="0" r="25101" b="5154"/>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4CB0" w:rsidRDefault="00A54CB0" w:rsidP="00825182">
      <w:pPr>
        <w:spacing w:after="0" w:line="240" w:lineRule="auto"/>
        <w:ind w:left="110"/>
        <w:jc w:val="center"/>
        <w:rPr>
          <w:rFonts w:ascii="Times New Roman" w:eastAsia="Times New Roman" w:hAnsi="Times New Roman" w:cs="Times New Roman"/>
          <w:b/>
          <w:bCs/>
          <w:kern w:val="16"/>
          <w:position w:val="4"/>
          <w:sz w:val="24"/>
          <w:szCs w:val="24"/>
          <w:lang w:eastAsia="ru-RU"/>
        </w:rPr>
      </w:pPr>
    </w:p>
    <w:p w:rsidR="000E24B5" w:rsidRDefault="000E24B5" w:rsidP="009761A4">
      <w:pPr>
        <w:jc w:val="center"/>
        <w:rPr>
          <w:rFonts w:ascii="Times New Roman" w:hAnsi="Times New Roman" w:cs="Times New Roman"/>
          <w:b/>
          <w:bCs/>
          <w:i/>
          <w:kern w:val="16"/>
          <w:position w:val="4"/>
          <w:sz w:val="24"/>
          <w:szCs w:val="24"/>
        </w:rPr>
      </w:pPr>
    </w:p>
    <w:p w:rsidR="000E24B5" w:rsidRDefault="000E24B5" w:rsidP="009761A4">
      <w:pPr>
        <w:jc w:val="center"/>
        <w:rPr>
          <w:rFonts w:ascii="Times New Roman" w:hAnsi="Times New Roman" w:cs="Times New Roman"/>
          <w:b/>
          <w:bCs/>
          <w:i/>
          <w:kern w:val="16"/>
          <w:position w:val="4"/>
          <w:sz w:val="24"/>
          <w:szCs w:val="24"/>
        </w:rPr>
      </w:pPr>
    </w:p>
    <w:p w:rsidR="000E24B5" w:rsidRDefault="000E24B5" w:rsidP="009761A4">
      <w:pPr>
        <w:jc w:val="center"/>
        <w:rPr>
          <w:rFonts w:ascii="Times New Roman" w:hAnsi="Times New Roman" w:cs="Times New Roman"/>
          <w:b/>
          <w:bCs/>
          <w:i/>
          <w:kern w:val="16"/>
          <w:position w:val="4"/>
          <w:sz w:val="24"/>
          <w:szCs w:val="24"/>
        </w:rPr>
      </w:pPr>
    </w:p>
    <w:p w:rsidR="000E24B5" w:rsidRPr="00B16FF9" w:rsidRDefault="000E24B5" w:rsidP="009761A4">
      <w:pPr>
        <w:jc w:val="center"/>
        <w:rPr>
          <w:rFonts w:ascii="Times New Roman" w:hAnsi="Times New Roman" w:cs="Times New Roman"/>
          <w:b/>
          <w:bCs/>
          <w:i/>
          <w:kern w:val="16"/>
          <w:position w:val="4"/>
          <w:sz w:val="24"/>
          <w:szCs w:val="24"/>
        </w:rPr>
      </w:pPr>
    </w:p>
    <w:p w:rsidR="009761A4" w:rsidRPr="00B16FF9" w:rsidRDefault="00363047" w:rsidP="00363047">
      <w:pPr>
        <w:rPr>
          <w:rFonts w:ascii="Times New Roman" w:hAnsi="Times New Roman" w:cs="Times New Roman"/>
          <w:bCs/>
          <w:kern w:val="16"/>
          <w:position w:val="4"/>
          <w:sz w:val="24"/>
          <w:szCs w:val="24"/>
        </w:rPr>
      </w:pPr>
      <w:r w:rsidRPr="00B16FF9">
        <w:rPr>
          <w:rFonts w:ascii="Times New Roman" w:hAnsi="Times New Roman" w:cs="Times New Roman"/>
          <w:b/>
          <w:bCs/>
          <w:kern w:val="16"/>
          <w:position w:val="4"/>
          <w:sz w:val="24"/>
          <w:szCs w:val="24"/>
        </w:rPr>
        <w:t xml:space="preserve">7.3 </w:t>
      </w:r>
      <w:r w:rsidR="009761A4" w:rsidRPr="00B16FF9">
        <w:rPr>
          <w:rFonts w:ascii="Times New Roman" w:hAnsi="Times New Roman" w:cs="Times New Roman"/>
          <w:b/>
          <w:bCs/>
          <w:kern w:val="16"/>
          <w:position w:val="4"/>
          <w:sz w:val="24"/>
          <w:szCs w:val="24"/>
        </w:rPr>
        <w:t xml:space="preserve">Кадровый состав </w:t>
      </w:r>
      <w:r w:rsidR="000E24B5" w:rsidRPr="00B16FF9">
        <w:rPr>
          <w:rFonts w:ascii="Times New Roman" w:hAnsi="Times New Roman" w:cs="Times New Roman"/>
          <w:b/>
          <w:bCs/>
          <w:kern w:val="16"/>
          <w:position w:val="4"/>
          <w:sz w:val="24"/>
          <w:szCs w:val="24"/>
        </w:rPr>
        <w:t xml:space="preserve">в </w:t>
      </w:r>
      <w:r w:rsidR="009C2ABD" w:rsidRPr="00B16FF9">
        <w:rPr>
          <w:rFonts w:ascii="Times New Roman" w:hAnsi="Times New Roman" w:cs="Times New Roman"/>
          <w:b/>
          <w:bCs/>
          <w:kern w:val="16"/>
          <w:position w:val="4"/>
          <w:sz w:val="24"/>
          <w:szCs w:val="24"/>
        </w:rPr>
        <w:t>2019</w:t>
      </w:r>
      <w:r w:rsidR="00485406" w:rsidRPr="00B16FF9">
        <w:rPr>
          <w:rFonts w:ascii="Times New Roman" w:hAnsi="Times New Roman" w:cs="Times New Roman"/>
          <w:b/>
          <w:bCs/>
          <w:kern w:val="16"/>
          <w:position w:val="4"/>
          <w:sz w:val="24"/>
          <w:szCs w:val="24"/>
        </w:rPr>
        <w:t>-20</w:t>
      </w:r>
      <w:r w:rsidR="009C2ABD" w:rsidRPr="00B16FF9">
        <w:rPr>
          <w:rFonts w:ascii="Times New Roman" w:hAnsi="Times New Roman" w:cs="Times New Roman"/>
          <w:b/>
          <w:bCs/>
          <w:kern w:val="16"/>
          <w:position w:val="4"/>
          <w:sz w:val="24"/>
          <w:szCs w:val="24"/>
        </w:rPr>
        <w:t>20</w:t>
      </w:r>
      <w:r w:rsidR="009761A4" w:rsidRPr="00B16FF9">
        <w:rPr>
          <w:rFonts w:ascii="Times New Roman" w:hAnsi="Times New Roman" w:cs="Times New Roman"/>
          <w:b/>
          <w:bCs/>
          <w:kern w:val="16"/>
          <w:position w:val="4"/>
          <w:sz w:val="24"/>
          <w:szCs w:val="24"/>
        </w:rPr>
        <w:t xml:space="preserve"> учебном году</w:t>
      </w:r>
    </w:p>
    <w:tbl>
      <w:tblPr>
        <w:tblW w:w="0" w:type="auto"/>
        <w:jc w:val="center"/>
        <w:tblInd w:w="93" w:type="dxa"/>
        <w:tblLayout w:type="fixed"/>
        <w:tblCellMar>
          <w:left w:w="93" w:type="dxa"/>
        </w:tblCellMar>
        <w:tblLook w:val="0000"/>
      </w:tblPr>
      <w:tblGrid>
        <w:gridCol w:w="4804"/>
        <w:gridCol w:w="1134"/>
        <w:gridCol w:w="3852"/>
      </w:tblGrid>
      <w:tr w:rsidR="00485406" w:rsidRPr="00485406" w:rsidTr="00485406">
        <w:trPr>
          <w:jc w:val="center"/>
        </w:trPr>
        <w:tc>
          <w:tcPr>
            <w:tcW w:w="9790" w:type="dxa"/>
            <w:gridSpan w:val="3"/>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485406" w:rsidP="00F52238">
            <w:pPr>
              <w:spacing w:after="160"/>
              <w:jc w:val="center"/>
              <w:rPr>
                <w:rFonts w:ascii="Times New Roman" w:eastAsia="Calibri" w:hAnsi="Times New Roman" w:cs="Times New Roman"/>
                <w:sz w:val="24"/>
                <w:szCs w:val="24"/>
              </w:rPr>
            </w:pPr>
            <w:r w:rsidRPr="00485406">
              <w:rPr>
                <w:rFonts w:ascii="Times New Roman" w:eastAsia="Calibri" w:hAnsi="Times New Roman" w:cs="Times New Roman"/>
                <w:b/>
                <w:sz w:val="24"/>
                <w:szCs w:val="24"/>
              </w:rPr>
              <w:t>Классификация по образованию</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высшее педагогическое</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5</w:t>
            </w:r>
            <w:r w:rsidR="00684B3E">
              <w:rPr>
                <w:rFonts w:ascii="Times New Roman" w:eastAsia="Calibri" w:hAnsi="Times New Roman" w:cs="Times New Roman"/>
                <w:sz w:val="24"/>
                <w:szCs w:val="24"/>
              </w:rPr>
              <w:t>0</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684B3E"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90</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высшее непедагогическое</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0</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0%</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средне-специальное</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684B3E"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684B3E"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485406" w:rsidRPr="00485406">
              <w:rPr>
                <w:rFonts w:ascii="Times New Roman" w:eastAsia="Calibri" w:hAnsi="Times New Roman" w:cs="Times New Roman"/>
                <w:sz w:val="24"/>
                <w:szCs w:val="24"/>
              </w:rPr>
              <w:t>%</w:t>
            </w:r>
          </w:p>
        </w:tc>
      </w:tr>
      <w:tr w:rsidR="00485406" w:rsidRPr="00485406" w:rsidTr="00485406">
        <w:trPr>
          <w:jc w:val="center"/>
        </w:trPr>
        <w:tc>
          <w:tcPr>
            <w:tcW w:w="9790" w:type="dxa"/>
            <w:gridSpan w:val="3"/>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b/>
                <w:sz w:val="24"/>
                <w:szCs w:val="24"/>
              </w:rPr>
              <w:t>Классификация по возрастным группам</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До 25 лет</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372918"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372918"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30-34 года</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5</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372918"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35-39 лет</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6</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372918"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40-44 года</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372918"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372918"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45-49 лет</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372918"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372918"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50-54 года</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372918"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372918"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55-59 лет</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372918"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372918"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60-64 года</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372918"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372918"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65 и более лет</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7</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13%</w:t>
            </w:r>
          </w:p>
        </w:tc>
      </w:tr>
      <w:tr w:rsidR="00485406" w:rsidRPr="00485406" w:rsidTr="00485406">
        <w:trPr>
          <w:jc w:val="center"/>
        </w:trPr>
        <w:tc>
          <w:tcPr>
            <w:tcW w:w="9790" w:type="dxa"/>
            <w:gridSpan w:val="3"/>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b/>
                <w:sz w:val="24"/>
                <w:szCs w:val="24"/>
              </w:rPr>
              <w:t>Классификация по педагогическому стажу</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до 3 лет</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B16FF9"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B16FF9"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от 5-10 лет</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B16FF9"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B16FF9"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от 10 – 15 лет</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B16FF9"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B16FF9"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lastRenderedPageBreak/>
              <w:t>от 15-20 лет</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B16FF9"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B16FF9"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более 20 лет</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B16FF9"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B16FF9"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54</w:t>
            </w:r>
            <w:r w:rsidR="00485406" w:rsidRPr="00485406">
              <w:rPr>
                <w:rFonts w:ascii="Times New Roman" w:eastAsia="Calibri" w:hAnsi="Times New Roman" w:cs="Times New Roman"/>
                <w:sz w:val="24"/>
                <w:szCs w:val="24"/>
              </w:rPr>
              <w:t>%</w:t>
            </w:r>
          </w:p>
        </w:tc>
      </w:tr>
      <w:tr w:rsidR="00485406" w:rsidRPr="00485406" w:rsidTr="00485406">
        <w:trPr>
          <w:jc w:val="center"/>
        </w:trPr>
        <w:tc>
          <w:tcPr>
            <w:tcW w:w="9790" w:type="dxa"/>
            <w:gridSpan w:val="3"/>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b/>
                <w:sz w:val="24"/>
                <w:szCs w:val="24"/>
              </w:rPr>
              <w:t>Классификация по квалификационным категориям</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первая квалификационная категория</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11</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20%</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высшая квалификационная категория</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3</w:t>
            </w:r>
            <w:r w:rsidR="009C2ABD">
              <w:rPr>
                <w:rFonts w:ascii="Times New Roman" w:eastAsia="Calibri" w:hAnsi="Times New Roman" w:cs="Times New Roman"/>
                <w:sz w:val="24"/>
                <w:szCs w:val="24"/>
              </w:rPr>
              <w:t>5</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9C2ABD"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63</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без категории</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9C2ABD"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9C2ABD"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 xml:space="preserve">соответствует занимаемой должности </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9C2ABD"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9C2ABD"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485406" w:rsidRPr="00485406">
              <w:rPr>
                <w:rFonts w:ascii="Times New Roman" w:eastAsia="Calibri" w:hAnsi="Times New Roman" w:cs="Times New Roman"/>
                <w:sz w:val="24"/>
                <w:szCs w:val="24"/>
              </w:rPr>
              <w:t>%</w:t>
            </w:r>
          </w:p>
        </w:tc>
      </w:tr>
      <w:tr w:rsidR="00485406" w:rsidRPr="00485406" w:rsidTr="00485406">
        <w:trPr>
          <w:jc w:val="center"/>
        </w:trPr>
        <w:tc>
          <w:tcPr>
            <w:tcW w:w="9790" w:type="dxa"/>
            <w:gridSpan w:val="3"/>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b/>
                <w:sz w:val="24"/>
                <w:szCs w:val="24"/>
              </w:rPr>
              <w:t>Квалификация по званиям, грамотам</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Отличник просвещения</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4</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7%</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Почетный работник образования</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9B63DB"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9B63DB"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Почетная грамота МО РФ</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1</w:t>
            </w:r>
            <w:r w:rsidR="009B63DB">
              <w:rPr>
                <w:rFonts w:ascii="Times New Roman" w:eastAsia="Calibri" w:hAnsi="Times New Roman" w:cs="Times New Roman"/>
                <w:sz w:val="24"/>
                <w:szCs w:val="24"/>
              </w:rPr>
              <w:t>1</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9B63DB"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485406" w:rsidRPr="00485406">
              <w:rPr>
                <w:rFonts w:ascii="Times New Roman" w:eastAsia="Calibri" w:hAnsi="Times New Roman" w:cs="Times New Roman"/>
                <w:sz w:val="24"/>
                <w:szCs w:val="24"/>
              </w:rPr>
              <w:t>%</w:t>
            </w:r>
          </w:p>
        </w:tc>
      </w:tr>
      <w:tr w:rsidR="00485406"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Почетная грамота МО  СК</w:t>
            </w:r>
          </w:p>
        </w:tc>
        <w:tc>
          <w:tcPr>
            <w:tcW w:w="1134" w:type="dxa"/>
            <w:tcBorders>
              <w:top w:val="double" w:sz="4" w:space="0" w:color="000000"/>
              <w:left w:val="double" w:sz="4" w:space="0" w:color="000000"/>
              <w:bottom w:val="double" w:sz="4" w:space="0" w:color="000000"/>
            </w:tcBorders>
            <w:shd w:val="clear" w:color="auto" w:fill="auto"/>
          </w:tcPr>
          <w:p w:rsidR="00485406" w:rsidRPr="00485406" w:rsidRDefault="00485406" w:rsidP="00F52238">
            <w:pPr>
              <w:suppressAutoHyphens/>
              <w:spacing w:after="160" w:line="252" w:lineRule="auto"/>
              <w:rPr>
                <w:rFonts w:ascii="Times New Roman" w:eastAsia="Calibri" w:hAnsi="Times New Roman" w:cs="Times New Roman"/>
                <w:sz w:val="24"/>
                <w:szCs w:val="24"/>
              </w:rPr>
            </w:pPr>
            <w:r w:rsidRPr="00485406">
              <w:rPr>
                <w:rFonts w:ascii="Times New Roman" w:eastAsia="Calibri" w:hAnsi="Times New Roman" w:cs="Times New Roman"/>
                <w:sz w:val="24"/>
                <w:szCs w:val="24"/>
              </w:rPr>
              <w:t>16</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485406" w:rsidRPr="00485406" w:rsidRDefault="009B63DB"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00485406" w:rsidRPr="00485406">
              <w:rPr>
                <w:rFonts w:ascii="Times New Roman" w:eastAsia="Calibri" w:hAnsi="Times New Roman" w:cs="Times New Roman"/>
                <w:sz w:val="24"/>
                <w:szCs w:val="24"/>
              </w:rPr>
              <w:t>%</w:t>
            </w:r>
          </w:p>
        </w:tc>
      </w:tr>
      <w:tr w:rsidR="009B63DB"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9B63DB" w:rsidRPr="00485406" w:rsidRDefault="009B63DB"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Почетная грамота Думы СК</w:t>
            </w:r>
          </w:p>
        </w:tc>
        <w:tc>
          <w:tcPr>
            <w:tcW w:w="1134" w:type="dxa"/>
            <w:tcBorders>
              <w:top w:val="double" w:sz="4" w:space="0" w:color="000000"/>
              <w:left w:val="double" w:sz="4" w:space="0" w:color="000000"/>
              <w:bottom w:val="double" w:sz="4" w:space="0" w:color="000000"/>
            </w:tcBorders>
            <w:shd w:val="clear" w:color="auto" w:fill="auto"/>
          </w:tcPr>
          <w:p w:rsidR="009B63DB" w:rsidRPr="00485406" w:rsidRDefault="009B63DB"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9B63DB" w:rsidRPr="00485406" w:rsidRDefault="009B63DB"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9B63DB" w:rsidRPr="00485406" w:rsidTr="00485406">
        <w:trPr>
          <w:jc w:val="center"/>
        </w:trPr>
        <w:tc>
          <w:tcPr>
            <w:tcW w:w="4804" w:type="dxa"/>
            <w:tcBorders>
              <w:top w:val="double" w:sz="4" w:space="0" w:color="000000"/>
              <w:left w:val="double" w:sz="4" w:space="0" w:color="000000"/>
              <w:bottom w:val="double" w:sz="4" w:space="0" w:color="000000"/>
            </w:tcBorders>
            <w:shd w:val="clear" w:color="auto" w:fill="auto"/>
          </w:tcPr>
          <w:p w:rsidR="009B63DB" w:rsidRDefault="009B63DB"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Победитель ПНПО</w:t>
            </w:r>
          </w:p>
        </w:tc>
        <w:tc>
          <w:tcPr>
            <w:tcW w:w="1134" w:type="dxa"/>
            <w:tcBorders>
              <w:top w:val="double" w:sz="4" w:space="0" w:color="000000"/>
              <w:left w:val="double" w:sz="4" w:space="0" w:color="000000"/>
              <w:bottom w:val="double" w:sz="4" w:space="0" w:color="000000"/>
            </w:tcBorders>
            <w:shd w:val="clear" w:color="auto" w:fill="auto"/>
          </w:tcPr>
          <w:p w:rsidR="009B63DB" w:rsidRDefault="009B63DB"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9B63DB" w:rsidRPr="00485406" w:rsidRDefault="009B63DB" w:rsidP="00F52238">
            <w:pPr>
              <w:suppressAutoHyphens/>
              <w:spacing w:after="160" w:line="252"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A32CA1" w:rsidRPr="00BF0FF9" w:rsidRDefault="00A32CA1" w:rsidP="00825182">
      <w:pPr>
        <w:spacing w:after="0" w:line="240" w:lineRule="auto"/>
        <w:ind w:left="110"/>
        <w:rPr>
          <w:rFonts w:ascii="Times New Roman" w:eastAsia="Times New Roman" w:hAnsi="Times New Roman" w:cs="Times New Roman"/>
          <w:b/>
          <w:bCs/>
          <w:kern w:val="16"/>
          <w:position w:val="4"/>
          <w:sz w:val="24"/>
          <w:szCs w:val="24"/>
          <w:lang w:eastAsia="ru-RU"/>
        </w:rPr>
      </w:pPr>
    </w:p>
    <w:p w:rsidR="00A54CB0" w:rsidRDefault="00A54CB0" w:rsidP="00825182">
      <w:pPr>
        <w:spacing w:after="0" w:line="240" w:lineRule="auto"/>
        <w:ind w:left="110"/>
        <w:rPr>
          <w:rFonts w:ascii="Times New Roman" w:eastAsia="Times New Roman" w:hAnsi="Times New Roman" w:cs="Times New Roman"/>
          <w:b/>
          <w:bCs/>
          <w:kern w:val="16"/>
          <w:position w:val="4"/>
          <w:sz w:val="24"/>
          <w:szCs w:val="24"/>
          <w:lang w:eastAsia="ru-RU"/>
        </w:rPr>
      </w:pPr>
    </w:p>
    <w:p w:rsidR="00A54CB0" w:rsidRDefault="00A54CB0" w:rsidP="00A54CB0">
      <w:pPr>
        <w:spacing w:after="0" w:line="240" w:lineRule="auto"/>
        <w:ind w:left="110"/>
        <w:rPr>
          <w:rFonts w:ascii="Times New Roman" w:eastAsia="Times New Roman" w:hAnsi="Times New Roman" w:cs="Times New Roman"/>
          <w:b/>
          <w:bCs/>
          <w:kern w:val="16"/>
          <w:position w:val="4"/>
          <w:sz w:val="24"/>
          <w:szCs w:val="24"/>
          <w:lang w:eastAsia="ru-RU"/>
        </w:rPr>
      </w:pPr>
    </w:p>
    <w:p w:rsidR="00330F10" w:rsidRDefault="000F5C95" w:rsidP="000F5C95">
      <w:pPr>
        <w:spacing w:after="0" w:line="240" w:lineRule="auto"/>
        <w:jc w:val="center"/>
        <w:rPr>
          <w:rFonts w:ascii="Times New Roman" w:eastAsia="Times New Roman" w:hAnsi="Times New Roman" w:cs="Times New Roman"/>
          <w:b/>
          <w:bCs/>
          <w:kern w:val="16"/>
          <w:position w:val="4"/>
          <w:sz w:val="24"/>
          <w:szCs w:val="24"/>
          <w:lang w:eastAsia="ru-RU"/>
        </w:rPr>
      </w:pPr>
      <w:r>
        <w:rPr>
          <w:rFonts w:ascii="Times New Roman" w:eastAsia="Times New Roman" w:hAnsi="Times New Roman" w:cs="Times New Roman"/>
          <w:b/>
          <w:bCs/>
          <w:noProof/>
          <w:kern w:val="16"/>
          <w:position w:val="4"/>
          <w:sz w:val="24"/>
          <w:szCs w:val="24"/>
          <w:lang w:eastAsia="ru-RU"/>
        </w:rPr>
        <w:lastRenderedPageBreak/>
        <w:drawing>
          <wp:inline distT="0" distB="0" distL="0" distR="0">
            <wp:extent cx="4194810" cy="3593054"/>
            <wp:effectExtent l="19050" t="0" r="15240" b="7396"/>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eastAsia="Times New Roman" w:hAnsi="Times New Roman" w:cs="Times New Roman"/>
          <w:b/>
          <w:bCs/>
          <w:noProof/>
          <w:kern w:val="16"/>
          <w:position w:val="4"/>
          <w:sz w:val="24"/>
          <w:szCs w:val="24"/>
          <w:lang w:eastAsia="ru-RU"/>
        </w:rPr>
        <w:drawing>
          <wp:inline distT="0" distB="0" distL="0" distR="0">
            <wp:extent cx="4488404" cy="3592419"/>
            <wp:effectExtent l="19050" t="0" r="26446" b="8031"/>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5C95" w:rsidRDefault="000F5C95" w:rsidP="000F5C95">
      <w:pPr>
        <w:spacing w:after="0" w:line="240" w:lineRule="auto"/>
        <w:rPr>
          <w:rFonts w:ascii="Times New Roman" w:eastAsia="Times New Roman" w:hAnsi="Times New Roman" w:cs="Times New Roman"/>
          <w:b/>
          <w:bCs/>
          <w:kern w:val="16"/>
          <w:position w:val="4"/>
          <w:sz w:val="24"/>
          <w:szCs w:val="24"/>
          <w:lang w:eastAsia="ru-RU"/>
        </w:rPr>
      </w:pPr>
      <w:r>
        <w:rPr>
          <w:rFonts w:ascii="Times New Roman" w:eastAsia="Times New Roman" w:hAnsi="Times New Roman" w:cs="Times New Roman"/>
          <w:b/>
          <w:bCs/>
          <w:kern w:val="16"/>
          <w:position w:val="4"/>
          <w:sz w:val="24"/>
          <w:szCs w:val="24"/>
          <w:lang w:eastAsia="ru-RU"/>
        </w:rPr>
        <w:lastRenderedPageBreak/>
        <w:t xml:space="preserve">                </w:t>
      </w:r>
      <w:r>
        <w:rPr>
          <w:rFonts w:ascii="Times New Roman" w:eastAsia="Times New Roman" w:hAnsi="Times New Roman" w:cs="Times New Roman"/>
          <w:b/>
          <w:bCs/>
          <w:noProof/>
          <w:kern w:val="16"/>
          <w:position w:val="4"/>
          <w:sz w:val="24"/>
          <w:szCs w:val="24"/>
          <w:lang w:eastAsia="ru-RU"/>
        </w:rPr>
        <w:drawing>
          <wp:inline distT="0" distB="0" distL="0" distR="0">
            <wp:extent cx="4079614" cy="3410174"/>
            <wp:effectExtent l="19050" t="0" r="16136"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eastAsia="Times New Roman" w:hAnsi="Times New Roman" w:cs="Times New Roman"/>
          <w:b/>
          <w:bCs/>
          <w:noProof/>
          <w:kern w:val="16"/>
          <w:position w:val="4"/>
          <w:sz w:val="24"/>
          <w:szCs w:val="24"/>
          <w:lang w:eastAsia="ru-RU"/>
        </w:rPr>
        <w:drawing>
          <wp:inline distT="0" distB="0" distL="0" distR="0">
            <wp:extent cx="4456131" cy="3439907"/>
            <wp:effectExtent l="19050" t="0" r="20619" b="8143"/>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4CB0" w:rsidRDefault="00A54CB0" w:rsidP="00825182">
      <w:pPr>
        <w:spacing w:after="0" w:line="240" w:lineRule="auto"/>
        <w:ind w:left="110"/>
        <w:rPr>
          <w:rFonts w:ascii="Times New Roman" w:eastAsia="Times New Roman" w:hAnsi="Times New Roman" w:cs="Times New Roman"/>
          <w:b/>
          <w:bCs/>
          <w:kern w:val="16"/>
          <w:position w:val="4"/>
          <w:sz w:val="24"/>
          <w:szCs w:val="24"/>
          <w:lang w:eastAsia="ru-RU"/>
        </w:rPr>
      </w:pPr>
    </w:p>
    <w:p w:rsidR="00D35376" w:rsidRDefault="00D35376" w:rsidP="00A54CB0">
      <w:pPr>
        <w:spacing w:after="0" w:line="240" w:lineRule="auto"/>
        <w:rPr>
          <w:rFonts w:ascii="Times New Roman" w:eastAsia="Times New Roman" w:hAnsi="Times New Roman" w:cs="Times New Roman"/>
          <w:b/>
          <w:bCs/>
          <w:kern w:val="16"/>
          <w:position w:val="4"/>
          <w:sz w:val="24"/>
          <w:szCs w:val="24"/>
          <w:lang w:eastAsia="ru-RU"/>
        </w:rPr>
      </w:pPr>
    </w:p>
    <w:p w:rsidR="00E700E9" w:rsidRDefault="00485406" w:rsidP="003A172F">
      <w:pPr>
        <w:spacing w:after="0" w:line="360" w:lineRule="auto"/>
        <w:ind w:left="108"/>
        <w:rPr>
          <w:rFonts w:ascii="Times New Roman" w:eastAsia="Times New Roman" w:hAnsi="Times New Roman" w:cs="Times New Roman"/>
          <w:b/>
          <w:bCs/>
          <w:kern w:val="16"/>
          <w:position w:val="4"/>
          <w:sz w:val="24"/>
          <w:szCs w:val="24"/>
          <w:lang w:eastAsia="ru-RU"/>
        </w:rPr>
      </w:pPr>
      <w:r>
        <w:rPr>
          <w:rFonts w:ascii="Times New Roman" w:eastAsia="Times New Roman" w:hAnsi="Times New Roman" w:cs="Times New Roman"/>
          <w:b/>
          <w:bCs/>
          <w:kern w:val="16"/>
          <w:position w:val="4"/>
          <w:sz w:val="24"/>
          <w:szCs w:val="24"/>
          <w:lang w:eastAsia="ru-RU"/>
        </w:rPr>
        <w:t>В  201</w:t>
      </w:r>
      <w:r w:rsidR="0051619B">
        <w:rPr>
          <w:rFonts w:ascii="Times New Roman" w:eastAsia="Times New Roman" w:hAnsi="Times New Roman" w:cs="Times New Roman"/>
          <w:b/>
          <w:bCs/>
          <w:kern w:val="16"/>
          <w:position w:val="4"/>
          <w:sz w:val="24"/>
          <w:szCs w:val="24"/>
          <w:lang w:eastAsia="ru-RU"/>
        </w:rPr>
        <w:t>9</w:t>
      </w:r>
      <w:r w:rsidR="00060E89">
        <w:rPr>
          <w:rFonts w:ascii="Times New Roman" w:eastAsia="Times New Roman" w:hAnsi="Times New Roman" w:cs="Times New Roman"/>
          <w:b/>
          <w:bCs/>
          <w:kern w:val="16"/>
          <w:position w:val="4"/>
          <w:sz w:val="24"/>
          <w:szCs w:val="24"/>
          <w:lang w:eastAsia="ru-RU"/>
        </w:rPr>
        <w:t>-20</w:t>
      </w:r>
      <w:r w:rsidR="0051619B">
        <w:rPr>
          <w:rFonts w:ascii="Times New Roman" w:eastAsia="Times New Roman" w:hAnsi="Times New Roman" w:cs="Times New Roman"/>
          <w:b/>
          <w:bCs/>
          <w:kern w:val="16"/>
          <w:position w:val="4"/>
          <w:sz w:val="24"/>
          <w:szCs w:val="24"/>
          <w:lang w:eastAsia="ru-RU"/>
        </w:rPr>
        <w:t>20</w:t>
      </w:r>
      <w:r w:rsidR="001054E5">
        <w:rPr>
          <w:rFonts w:ascii="Times New Roman" w:eastAsia="Times New Roman" w:hAnsi="Times New Roman" w:cs="Times New Roman"/>
          <w:b/>
          <w:bCs/>
          <w:kern w:val="16"/>
          <w:position w:val="4"/>
          <w:sz w:val="24"/>
          <w:szCs w:val="24"/>
          <w:lang w:eastAsia="ru-RU"/>
        </w:rPr>
        <w:t xml:space="preserve"> году</w:t>
      </w:r>
      <w:r w:rsidR="00E700E9" w:rsidRPr="00BF0FF9">
        <w:rPr>
          <w:rFonts w:ascii="Times New Roman" w:eastAsia="Times New Roman" w:hAnsi="Times New Roman" w:cs="Times New Roman"/>
          <w:b/>
          <w:bCs/>
          <w:kern w:val="16"/>
          <w:position w:val="4"/>
          <w:sz w:val="24"/>
          <w:szCs w:val="24"/>
          <w:lang w:eastAsia="ru-RU"/>
        </w:rPr>
        <w:t xml:space="preserve">  прошли аттестацию:</w:t>
      </w:r>
    </w:p>
    <w:tbl>
      <w:tblPr>
        <w:tblStyle w:val="aa"/>
        <w:tblW w:w="0" w:type="auto"/>
        <w:jc w:val="center"/>
        <w:tblInd w:w="-432" w:type="dxa"/>
        <w:tblLook w:val="01E0"/>
      </w:tblPr>
      <w:tblGrid>
        <w:gridCol w:w="1043"/>
        <w:gridCol w:w="2737"/>
        <w:gridCol w:w="2645"/>
        <w:gridCol w:w="1774"/>
        <w:gridCol w:w="1804"/>
      </w:tblGrid>
      <w:tr w:rsidR="0051619B" w:rsidRPr="00C36261" w:rsidTr="0051619B">
        <w:trPr>
          <w:jc w:val="center"/>
        </w:trPr>
        <w:tc>
          <w:tcPr>
            <w:tcW w:w="1043" w:type="dxa"/>
          </w:tcPr>
          <w:p w:rsidR="0051619B" w:rsidRPr="0051619B" w:rsidRDefault="0051619B" w:rsidP="0051619B">
            <w:pPr>
              <w:jc w:val="center"/>
              <w:rPr>
                <w:sz w:val="28"/>
                <w:szCs w:val="28"/>
              </w:rPr>
            </w:pPr>
            <w:r w:rsidRPr="0051619B">
              <w:rPr>
                <w:sz w:val="28"/>
                <w:szCs w:val="28"/>
              </w:rPr>
              <w:t>№</w:t>
            </w:r>
          </w:p>
        </w:tc>
        <w:tc>
          <w:tcPr>
            <w:tcW w:w="2737" w:type="dxa"/>
          </w:tcPr>
          <w:p w:rsidR="0051619B" w:rsidRPr="0051619B" w:rsidRDefault="0051619B" w:rsidP="0051619B">
            <w:pPr>
              <w:jc w:val="center"/>
              <w:rPr>
                <w:sz w:val="28"/>
                <w:szCs w:val="28"/>
              </w:rPr>
            </w:pPr>
            <w:r w:rsidRPr="0051619B">
              <w:rPr>
                <w:sz w:val="28"/>
                <w:szCs w:val="28"/>
              </w:rPr>
              <w:t>ФИО</w:t>
            </w:r>
          </w:p>
        </w:tc>
        <w:tc>
          <w:tcPr>
            <w:tcW w:w="2645" w:type="dxa"/>
          </w:tcPr>
          <w:p w:rsidR="0051619B" w:rsidRPr="0051619B" w:rsidRDefault="0051619B" w:rsidP="0051619B">
            <w:pPr>
              <w:jc w:val="center"/>
              <w:rPr>
                <w:sz w:val="28"/>
                <w:szCs w:val="28"/>
              </w:rPr>
            </w:pPr>
            <w:r w:rsidRPr="0051619B">
              <w:rPr>
                <w:sz w:val="28"/>
                <w:szCs w:val="28"/>
              </w:rPr>
              <w:t>должность</w:t>
            </w:r>
          </w:p>
        </w:tc>
        <w:tc>
          <w:tcPr>
            <w:tcW w:w="1774" w:type="dxa"/>
          </w:tcPr>
          <w:p w:rsidR="0051619B" w:rsidRPr="0051619B" w:rsidRDefault="0051619B" w:rsidP="0051619B">
            <w:pPr>
              <w:jc w:val="center"/>
              <w:rPr>
                <w:sz w:val="28"/>
                <w:szCs w:val="28"/>
              </w:rPr>
            </w:pPr>
            <w:r w:rsidRPr="0051619B">
              <w:rPr>
                <w:sz w:val="28"/>
                <w:szCs w:val="28"/>
              </w:rPr>
              <w:t>категория</w:t>
            </w:r>
          </w:p>
        </w:tc>
        <w:tc>
          <w:tcPr>
            <w:tcW w:w="1804" w:type="dxa"/>
          </w:tcPr>
          <w:p w:rsidR="0051619B" w:rsidRPr="0051619B" w:rsidRDefault="0051619B" w:rsidP="0051619B">
            <w:pPr>
              <w:jc w:val="center"/>
              <w:rPr>
                <w:sz w:val="28"/>
                <w:szCs w:val="28"/>
              </w:rPr>
            </w:pPr>
            <w:r w:rsidRPr="0051619B">
              <w:rPr>
                <w:sz w:val="28"/>
                <w:szCs w:val="28"/>
              </w:rPr>
              <w:t xml:space="preserve">дата присвоения </w:t>
            </w:r>
          </w:p>
        </w:tc>
      </w:tr>
      <w:tr w:rsidR="0051619B" w:rsidRPr="00C36261" w:rsidTr="0051619B">
        <w:trPr>
          <w:jc w:val="center"/>
        </w:trPr>
        <w:tc>
          <w:tcPr>
            <w:tcW w:w="1043" w:type="dxa"/>
          </w:tcPr>
          <w:p w:rsidR="0051619B" w:rsidRPr="00005F08" w:rsidRDefault="0051619B" w:rsidP="0051619B">
            <w:pPr>
              <w:numPr>
                <w:ilvl w:val="0"/>
                <w:numId w:val="30"/>
              </w:numPr>
              <w:jc w:val="center"/>
            </w:pPr>
          </w:p>
        </w:tc>
        <w:tc>
          <w:tcPr>
            <w:tcW w:w="2737" w:type="dxa"/>
          </w:tcPr>
          <w:p w:rsidR="0051619B" w:rsidRPr="00005F08" w:rsidRDefault="0051619B" w:rsidP="0051619B">
            <w:r w:rsidRPr="00005F08">
              <w:t>Кузьминова Е.В.</w:t>
            </w:r>
          </w:p>
        </w:tc>
        <w:tc>
          <w:tcPr>
            <w:tcW w:w="2645" w:type="dxa"/>
          </w:tcPr>
          <w:p w:rsidR="0051619B" w:rsidRPr="00005F08" w:rsidRDefault="0051619B" w:rsidP="0051619B">
            <w:r w:rsidRPr="00005F08">
              <w:t>учитель начальных классов</w:t>
            </w:r>
          </w:p>
        </w:tc>
        <w:tc>
          <w:tcPr>
            <w:tcW w:w="1774" w:type="dxa"/>
          </w:tcPr>
          <w:p w:rsidR="0051619B" w:rsidRPr="00005F08" w:rsidRDefault="0051619B" w:rsidP="0051619B">
            <w:r>
              <w:t>высшая</w:t>
            </w:r>
          </w:p>
        </w:tc>
        <w:tc>
          <w:tcPr>
            <w:tcW w:w="1804" w:type="dxa"/>
          </w:tcPr>
          <w:p w:rsidR="0051619B" w:rsidRPr="00005F08" w:rsidRDefault="0051619B" w:rsidP="0051619B">
            <w:r>
              <w:t>24.10.2019</w:t>
            </w:r>
          </w:p>
        </w:tc>
      </w:tr>
      <w:tr w:rsidR="0051619B" w:rsidRPr="00C36261" w:rsidTr="0051619B">
        <w:trPr>
          <w:jc w:val="center"/>
        </w:trPr>
        <w:tc>
          <w:tcPr>
            <w:tcW w:w="1043" w:type="dxa"/>
          </w:tcPr>
          <w:p w:rsidR="0051619B" w:rsidRPr="00005F08" w:rsidRDefault="0051619B" w:rsidP="0051619B">
            <w:pPr>
              <w:numPr>
                <w:ilvl w:val="0"/>
                <w:numId w:val="30"/>
              </w:numPr>
              <w:jc w:val="center"/>
            </w:pPr>
          </w:p>
        </w:tc>
        <w:tc>
          <w:tcPr>
            <w:tcW w:w="2737" w:type="dxa"/>
          </w:tcPr>
          <w:p w:rsidR="0051619B" w:rsidRPr="00005F08" w:rsidRDefault="0051619B" w:rsidP="0051619B">
            <w:r>
              <w:t>Хохлова С.В.</w:t>
            </w:r>
          </w:p>
        </w:tc>
        <w:tc>
          <w:tcPr>
            <w:tcW w:w="2645" w:type="dxa"/>
          </w:tcPr>
          <w:p w:rsidR="0051619B" w:rsidRPr="00005F08" w:rsidRDefault="0051619B" w:rsidP="0051619B">
            <w:r w:rsidRPr="00005F08">
              <w:t>учитель начальных классов</w:t>
            </w:r>
          </w:p>
        </w:tc>
        <w:tc>
          <w:tcPr>
            <w:tcW w:w="1774" w:type="dxa"/>
          </w:tcPr>
          <w:p w:rsidR="0051619B" w:rsidRPr="00005F08" w:rsidRDefault="0051619B" w:rsidP="0051619B">
            <w:r>
              <w:t>высшая</w:t>
            </w:r>
          </w:p>
        </w:tc>
        <w:tc>
          <w:tcPr>
            <w:tcW w:w="1804" w:type="dxa"/>
          </w:tcPr>
          <w:p w:rsidR="0051619B" w:rsidRPr="00005F08" w:rsidRDefault="0051619B" w:rsidP="0051619B">
            <w:r>
              <w:t>24.10.2019</w:t>
            </w:r>
          </w:p>
        </w:tc>
      </w:tr>
      <w:tr w:rsidR="0051619B" w:rsidRPr="00C36261" w:rsidTr="0051619B">
        <w:trPr>
          <w:jc w:val="center"/>
        </w:trPr>
        <w:tc>
          <w:tcPr>
            <w:tcW w:w="1043" w:type="dxa"/>
          </w:tcPr>
          <w:p w:rsidR="0051619B" w:rsidRPr="00005F08" w:rsidRDefault="0051619B" w:rsidP="0051619B">
            <w:pPr>
              <w:numPr>
                <w:ilvl w:val="0"/>
                <w:numId w:val="30"/>
              </w:numPr>
              <w:jc w:val="center"/>
            </w:pPr>
          </w:p>
        </w:tc>
        <w:tc>
          <w:tcPr>
            <w:tcW w:w="2737" w:type="dxa"/>
          </w:tcPr>
          <w:p w:rsidR="0051619B" w:rsidRPr="00005F08" w:rsidRDefault="0051619B" w:rsidP="0051619B">
            <w:r>
              <w:t>Дирина Л.Р.</w:t>
            </w:r>
          </w:p>
        </w:tc>
        <w:tc>
          <w:tcPr>
            <w:tcW w:w="2645" w:type="dxa"/>
          </w:tcPr>
          <w:p w:rsidR="0051619B" w:rsidRPr="00005F08" w:rsidRDefault="0051619B" w:rsidP="0051619B">
            <w:r>
              <w:t>учитель истории и обществознания</w:t>
            </w:r>
          </w:p>
        </w:tc>
        <w:tc>
          <w:tcPr>
            <w:tcW w:w="1774" w:type="dxa"/>
          </w:tcPr>
          <w:p w:rsidR="0051619B" w:rsidRPr="00005F08" w:rsidRDefault="0051619B" w:rsidP="0051619B">
            <w:r>
              <w:t>высшая</w:t>
            </w:r>
          </w:p>
        </w:tc>
        <w:tc>
          <w:tcPr>
            <w:tcW w:w="1804" w:type="dxa"/>
          </w:tcPr>
          <w:p w:rsidR="0051619B" w:rsidRPr="00005F08" w:rsidRDefault="0051619B" w:rsidP="0051619B">
            <w:r>
              <w:t>24.10.2019</w:t>
            </w:r>
          </w:p>
        </w:tc>
      </w:tr>
      <w:tr w:rsidR="0051619B" w:rsidRPr="00C36261" w:rsidTr="0051619B">
        <w:trPr>
          <w:jc w:val="center"/>
        </w:trPr>
        <w:tc>
          <w:tcPr>
            <w:tcW w:w="1043" w:type="dxa"/>
          </w:tcPr>
          <w:p w:rsidR="0051619B" w:rsidRPr="00005F08" w:rsidRDefault="0051619B" w:rsidP="0051619B">
            <w:pPr>
              <w:numPr>
                <w:ilvl w:val="0"/>
                <w:numId w:val="30"/>
              </w:numPr>
              <w:jc w:val="center"/>
            </w:pPr>
          </w:p>
        </w:tc>
        <w:tc>
          <w:tcPr>
            <w:tcW w:w="2737" w:type="dxa"/>
          </w:tcPr>
          <w:p w:rsidR="0051619B" w:rsidRPr="00005F08" w:rsidRDefault="0051619B" w:rsidP="0051619B">
            <w:r>
              <w:t>Еремина Г.А.</w:t>
            </w:r>
          </w:p>
        </w:tc>
        <w:tc>
          <w:tcPr>
            <w:tcW w:w="2645" w:type="dxa"/>
          </w:tcPr>
          <w:p w:rsidR="0051619B" w:rsidRPr="00005F08" w:rsidRDefault="0051619B" w:rsidP="0051619B">
            <w:r>
              <w:t>учитель русского зыка и литературы</w:t>
            </w:r>
          </w:p>
        </w:tc>
        <w:tc>
          <w:tcPr>
            <w:tcW w:w="1774" w:type="dxa"/>
          </w:tcPr>
          <w:p w:rsidR="0051619B" w:rsidRPr="00005F08" w:rsidRDefault="0051619B" w:rsidP="0051619B">
            <w:r>
              <w:t>высшая</w:t>
            </w:r>
          </w:p>
        </w:tc>
        <w:tc>
          <w:tcPr>
            <w:tcW w:w="1804" w:type="dxa"/>
          </w:tcPr>
          <w:p w:rsidR="0051619B" w:rsidRPr="00005F08" w:rsidRDefault="0051619B" w:rsidP="0051619B">
            <w:r>
              <w:t>28.11.2019</w:t>
            </w:r>
          </w:p>
        </w:tc>
      </w:tr>
      <w:tr w:rsidR="0051619B" w:rsidRPr="00C36261" w:rsidTr="0051619B">
        <w:trPr>
          <w:jc w:val="center"/>
        </w:trPr>
        <w:tc>
          <w:tcPr>
            <w:tcW w:w="1043" w:type="dxa"/>
          </w:tcPr>
          <w:p w:rsidR="0051619B" w:rsidRPr="00005F08" w:rsidRDefault="0051619B" w:rsidP="0051619B">
            <w:pPr>
              <w:numPr>
                <w:ilvl w:val="0"/>
                <w:numId w:val="30"/>
              </w:numPr>
              <w:jc w:val="center"/>
            </w:pPr>
          </w:p>
        </w:tc>
        <w:tc>
          <w:tcPr>
            <w:tcW w:w="2737" w:type="dxa"/>
          </w:tcPr>
          <w:p w:rsidR="0051619B" w:rsidRPr="00005F08" w:rsidRDefault="0051619B" w:rsidP="0051619B">
            <w:r>
              <w:t>Крысина Т.А.</w:t>
            </w:r>
          </w:p>
        </w:tc>
        <w:tc>
          <w:tcPr>
            <w:tcW w:w="2645" w:type="dxa"/>
          </w:tcPr>
          <w:p w:rsidR="0051619B" w:rsidRDefault="0051619B" w:rsidP="0051619B">
            <w:r>
              <w:t xml:space="preserve">учитель </w:t>
            </w:r>
          </w:p>
          <w:p w:rsidR="0051619B" w:rsidRPr="00005F08" w:rsidRDefault="0051619B" w:rsidP="0051619B">
            <w:r>
              <w:t>математики</w:t>
            </w:r>
          </w:p>
        </w:tc>
        <w:tc>
          <w:tcPr>
            <w:tcW w:w="1774" w:type="dxa"/>
          </w:tcPr>
          <w:p w:rsidR="0051619B" w:rsidRPr="00005F08" w:rsidRDefault="0051619B" w:rsidP="0051619B">
            <w:r>
              <w:t>высшая</w:t>
            </w:r>
          </w:p>
        </w:tc>
        <w:tc>
          <w:tcPr>
            <w:tcW w:w="1804" w:type="dxa"/>
          </w:tcPr>
          <w:p w:rsidR="0051619B" w:rsidRPr="00005F08" w:rsidRDefault="0051619B" w:rsidP="0051619B">
            <w:r>
              <w:t>28.11.2019</w:t>
            </w:r>
          </w:p>
        </w:tc>
      </w:tr>
      <w:tr w:rsidR="0051619B" w:rsidRPr="00C36261" w:rsidTr="0051619B">
        <w:trPr>
          <w:jc w:val="center"/>
        </w:trPr>
        <w:tc>
          <w:tcPr>
            <w:tcW w:w="1043" w:type="dxa"/>
          </w:tcPr>
          <w:p w:rsidR="0051619B" w:rsidRPr="00005F08" w:rsidRDefault="0051619B" w:rsidP="0051619B">
            <w:pPr>
              <w:numPr>
                <w:ilvl w:val="0"/>
                <w:numId w:val="30"/>
              </w:numPr>
              <w:jc w:val="center"/>
            </w:pPr>
          </w:p>
        </w:tc>
        <w:tc>
          <w:tcPr>
            <w:tcW w:w="2737" w:type="dxa"/>
          </w:tcPr>
          <w:p w:rsidR="0051619B" w:rsidRPr="00005F08" w:rsidRDefault="0051619B" w:rsidP="0051619B">
            <w:r>
              <w:t>Бондарева В.Д.</w:t>
            </w:r>
          </w:p>
        </w:tc>
        <w:tc>
          <w:tcPr>
            <w:tcW w:w="2645" w:type="dxa"/>
          </w:tcPr>
          <w:p w:rsidR="0051619B" w:rsidRPr="00005F08" w:rsidRDefault="0051619B" w:rsidP="0051619B">
            <w:r>
              <w:t>учитель истории и обществознания</w:t>
            </w:r>
          </w:p>
        </w:tc>
        <w:tc>
          <w:tcPr>
            <w:tcW w:w="1774" w:type="dxa"/>
          </w:tcPr>
          <w:p w:rsidR="0051619B" w:rsidRPr="00005F08" w:rsidRDefault="0051619B" w:rsidP="0051619B">
            <w:r>
              <w:t>высшая</w:t>
            </w:r>
          </w:p>
        </w:tc>
        <w:tc>
          <w:tcPr>
            <w:tcW w:w="1804" w:type="dxa"/>
          </w:tcPr>
          <w:p w:rsidR="0051619B" w:rsidRPr="00005F08" w:rsidRDefault="0051619B" w:rsidP="0051619B">
            <w:r>
              <w:t>19.12.2019</w:t>
            </w:r>
          </w:p>
        </w:tc>
      </w:tr>
      <w:tr w:rsidR="0051619B" w:rsidRPr="00C36261" w:rsidTr="0051619B">
        <w:trPr>
          <w:jc w:val="center"/>
        </w:trPr>
        <w:tc>
          <w:tcPr>
            <w:tcW w:w="1043" w:type="dxa"/>
          </w:tcPr>
          <w:p w:rsidR="0051619B" w:rsidRPr="00005F08" w:rsidRDefault="0051619B" w:rsidP="0051619B">
            <w:pPr>
              <w:numPr>
                <w:ilvl w:val="0"/>
                <w:numId w:val="30"/>
              </w:numPr>
              <w:jc w:val="center"/>
            </w:pPr>
          </w:p>
        </w:tc>
        <w:tc>
          <w:tcPr>
            <w:tcW w:w="2737" w:type="dxa"/>
          </w:tcPr>
          <w:p w:rsidR="0051619B" w:rsidRPr="00005F08" w:rsidRDefault="0051619B" w:rsidP="0051619B">
            <w:r>
              <w:t>Селезнева И.Б.</w:t>
            </w:r>
          </w:p>
        </w:tc>
        <w:tc>
          <w:tcPr>
            <w:tcW w:w="2645" w:type="dxa"/>
          </w:tcPr>
          <w:p w:rsidR="0051619B" w:rsidRPr="00005F08" w:rsidRDefault="0051619B" w:rsidP="0051619B">
            <w:r>
              <w:t>учитель английского языка</w:t>
            </w:r>
          </w:p>
        </w:tc>
        <w:tc>
          <w:tcPr>
            <w:tcW w:w="1774" w:type="dxa"/>
          </w:tcPr>
          <w:p w:rsidR="0051619B" w:rsidRPr="00005F08" w:rsidRDefault="0051619B" w:rsidP="0051619B">
            <w:r>
              <w:t>высшая</w:t>
            </w:r>
          </w:p>
        </w:tc>
        <w:tc>
          <w:tcPr>
            <w:tcW w:w="1804" w:type="dxa"/>
          </w:tcPr>
          <w:p w:rsidR="0051619B" w:rsidRPr="00005F08" w:rsidRDefault="0051619B" w:rsidP="0051619B">
            <w:r>
              <w:t>23.01.2020</w:t>
            </w:r>
          </w:p>
        </w:tc>
      </w:tr>
      <w:tr w:rsidR="0051619B" w:rsidRPr="00C36261" w:rsidTr="0051619B">
        <w:trPr>
          <w:jc w:val="center"/>
        </w:trPr>
        <w:tc>
          <w:tcPr>
            <w:tcW w:w="1043" w:type="dxa"/>
          </w:tcPr>
          <w:p w:rsidR="0051619B" w:rsidRPr="00005F08" w:rsidRDefault="0051619B" w:rsidP="0051619B">
            <w:pPr>
              <w:numPr>
                <w:ilvl w:val="0"/>
                <w:numId w:val="30"/>
              </w:numPr>
              <w:jc w:val="center"/>
            </w:pPr>
          </w:p>
        </w:tc>
        <w:tc>
          <w:tcPr>
            <w:tcW w:w="2737" w:type="dxa"/>
          </w:tcPr>
          <w:p w:rsidR="0051619B" w:rsidRPr="00005F08" w:rsidRDefault="0051619B" w:rsidP="0051619B">
            <w:r>
              <w:t>Шестакова С.А.</w:t>
            </w:r>
          </w:p>
        </w:tc>
        <w:tc>
          <w:tcPr>
            <w:tcW w:w="2645" w:type="dxa"/>
          </w:tcPr>
          <w:p w:rsidR="0051619B" w:rsidRPr="00005F08" w:rsidRDefault="0051619B" w:rsidP="0051619B">
            <w:r>
              <w:t>учитель начальных классов</w:t>
            </w:r>
          </w:p>
        </w:tc>
        <w:tc>
          <w:tcPr>
            <w:tcW w:w="1774" w:type="dxa"/>
          </w:tcPr>
          <w:p w:rsidR="0051619B" w:rsidRPr="00005F08" w:rsidRDefault="0051619B" w:rsidP="0051619B">
            <w:r>
              <w:t>высшая</w:t>
            </w:r>
          </w:p>
        </w:tc>
        <w:tc>
          <w:tcPr>
            <w:tcW w:w="1804" w:type="dxa"/>
          </w:tcPr>
          <w:p w:rsidR="0051619B" w:rsidRPr="00005F08" w:rsidRDefault="0051619B" w:rsidP="0051619B">
            <w:r>
              <w:t>27.02.2020</w:t>
            </w:r>
          </w:p>
        </w:tc>
      </w:tr>
      <w:tr w:rsidR="0051619B" w:rsidRPr="00C36261" w:rsidTr="0051619B">
        <w:trPr>
          <w:jc w:val="center"/>
        </w:trPr>
        <w:tc>
          <w:tcPr>
            <w:tcW w:w="1043" w:type="dxa"/>
          </w:tcPr>
          <w:p w:rsidR="0051619B" w:rsidRPr="00005F08" w:rsidRDefault="0051619B" w:rsidP="0051619B">
            <w:pPr>
              <w:numPr>
                <w:ilvl w:val="0"/>
                <w:numId w:val="30"/>
              </w:numPr>
              <w:jc w:val="center"/>
            </w:pPr>
          </w:p>
        </w:tc>
        <w:tc>
          <w:tcPr>
            <w:tcW w:w="2737" w:type="dxa"/>
          </w:tcPr>
          <w:p w:rsidR="0051619B" w:rsidRPr="00005F08" w:rsidRDefault="0051619B" w:rsidP="0051619B">
            <w:r>
              <w:t>Жигальцова И.А.</w:t>
            </w:r>
          </w:p>
        </w:tc>
        <w:tc>
          <w:tcPr>
            <w:tcW w:w="2645" w:type="dxa"/>
          </w:tcPr>
          <w:p w:rsidR="0051619B" w:rsidRDefault="0051619B" w:rsidP="0051619B">
            <w:r>
              <w:t xml:space="preserve">учитель </w:t>
            </w:r>
          </w:p>
          <w:p w:rsidR="0051619B" w:rsidRPr="00005F08" w:rsidRDefault="0051619B" w:rsidP="0051619B">
            <w:r>
              <w:t>биологии</w:t>
            </w:r>
          </w:p>
        </w:tc>
        <w:tc>
          <w:tcPr>
            <w:tcW w:w="1774" w:type="dxa"/>
          </w:tcPr>
          <w:p w:rsidR="0051619B" w:rsidRPr="00005F08" w:rsidRDefault="0051619B" w:rsidP="0051619B">
            <w:r>
              <w:t>высшая</w:t>
            </w:r>
          </w:p>
        </w:tc>
        <w:tc>
          <w:tcPr>
            <w:tcW w:w="1804" w:type="dxa"/>
          </w:tcPr>
          <w:p w:rsidR="0051619B" w:rsidRPr="00005F08" w:rsidRDefault="0051619B" w:rsidP="0051619B">
            <w:r>
              <w:t>27.02.2020</w:t>
            </w:r>
          </w:p>
        </w:tc>
      </w:tr>
      <w:tr w:rsidR="0051619B" w:rsidRPr="00C36261" w:rsidTr="0051619B">
        <w:trPr>
          <w:jc w:val="center"/>
        </w:trPr>
        <w:tc>
          <w:tcPr>
            <w:tcW w:w="1043" w:type="dxa"/>
          </w:tcPr>
          <w:p w:rsidR="0051619B" w:rsidRPr="00005F08" w:rsidRDefault="0051619B" w:rsidP="0051619B">
            <w:pPr>
              <w:numPr>
                <w:ilvl w:val="0"/>
                <w:numId w:val="30"/>
              </w:numPr>
              <w:jc w:val="center"/>
            </w:pPr>
          </w:p>
        </w:tc>
        <w:tc>
          <w:tcPr>
            <w:tcW w:w="2737" w:type="dxa"/>
          </w:tcPr>
          <w:p w:rsidR="0051619B" w:rsidRPr="00005F08" w:rsidRDefault="0051619B" w:rsidP="0051619B">
            <w:r>
              <w:t>Затонская Т.Н.</w:t>
            </w:r>
          </w:p>
        </w:tc>
        <w:tc>
          <w:tcPr>
            <w:tcW w:w="2645" w:type="dxa"/>
          </w:tcPr>
          <w:p w:rsidR="0051619B" w:rsidRPr="00005F08" w:rsidRDefault="0051619B" w:rsidP="0051619B">
            <w:r>
              <w:t>учитель начальных классов</w:t>
            </w:r>
          </w:p>
        </w:tc>
        <w:tc>
          <w:tcPr>
            <w:tcW w:w="1774" w:type="dxa"/>
          </w:tcPr>
          <w:p w:rsidR="0051619B" w:rsidRPr="00005F08" w:rsidRDefault="0051619B" w:rsidP="0051619B">
            <w:r>
              <w:t>высшая</w:t>
            </w:r>
          </w:p>
        </w:tc>
        <w:tc>
          <w:tcPr>
            <w:tcW w:w="1804" w:type="dxa"/>
          </w:tcPr>
          <w:p w:rsidR="0051619B" w:rsidRPr="00005F08" w:rsidRDefault="0051619B" w:rsidP="0051619B">
            <w:r>
              <w:t>27.02.2020</w:t>
            </w:r>
          </w:p>
        </w:tc>
      </w:tr>
      <w:tr w:rsidR="0051619B" w:rsidRPr="00C36261" w:rsidTr="0051619B">
        <w:trPr>
          <w:jc w:val="center"/>
        </w:trPr>
        <w:tc>
          <w:tcPr>
            <w:tcW w:w="1043" w:type="dxa"/>
          </w:tcPr>
          <w:p w:rsidR="0051619B" w:rsidRPr="00005F08" w:rsidRDefault="0051619B" w:rsidP="0051619B">
            <w:pPr>
              <w:numPr>
                <w:ilvl w:val="0"/>
                <w:numId w:val="30"/>
              </w:numPr>
              <w:jc w:val="center"/>
            </w:pPr>
          </w:p>
        </w:tc>
        <w:tc>
          <w:tcPr>
            <w:tcW w:w="2737" w:type="dxa"/>
          </w:tcPr>
          <w:p w:rsidR="0051619B" w:rsidRPr="00005F08" w:rsidRDefault="0051619B" w:rsidP="0051619B">
            <w:r>
              <w:t>Соболева В.Н.</w:t>
            </w:r>
          </w:p>
        </w:tc>
        <w:tc>
          <w:tcPr>
            <w:tcW w:w="2645" w:type="dxa"/>
          </w:tcPr>
          <w:p w:rsidR="0051619B" w:rsidRPr="00005F08" w:rsidRDefault="0051619B" w:rsidP="0051619B">
            <w:r>
              <w:t>учитель начальных классов</w:t>
            </w:r>
          </w:p>
        </w:tc>
        <w:tc>
          <w:tcPr>
            <w:tcW w:w="1774" w:type="dxa"/>
          </w:tcPr>
          <w:p w:rsidR="0051619B" w:rsidRPr="00005F08" w:rsidRDefault="0051619B" w:rsidP="0051619B">
            <w:r>
              <w:t>высшая</w:t>
            </w:r>
          </w:p>
        </w:tc>
        <w:tc>
          <w:tcPr>
            <w:tcW w:w="1804" w:type="dxa"/>
          </w:tcPr>
          <w:p w:rsidR="0051619B" w:rsidRPr="00005F08" w:rsidRDefault="0051619B" w:rsidP="0051619B">
            <w:r>
              <w:t>27.02.2020</w:t>
            </w:r>
          </w:p>
        </w:tc>
      </w:tr>
      <w:tr w:rsidR="0051619B" w:rsidRPr="00C36261" w:rsidTr="0051619B">
        <w:trPr>
          <w:jc w:val="center"/>
        </w:trPr>
        <w:tc>
          <w:tcPr>
            <w:tcW w:w="1043" w:type="dxa"/>
          </w:tcPr>
          <w:p w:rsidR="0051619B" w:rsidRPr="00005F08" w:rsidRDefault="0051619B" w:rsidP="0051619B">
            <w:pPr>
              <w:numPr>
                <w:ilvl w:val="0"/>
                <w:numId w:val="30"/>
              </w:numPr>
              <w:jc w:val="center"/>
            </w:pPr>
          </w:p>
        </w:tc>
        <w:tc>
          <w:tcPr>
            <w:tcW w:w="2737" w:type="dxa"/>
          </w:tcPr>
          <w:p w:rsidR="0051619B" w:rsidRPr="00005F08" w:rsidRDefault="0051619B" w:rsidP="0051619B">
            <w:r>
              <w:t>Андриенко Н.А.</w:t>
            </w:r>
          </w:p>
        </w:tc>
        <w:tc>
          <w:tcPr>
            <w:tcW w:w="2645" w:type="dxa"/>
          </w:tcPr>
          <w:p w:rsidR="0051619B" w:rsidRPr="00005F08" w:rsidRDefault="0051619B" w:rsidP="0051619B">
            <w:r>
              <w:t>учитель истории и обществознания</w:t>
            </w:r>
          </w:p>
        </w:tc>
        <w:tc>
          <w:tcPr>
            <w:tcW w:w="1774" w:type="dxa"/>
          </w:tcPr>
          <w:p w:rsidR="0051619B" w:rsidRPr="00005F08" w:rsidRDefault="0051619B" w:rsidP="0051619B">
            <w:r>
              <w:t>высшая</w:t>
            </w:r>
          </w:p>
        </w:tc>
        <w:tc>
          <w:tcPr>
            <w:tcW w:w="1804" w:type="dxa"/>
          </w:tcPr>
          <w:p w:rsidR="0051619B" w:rsidRPr="00005F08" w:rsidRDefault="0051619B" w:rsidP="0051619B">
            <w:r>
              <w:t>26.03.2020</w:t>
            </w:r>
          </w:p>
        </w:tc>
      </w:tr>
      <w:tr w:rsidR="0051619B" w:rsidRPr="00C36261" w:rsidTr="0051619B">
        <w:trPr>
          <w:jc w:val="center"/>
        </w:trPr>
        <w:tc>
          <w:tcPr>
            <w:tcW w:w="1043" w:type="dxa"/>
          </w:tcPr>
          <w:p w:rsidR="0051619B" w:rsidRPr="00005F08" w:rsidRDefault="0051619B" w:rsidP="0051619B">
            <w:pPr>
              <w:numPr>
                <w:ilvl w:val="0"/>
                <w:numId w:val="30"/>
              </w:numPr>
              <w:jc w:val="center"/>
            </w:pPr>
          </w:p>
        </w:tc>
        <w:tc>
          <w:tcPr>
            <w:tcW w:w="2737" w:type="dxa"/>
          </w:tcPr>
          <w:p w:rsidR="0051619B" w:rsidRPr="00005F08" w:rsidRDefault="0051619B" w:rsidP="0051619B">
            <w:r>
              <w:t>Пискова Е.И.</w:t>
            </w:r>
          </w:p>
        </w:tc>
        <w:tc>
          <w:tcPr>
            <w:tcW w:w="2645" w:type="dxa"/>
          </w:tcPr>
          <w:p w:rsidR="0051619B" w:rsidRPr="00005F08" w:rsidRDefault="0051619B" w:rsidP="0051619B">
            <w:r>
              <w:t>учитель начальных классов</w:t>
            </w:r>
          </w:p>
        </w:tc>
        <w:tc>
          <w:tcPr>
            <w:tcW w:w="1774" w:type="dxa"/>
          </w:tcPr>
          <w:p w:rsidR="0051619B" w:rsidRPr="00005F08" w:rsidRDefault="0051619B" w:rsidP="0051619B">
            <w:r>
              <w:t>соответствие</w:t>
            </w:r>
          </w:p>
        </w:tc>
        <w:tc>
          <w:tcPr>
            <w:tcW w:w="1804" w:type="dxa"/>
          </w:tcPr>
          <w:p w:rsidR="0051619B" w:rsidRPr="00005F08" w:rsidRDefault="0051619B" w:rsidP="0051619B">
            <w:r>
              <w:t>10.02.2020</w:t>
            </w:r>
          </w:p>
        </w:tc>
      </w:tr>
      <w:tr w:rsidR="0051619B" w:rsidRPr="00C36261" w:rsidTr="0051619B">
        <w:trPr>
          <w:jc w:val="center"/>
        </w:trPr>
        <w:tc>
          <w:tcPr>
            <w:tcW w:w="1043" w:type="dxa"/>
          </w:tcPr>
          <w:p w:rsidR="0051619B" w:rsidRPr="00005F08" w:rsidRDefault="0051619B" w:rsidP="0051619B">
            <w:pPr>
              <w:numPr>
                <w:ilvl w:val="0"/>
                <w:numId w:val="30"/>
              </w:numPr>
              <w:jc w:val="center"/>
            </w:pPr>
          </w:p>
        </w:tc>
        <w:tc>
          <w:tcPr>
            <w:tcW w:w="2737" w:type="dxa"/>
          </w:tcPr>
          <w:p w:rsidR="0051619B" w:rsidRPr="00005F08" w:rsidRDefault="0051619B" w:rsidP="0051619B">
            <w:r>
              <w:t>Кайзер Л.Э.</w:t>
            </w:r>
          </w:p>
        </w:tc>
        <w:tc>
          <w:tcPr>
            <w:tcW w:w="2645" w:type="dxa"/>
          </w:tcPr>
          <w:p w:rsidR="0051619B" w:rsidRPr="00005F08" w:rsidRDefault="0051619B" w:rsidP="0051619B">
            <w:r>
              <w:t>Учитель физической культуры</w:t>
            </w:r>
          </w:p>
        </w:tc>
        <w:tc>
          <w:tcPr>
            <w:tcW w:w="1774" w:type="dxa"/>
          </w:tcPr>
          <w:p w:rsidR="0051619B" w:rsidRPr="00005F08" w:rsidRDefault="0051619B" w:rsidP="0051619B">
            <w:r>
              <w:t>б/к</w:t>
            </w:r>
          </w:p>
        </w:tc>
        <w:tc>
          <w:tcPr>
            <w:tcW w:w="1804" w:type="dxa"/>
          </w:tcPr>
          <w:p w:rsidR="0051619B" w:rsidRPr="00005F08" w:rsidRDefault="0051619B" w:rsidP="0051619B">
            <w:r>
              <w:t>---</w:t>
            </w:r>
          </w:p>
        </w:tc>
      </w:tr>
    </w:tbl>
    <w:p w:rsidR="0051619B" w:rsidRPr="00BF0FF9" w:rsidRDefault="0051619B" w:rsidP="003A172F">
      <w:pPr>
        <w:spacing w:after="0" w:line="360" w:lineRule="auto"/>
        <w:ind w:left="108"/>
        <w:rPr>
          <w:rFonts w:ascii="Times New Roman" w:eastAsia="Times New Roman" w:hAnsi="Times New Roman" w:cs="Times New Roman"/>
          <w:b/>
          <w:bCs/>
          <w:kern w:val="16"/>
          <w:position w:val="4"/>
          <w:sz w:val="24"/>
          <w:szCs w:val="24"/>
          <w:lang w:eastAsia="ru-RU"/>
        </w:rPr>
      </w:pPr>
    </w:p>
    <w:p w:rsidR="0051619B" w:rsidRDefault="00E700E9" w:rsidP="003A172F">
      <w:pPr>
        <w:spacing w:after="0" w:line="360" w:lineRule="auto"/>
        <w:ind w:left="108"/>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 xml:space="preserve">На высшую </w:t>
      </w:r>
      <w:r w:rsidR="0051619B">
        <w:rPr>
          <w:rFonts w:ascii="Times New Roman" w:eastAsia="Times New Roman" w:hAnsi="Times New Roman" w:cs="Times New Roman"/>
          <w:bCs/>
          <w:kern w:val="16"/>
          <w:position w:val="4"/>
          <w:sz w:val="24"/>
          <w:szCs w:val="24"/>
          <w:lang w:eastAsia="ru-RU"/>
        </w:rPr>
        <w:t xml:space="preserve"> квалификационную  категорию – 12</w:t>
      </w:r>
      <w:r w:rsidR="00306159">
        <w:rPr>
          <w:rFonts w:ascii="Times New Roman" w:eastAsia="Times New Roman" w:hAnsi="Times New Roman" w:cs="Times New Roman"/>
          <w:bCs/>
          <w:kern w:val="16"/>
          <w:position w:val="4"/>
          <w:sz w:val="24"/>
          <w:szCs w:val="24"/>
          <w:lang w:eastAsia="ru-RU"/>
        </w:rPr>
        <w:t xml:space="preserve"> человек</w:t>
      </w:r>
    </w:p>
    <w:p w:rsidR="00E700E9" w:rsidRPr="00BF0FF9" w:rsidRDefault="00E700E9" w:rsidP="003A172F">
      <w:pPr>
        <w:spacing w:after="0" w:line="360" w:lineRule="auto"/>
        <w:ind w:left="108"/>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На соотв</w:t>
      </w:r>
      <w:r w:rsidR="00396D83">
        <w:rPr>
          <w:rFonts w:ascii="Times New Roman" w:eastAsia="Times New Roman" w:hAnsi="Times New Roman" w:cs="Times New Roman"/>
          <w:bCs/>
          <w:kern w:val="16"/>
          <w:position w:val="4"/>
          <w:sz w:val="24"/>
          <w:szCs w:val="24"/>
          <w:lang w:eastAsia="ru-RU"/>
        </w:rPr>
        <w:t xml:space="preserve">етствие занимаемой должности </w:t>
      </w:r>
      <w:r w:rsidR="0051619B">
        <w:rPr>
          <w:rFonts w:ascii="Times New Roman" w:eastAsia="Times New Roman" w:hAnsi="Times New Roman" w:cs="Times New Roman"/>
          <w:bCs/>
          <w:kern w:val="16"/>
          <w:position w:val="4"/>
          <w:sz w:val="24"/>
          <w:szCs w:val="24"/>
          <w:lang w:eastAsia="ru-RU"/>
        </w:rPr>
        <w:t>1</w:t>
      </w:r>
      <w:r w:rsidR="00060E89">
        <w:rPr>
          <w:rFonts w:ascii="Times New Roman" w:eastAsia="Times New Roman" w:hAnsi="Times New Roman" w:cs="Times New Roman"/>
          <w:bCs/>
          <w:kern w:val="16"/>
          <w:position w:val="4"/>
          <w:sz w:val="24"/>
          <w:szCs w:val="24"/>
          <w:lang w:eastAsia="ru-RU"/>
        </w:rPr>
        <w:t xml:space="preserve"> человек</w:t>
      </w:r>
      <w:r w:rsidR="0051619B">
        <w:rPr>
          <w:rFonts w:ascii="Times New Roman" w:eastAsia="Times New Roman" w:hAnsi="Times New Roman" w:cs="Times New Roman"/>
          <w:bCs/>
          <w:kern w:val="16"/>
          <w:position w:val="4"/>
          <w:sz w:val="24"/>
          <w:szCs w:val="24"/>
          <w:lang w:eastAsia="ru-RU"/>
        </w:rPr>
        <w:t>.</w:t>
      </w:r>
      <w:r w:rsidR="009E09C0">
        <w:rPr>
          <w:rFonts w:ascii="Times New Roman" w:eastAsia="Times New Roman" w:hAnsi="Times New Roman" w:cs="Times New Roman"/>
          <w:bCs/>
          <w:kern w:val="16"/>
          <w:position w:val="4"/>
          <w:sz w:val="24"/>
          <w:szCs w:val="24"/>
          <w:lang w:eastAsia="ru-RU"/>
        </w:rPr>
        <w:t xml:space="preserve"> Пискова Е.И. и Кайзер Л.Э. по состоянию здоровья пропустили срок подачи документов на высшую квалификационную категорию. Пискова ЕИ аттестована на соответствие занимаемой должности. Кайзер Л.Э. без категории, планирует подать документы на высшую квалификационную категорию в сентябре 2020 года. </w:t>
      </w:r>
    </w:p>
    <w:p w:rsidR="00E700E9" w:rsidRDefault="00E700E9" w:rsidP="003A172F">
      <w:pPr>
        <w:spacing w:after="0" w:line="360" w:lineRule="auto"/>
        <w:ind w:left="108"/>
        <w:jc w:val="both"/>
        <w:rPr>
          <w:rFonts w:ascii="Times New Roman" w:eastAsia="Times New Roman" w:hAnsi="Times New Roman" w:cs="Times New Roman"/>
          <w:bCs/>
          <w:kern w:val="16"/>
          <w:position w:val="4"/>
          <w:sz w:val="24"/>
          <w:szCs w:val="24"/>
          <w:lang w:eastAsia="ru-RU"/>
        </w:rPr>
      </w:pPr>
      <w:r w:rsidRPr="00BF0FF9">
        <w:rPr>
          <w:rFonts w:ascii="Times New Roman" w:eastAsia="Times New Roman" w:hAnsi="Times New Roman" w:cs="Times New Roman"/>
          <w:bCs/>
          <w:kern w:val="16"/>
          <w:position w:val="4"/>
          <w:sz w:val="24"/>
          <w:szCs w:val="24"/>
          <w:lang w:eastAsia="ru-RU"/>
        </w:rPr>
        <w:t>Ломова Н.А.- проходит обучение в аспирантуре при ПГЛУ.</w:t>
      </w:r>
    </w:p>
    <w:p w:rsidR="00B91029" w:rsidRPr="00B91029" w:rsidRDefault="00B91029" w:rsidP="003A172F">
      <w:pPr>
        <w:spacing w:after="0" w:line="360" w:lineRule="auto"/>
        <w:ind w:left="108"/>
        <w:jc w:val="both"/>
        <w:rPr>
          <w:rFonts w:ascii="Times New Roman" w:eastAsia="Times New Roman" w:hAnsi="Times New Roman" w:cs="Times New Roman"/>
          <w:b/>
          <w:bCs/>
          <w:kern w:val="16"/>
          <w:position w:val="4"/>
          <w:sz w:val="24"/>
          <w:szCs w:val="24"/>
          <w:lang w:eastAsia="ru-RU"/>
        </w:rPr>
      </w:pPr>
      <w:r w:rsidRPr="00B91029">
        <w:rPr>
          <w:rFonts w:ascii="Times New Roman" w:eastAsia="Times New Roman" w:hAnsi="Times New Roman" w:cs="Times New Roman"/>
          <w:b/>
          <w:bCs/>
          <w:kern w:val="16"/>
          <w:position w:val="4"/>
          <w:sz w:val="24"/>
          <w:szCs w:val="24"/>
          <w:lang w:eastAsia="ru-RU"/>
        </w:rPr>
        <w:t>Кадровый состав</w:t>
      </w:r>
      <w:r w:rsidR="0051619B">
        <w:rPr>
          <w:rFonts w:ascii="Times New Roman" w:eastAsia="Times New Roman" w:hAnsi="Times New Roman" w:cs="Times New Roman"/>
          <w:b/>
          <w:bCs/>
          <w:kern w:val="16"/>
          <w:position w:val="4"/>
          <w:sz w:val="24"/>
          <w:szCs w:val="24"/>
          <w:lang w:eastAsia="ru-RU"/>
        </w:rPr>
        <w:t xml:space="preserve"> на конец 2019/2020 учебного года:</w:t>
      </w:r>
    </w:p>
    <w:p w:rsidR="00B91029" w:rsidRPr="00B91029" w:rsidRDefault="00B91029" w:rsidP="003A172F">
      <w:pPr>
        <w:pStyle w:val="13"/>
        <w:spacing w:line="360" w:lineRule="auto"/>
        <w:ind w:left="108"/>
        <w:jc w:val="both"/>
        <w:rPr>
          <w:rFonts w:ascii="Times New Roman" w:hAnsi="Times New Roman" w:cs="Times New Roman"/>
          <w:bCs/>
          <w:sz w:val="24"/>
          <w:szCs w:val="24"/>
        </w:rPr>
      </w:pPr>
      <w:r w:rsidRPr="00B91029">
        <w:rPr>
          <w:rFonts w:ascii="Times New Roman" w:eastAsia="Times New Roman" w:hAnsi="Times New Roman" w:cs="Times New Roman"/>
          <w:bCs/>
          <w:kern w:val="16"/>
          <w:position w:val="4"/>
          <w:sz w:val="24"/>
          <w:szCs w:val="24"/>
          <w:lang w:eastAsia="ru-RU"/>
        </w:rPr>
        <w:t>Высшая</w:t>
      </w:r>
      <w:r w:rsidR="0051619B">
        <w:rPr>
          <w:rFonts w:ascii="Times New Roman" w:eastAsia="Times New Roman" w:hAnsi="Times New Roman" w:cs="Times New Roman"/>
          <w:bCs/>
          <w:kern w:val="16"/>
          <w:position w:val="4"/>
          <w:sz w:val="24"/>
          <w:szCs w:val="24"/>
          <w:lang w:eastAsia="ru-RU"/>
        </w:rPr>
        <w:t>- 35 человек</w:t>
      </w:r>
    </w:p>
    <w:p w:rsidR="00B91029" w:rsidRPr="00B91029" w:rsidRDefault="00AF76CE" w:rsidP="003A172F">
      <w:pPr>
        <w:pStyle w:val="13"/>
        <w:spacing w:line="360" w:lineRule="auto"/>
        <w:ind w:left="108"/>
        <w:jc w:val="both"/>
        <w:rPr>
          <w:rFonts w:ascii="Times New Roman" w:hAnsi="Times New Roman" w:cs="Times New Roman"/>
          <w:bCs/>
          <w:sz w:val="24"/>
          <w:szCs w:val="24"/>
        </w:rPr>
      </w:pPr>
      <w:r>
        <w:rPr>
          <w:rFonts w:ascii="Times New Roman" w:hAnsi="Times New Roman" w:cs="Times New Roman"/>
          <w:bCs/>
          <w:sz w:val="24"/>
          <w:szCs w:val="24"/>
        </w:rPr>
        <w:t>перва</w:t>
      </w:r>
      <w:r w:rsidR="00060E89">
        <w:rPr>
          <w:rFonts w:ascii="Times New Roman" w:hAnsi="Times New Roman" w:cs="Times New Roman"/>
          <w:bCs/>
          <w:sz w:val="24"/>
          <w:szCs w:val="24"/>
        </w:rPr>
        <w:t>я-11</w:t>
      </w:r>
      <w:r w:rsidR="0051619B">
        <w:rPr>
          <w:rFonts w:ascii="Times New Roman" w:hAnsi="Times New Roman" w:cs="Times New Roman"/>
          <w:bCs/>
          <w:sz w:val="24"/>
          <w:szCs w:val="24"/>
        </w:rPr>
        <w:t xml:space="preserve"> человек</w:t>
      </w:r>
    </w:p>
    <w:p w:rsidR="00B91029" w:rsidRPr="00B91029" w:rsidRDefault="00B91029" w:rsidP="003A172F">
      <w:pPr>
        <w:pStyle w:val="13"/>
        <w:spacing w:line="360" w:lineRule="auto"/>
        <w:ind w:left="108"/>
        <w:jc w:val="both"/>
        <w:rPr>
          <w:rFonts w:ascii="Times New Roman" w:hAnsi="Times New Roman" w:cs="Times New Roman"/>
          <w:bCs/>
          <w:sz w:val="24"/>
          <w:szCs w:val="24"/>
        </w:rPr>
      </w:pPr>
      <w:r w:rsidRPr="00B91029">
        <w:rPr>
          <w:rFonts w:ascii="Times New Roman" w:hAnsi="Times New Roman" w:cs="Times New Roman"/>
          <w:bCs/>
          <w:sz w:val="24"/>
          <w:szCs w:val="24"/>
        </w:rPr>
        <w:t>соот</w:t>
      </w:r>
      <w:r w:rsidR="0051619B">
        <w:rPr>
          <w:rFonts w:ascii="Times New Roman" w:hAnsi="Times New Roman" w:cs="Times New Roman"/>
          <w:bCs/>
          <w:sz w:val="24"/>
          <w:szCs w:val="24"/>
        </w:rPr>
        <w:t>ветствие занимаемой должности-3 человека</w:t>
      </w:r>
    </w:p>
    <w:p w:rsidR="00531D73" w:rsidRPr="00531D73" w:rsidRDefault="0051619B" w:rsidP="003A172F">
      <w:pPr>
        <w:pStyle w:val="13"/>
        <w:spacing w:line="360" w:lineRule="auto"/>
        <w:ind w:left="108"/>
        <w:jc w:val="both"/>
        <w:rPr>
          <w:rFonts w:ascii="Times New Roman" w:hAnsi="Times New Roman" w:cs="Times New Roman"/>
          <w:bCs/>
          <w:sz w:val="24"/>
          <w:szCs w:val="24"/>
        </w:rPr>
      </w:pPr>
      <w:r>
        <w:rPr>
          <w:rFonts w:ascii="Times New Roman" w:hAnsi="Times New Roman" w:cs="Times New Roman"/>
          <w:bCs/>
          <w:sz w:val="24"/>
          <w:szCs w:val="24"/>
        </w:rPr>
        <w:t>б\к-6 человек</w:t>
      </w:r>
    </w:p>
    <w:p w:rsidR="005A4C7B" w:rsidRDefault="00E700E9" w:rsidP="009E09C0">
      <w:pPr>
        <w:spacing w:after="0" w:line="360" w:lineRule="auto"/>
        <w:ind w:left="108"/>
        <w:jc w:val="both"/>
        <w:rPr>
          <w:rFonts w:ascii="Times New Roman" w:eastAsia="Times New Roman" w:hAnsi="Times New Roman" w:cs="Times New Roman"/>
          <w:bCs/>
          <w:kern w:val="16"/>
          <w:position w:val="4"/>
          <w:sz w:val="24"/>
          <w:szCs w:val="24"/>
          <w:u w:val="single"/>
          <w:lang w:eastAsia="ru-RU"/>
        </w:rPr>
      </w:pPr>
      <w:r w:rsidRPr="000E24B5">
        <w:rPr>
          <w:rFonts w:ascii="Times New Roman" w:eastAsia="Times New Roman" w:hAnsi="Times New Roman" w:cs="Times New Roman"/>
          <w:b/>
          <w:bCs/>
          <w:kern w:val="16"/>
          <w:position w:val="4"/>
          <w:sz w:val="24"/>
          <w:szCs w:val="24"/>
          <w:u w:val="single"/>
          <w:lang w:eastAsia="ru-RU"/>
        </w:rPr>
        <w:t>Вывод:</w:t>
      </w:r>
      <w:r w:rsidR="0051619B">
        <w:rPr>
          <w:rFonts w:ascii="Times New Roman" w:eastAsia="Times New Roman" w:hAnsi="Times New Roman" w:cs="Times New Roman"/>
          <w:b/>
          <w:bCs/>
          <w:kern w:val="16"/>
          <w:position w:val="4"/>
          <w:sz w:val="24"/>
          <w:szCs w:val="24"/>
          <w:u w:val="single"/>
          <w:lang w:eastAsia="ru-RU"/>
        </w:rPr>
        <w:t xml:space="preserve"> </w:t>
      </w:r>
      <w:r w:rsidR="00932708">
        <w:rPr>
          <w:rFonts w:ascii="Times New Roman" w:eastAsia="Times New Roman" w:hAnsi="Times New Roman" w:cs="Times New Roman"/>
          <w:bCs/>
          <w:kern w:val="16"/>
          <w:position w:val="4"/>
          <w:sz w:val="24"/>
          <w:szCs w:val="24"/>
          <w:lang w:eastAsia="ru-RU"/>
        </w:rPr>
        <w:t xml:space="preserve">кадровый состав лицея соответствует уровню статусного учреждения, что подтверждается показателями уровня образования педагогического состава (90% имеют ВПО, 10% СПО), квалификационными категориями (63% имеют высшую и 20% первую квалификационную категорию), 100% педагогического коллектива освоили курсовую подготовку по преподаваемому предмету, 43% педагогического состава имеют курсовую подготовку по работе с детьми с ОВЗ. </w:t>
      </w:r>
      <w:r w:rsidR="00D811F6">
        <w:rPr>
          <w:rFonts w:ascii="Times New Roman" w:eastAsia="Times New Roman" w:hAnsi="Times New Roman" w:cs="Times New Roman"/>
          <w:bCs/>
          <w:kern w:val="16"/>
          <w:position w:val="4"/>
          <w:sz w:val="24"/>
          <w:szCs w:val="24"/>
          <w:lang w:eastAsia="ru-RU"/>
        </w:rPr>
        <w:t xml:space="preserve">54% педагогических работников имеют педагогический стаж более 20 лет. 56% педагогических работников принадлежат возрастной категории от 40 до 59 лет. </w:t>
      </w:r>
      <w:r w:rsidR="00932708">
        <w:rPr>
          <w:rFonts w:ascii="Times New Roman" w:eastAsia="Times New Roman" w:hAnsi="Times New Roman" w:cs="Times New Roman"/>
          <w:bCs/>
          <w:kern w:val="16"/>
          <w:position w:val="4"/>
          <w:sz w:val="24"/>
          <w:szCs w:val="24"/>
          <w:lang w:eastAsia="ru-RU"/>
        </w:rPr>
        <w:t>В лицее работают два молодых специалиста</w:t>
      </w:r>
      <w:r w:rsidR="00D811F6">
        <w:rPr>
          <w:rFonts w:ascii="Times New Roman" w:eastAsia="Times New Roman" w:hAnsi="Times New Roman" w:cs="Times New Roman"/>
          <w:bCs/>
          <w:kern w:val="16"/>
          <w:position w:val="4"/>
          <w:sz w:val="24"/>
          <w:szCs w:val="24"/>
          <w:lang w:eastAsia="ru-RU"/>
        </w:rPr>
        <w:t xml:space="preserve"> с опытом работы до 3 лет</w:t>
      </w:r>
      <w:r w:rsidR="00932708">
        <w:rPr>
          <w:rFonts w:ascii="Times New Roman" w:eastAsia="Times New Roman" w:hAnsi="Times New Roman" w:cs="Times New Roman"/>
          <w:bCs/>
          <w:kern w:val="16"/>
          <w:position w:val="4"/>
          <w:sz w:val="24"/>
          <w:szCs w:val="24"/>
          <w:lang w:eastAsia="ru-RU"/>
        </w:rPr>
        <w:t xml:space="preserve">, получающие </w:t>
      </w:r>
      <w:r w:rsidR="00D811F6">
        <w:rPr>
          <w:rFonts w:ascii="Times New Roman" w:eastAsia="Times New Roman" w:hAnsi="Times New Roman" w:cs="Times New Roman"/>
          <w:bCs/>
          <w:kern w:val="16"/>
          <w:position w:val="4"/>
          <w:sz w:val="24"/>
          <w:szCs w:val="24"/>
          <w:lang w:eastAsia="ru-RU"/>
        </w:rPr>
        <w:t>методическое сопровождение в процессе работы.</w:t>
      </w:r>
    </w:p>
    <w:p w:rsidR="009E09C0" w:rsidRPr="009E09C0" w:rsidRDefault="009E09C0" w:rsidP="009E09C0">
      <w:pPr>
        <w:spacing w:after="0" w:line="360" w:lineRule="auto"/>
        <w:ind w:left="108"/>
        <w:jc w:val="both"/>
        <w:rPr>
          <w:rFonts w:ascii="Times New Roman" w:eastAsia="Times New Roman" w:hAnsi="Times New Roman" w:cs="Times New Roman"/>
          <w:bCs/>
          <w:kern w:val="16"/>
          <w:position w:val="4"/>
          <w:sz w:val="24"/>
          <w:szCs w:val="24"/>
          <w:u w:val="single"/>
          <w:lang w:eastAsia="ru-RU"/>
        </w:rPr>
      </w:pPr>
    </w:p>
    <w:p w:rsidR="00222FEB" w:rsidRDefault="00222FEB" w:rsidP="00222FEB">
      <w:pPr>
        <w:pStyle w:val="af"/>
        <w:ind w:left="142"/>
        <w:rPr>
          <w:rFonts w:ascii="Times New Roman" w:hAnsi="Times New Roman"/>
          <w:b/>
          <w:sz w:val="24"/>
          <w:szCs w:val="24"/>
          <w:u w:val="single"/>
        </w:rPr>
      </w:pPr>
    </w:p>
    <w:p w:rsidR="00222FEB" w:rsidRPr="00191E09" w:rsidRDefault="00E95876" w:rsidP="00BC44F1">
      <w:pPr>
        <w:pStyle w:val="af"/>
        <w:ind w:left="720"/>
        <w:rPr>
          <w:rFonts w:ascii="Times New Roman" w:hAnsi="Times New Roman"/>
          <w:b/>
          <w:sz w:val="24"/>
          <w:szCs w:val="24"/>
          <w:u w:val="single"/>
        </w:rPr>
      </w:pPr>
      <w:r>
        <w:rPr>
          <w:rFonts w:ascii="Times New Roman" w:hAnsi="Times New Roman"/>
          <w:b/>
          <w:sz w:val="24"/>
          <w:szCs w:val="24"/>
          <w:u w:val="single"/>
        </w:rPr>
        <w:lastRenderedPageBreak/>
        <w:t>8</w:t>
      </w:r>
      <w:r w:rsidR="00BC44F1" w:rsidRPr="00191E09">
        <w:rPr>
          <w:rFonts w:ascii="Times New Roman" w:hAnsi="Times New Roman"/>
          <w:b/>
          <w:sz w:val="24"/>
          <w:szCs w:val="24"/>
          <w:u w:val="single"/>
        </w:rPr>
        <w:t>.</w:t>
      </w:r>
      <w:r>
        <w:rPr>
          <w:rFonts w:ascii="Times New Roman" w:hAnsi="Times New Roman"/>
          <w:b/>
          <w:sz w:val="24"/>
          <w:szCs w:val="24"/>
          <w:u w:val="single"/>
        </w:rPr>
        <w:t xml:space="preserve"> </w:t>
      </w:r>
      <w:r w:rsidR="00222FEB" w:rsidRPr="00191E09">
        <w:rPr>
          <w:rFonts w:ascii="Times New Roman" w:hAnsi="Times New Roman"/>
          <w:b/>
          <w:sz w:val="24"/>
          <w:szCs w:val="24"/>
          <w:u w:val="single"/>
        </w:rPr>
        <w:t xml:space="preserve">Методическая работа с учителями по подготовке выпускников </w:t>
      </w:r>
      <w:r w:rsidR="00646D17">
        <w:rPr>
          <w:rFonts w:ascii="Times New Roman" w:hAnsi="Times New Roman"/>
          <w:b/>
          <w:sz w:val="24"/>
          <w:szCs w:val="24"/>
          <w:u w:val="single"/>
        </w:rPr>
        <w:t>МБОУ лицея</w:t>
      </w:r>
      <w:r w:rsidR="00646D17" w:rsidRPr="00191E09">
        <w:rPr>
          <w:rFonts w:ascii="Times New Roman" w:hAnsi="Times New Roman"/>
          <w:b/>
          <w:sz w:val="24"/>
          <w:szCs w:val="24"/>
          <w:u w:val="single"/>
        </w:rPr>
        <w:t xml:space="preserve"> №104 </w:t>
      </w:r>
      <w:r w:rsidR="00222FEB" w:rsidRPr="00191E09">
        <w:rPr>
          <w:rFonts w:ascii="Times New Roman" w:hAnsi="Times New Roman"/>
          <w:b/>
          <w:sz w:val="24"/>
          <w:szCs w:val="24"/>
          <w:u w:val="single"/>
        </w:rPr>
        <w:t xml:space="preserve">к государственной итоговой аттестации </w:t>
      </w:r>
      <w:r w:rsidR="00646D17">
        <w:rPr>
          <w:rFonts w:ascii="Times New Roman" w:hAnsi="Times New Roman"/>
          <w:b/>
          <w:sz w:val="24"/>
          <w:szCs w:val="24"/>
          <w:u w:val="single"/>
        </w:rPr>
        <w:t>в  201</w:t>
      </w:r>
      <w:r w:rsidR="00C170C0">
        <w:rPr>
          <w:rFonts w:ascii="Times New Roman" w:hAnsi="Times New Roman"/>
          <w:b/>
          <w:sz w:val="24"/>
          <w:szCs w:val="24"/>
          <w:u w:val="single"/>
        </w:rPr>
        <w:t>9</w:t>
      </w:r>
      <w:r w:rsidR="00646D17">
        <w:rPr>
          <w:rFonts w:ascii="Times New Roman" w:hAnsi="Times New Roman"/>
          <w:b/>
          <w:sz w:val="24"/>
          <w:szCs w:val="24"/>
          <w:u w:val="single"/>
        </w:rPr>
        <w:t>-20</w:t>
      </w:r>
      <w:r w:rsidR="00C170C0">
        <w:rPr>
          <w:rFonts w:ascii="Times New Roman" w:hAnsi="Times New Roman"/>
          <w:b/>
          <w:sz w:val="24"/>
          <w:szCs w:val="24"/>
          <w:u w:val="single"/>
        </w:rPr>
        <w:t>20</w:t>
      </w:r>
      <w:r w:rsidR="00646D17">
        <w:rPr>
          <w:rFonts w:ascii="Times New Roman" w:hAnsi="Times New Roman"/>
          <w:b/>
          <w:sz w:val="24"/>
          <w:szCs w:val="24"/>
          <w:u w:val="single"/>
        </w:rPr>
        <w:t xml:space="preserve"> учебном</w:t>
      </w:r>
      <w:r w:rsidR="00222FEB" w:rsidRPr="00191E09">
        <w:rPr>
          <w:rFonts w:ascii="Times New Roman" w:hAnsi="Times New Roman"/>
          <w:b/>
          <w:sz w:val="24"/>
          <w:szCs w:val="24"/>
          <w:u w:val="single"/>
        </w:rPr>
        <w:t xml:space="preserve">  год</w:t>
      </w:r>
      <w:r w:rsidR="00646D17">
        <w:rPr>
          <w:rFonts w:ascii="Times New Roman" w:hAnsi="Times New Roman"/>
          <w:b/>
          <w:sz w:val="24"/>
          <w:szCs w:val="24"/>
          <w:u w:val="single"/>
        </w:rPr>
        <w:t>у</w:t>
      </w:r>
    </w:p>
    <w:p w:rsidR="00222FEB" w:rsidRPr="00BF0FF9" w:rsidRDefault="00222FEB" w:rsidP="001C1BF7">
      <w:pPr>
        <w:spacing w:after="0" w:line="240" w:lineRule="auto"/>
        <w:ind w:left="110"/>
        <w:jc w:val="both"/>
        <w:rPr>
          <w:rFonts w:ascii="Times New Roman" w:eastAsia="Times New Roman" w:hAnsi="Times New Roman" w:cs="Times New Roman"/>
          <w:bCs/>
          <w:kern w:val="16"/>
          <w:position w:val="4"/>
          <w:sz w:val="24"/>
          <w:szCs w:val="24"/>
          <w:lang w:eastAsia="ru-RU"/>
        </w:rPr>
      </w:pP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В течение учебного года  проводилась работа по подготовке и проведению экзамена в форме ЕГЭ по русскому языку в 11 классах и форме ОГЭ  в 9 классах</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b/>
          <w:sz w:val="24"/>
          <w:szCs w:val="24"/>
        </w:rPr>
        <w:t>1</w:t>
      </w:r>
      <w:r w:rsidRPr="009E4F5A">
        <w:rPr>
          <w:rFonts w:ascii="Times New Roman" w:hAnsi="Times New Roman"/>
          <w:sz w:val="24"/>
          <w:szCs w:val="24"/>
        </w:rPr>
        <w:t>. Была проведена диагностик</w:t>
      </w:r>
      <w:r w:rsidR="0029434C">
        <w:rPr>
          <w:rFonts w:ascii="Times New Roman" w:hAnsi="Times New Roman"/>
          <w:sz w:val="24"/>
          <w:szCs w:val="24"/>
        </w:rPr>
        <w:t>а уровня подготовки учащихся 9-х и 11-</w:t>
      </w:r>
      <w:r w:rsidRPr="009E4F5A">
        <w:rPr>
          <w:rFonts w:ascii="Times New Roman" w:hAnsi="Times New Roman"/>
          <w:sz w:val="24"/>
          <w:szCs w:val="24"/>
        </w:rPr>
        <w:t>х классов</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Для  проведения диагностики использованы предметные итоговые тесты.</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(материалы централизованного тестирования, материалы издательства «Дрофа» и «Просвещение», опросник Г.Айзенка « Самооценка тревожности учащихся старших классов», ЦТО Люшера, « Шкала тревожности по Рогову Е.И.).</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2.Ведется работа по решению следующих задач:</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организационное обеспечение подготовки ЕГЭ;</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разработана система внутришкольного мониторинга уровня обученности учащихся выпускных классов, периодичности тематического тестирования, проводимого учителями, и сроков контрольного, осуществляемого администрацией школы;</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-проведены контрольные срезы обученности учащихся в соответствии с разработанной системой;</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формируется  единая информационная база данных внутришкольного мониторинга;</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3.Методическое обеспечение подготовки ЕГЭ:</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xml:space="preserve">  -  определение перечня необходимых знаний по каждому разделу и теме сдаваемого предмета;</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-подготовка дидактических материалов  ( базового, повышенного и высокого уровней) для подготовки к ЕГЭ и ОГЭ;</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сетевое планирование по подготовке к ЕГЭ и ОГЭ по всем предметам, утвержденным к сдаче ЕГЭ и ОГЭ;</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подготовка календарно-тематических планов проведения предметных тестов;</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выявление на основе полученных результатов уровня усвоения в классах</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выявление типологии пробелов в знаниях;</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разработка корректирующих методик с учетом выявленных пробелов;</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создание условий для освоения выпускниками навыков адекватной самооценки.</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xml:space="preserve">     4. Социально педагогическое сопровождение подготовки к ЕГЭ</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lastRenderedPageBreak/>
        <w:t>- выявление планов профессионального самоопределения  учащихся и наиболее важных для них результатов;</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распределение учащихся по группам подготовки в зависимости от выявленных приоритетов;</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-определение «групп риска» по каждому из обязательных для ЕГЭ  и ОГЭ учебных предметов;</w:t>
      </w:r>
    </w:p>
    <w:p w:rsidR="0029434C" w:rsidRDefault="0029434C" w:rsidP="003A172F">
      <w:pPr>
        <w:pStyle w:val="af"/>
        <w:spacing w:line="360" w:lineRule="auto"/>
        <w:jc w:val="both"/>
        <w:rPr>
          <w:rFonts w:ascii="Times New Roman" w:hAnsi="Times New Roman"/>
          <w:sz w:val="24"/>
          <w:szCs w:val="24"/>
        </w:rPr>
      </w:pPr>
      <w:r>
        <w:rPr>
          <w:rFonts w:ascii="Times New Roman" w:hAnsi="Times New Roman"/>
          <w:sz w:val="24"/>
          <w:szCs w:val="24"/>
        </w:rPr>
        <w:t xml:space="preserve"> </w:t>
      </w:r>
      <w:r w:rsidR="00222FEB" w:rsidRPr="009E4F5A">
        <w:rPr>
          <w:rFonts w:ascii="Times New Roman" w:hAnsi="Times New Roman"/>
          <w:sz w:val="24"/>
          <w:szCs w:val="24"/>
        </w:rPr>
        <w:t>- работа консультационных центров по подготовке к ЕГЭ и ОГЭ  учащихся, относящихся к группе «  риска»;</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помощь учащимся в профессиональном самоопределении;</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-информирование родителей об уровне подготовки учащихся, об их склонностях, интересах.</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5. Прогноз успешности выполнения заданий ЕГЭ</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совпадение/несовпадение прогноза результатов ЕГЭ учащимися и учителем;</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 определение уровня сформированности навыков саморуководства выпускников;</w:t>
      </w:r>
    </w:p>
    <w:p w:rsidR="00222FEB" w:rsidRPr="009E4F5A" w:rsidRDefault="00222FEB" w:rsidP="003A172F">
      <w:pPr>
        <w:pStyle w:val="af"/>
        <w:spacing w:line="360" w:lineRule="auto"/>
        <w:jc w:val="both"/>
        <w:rPr>
          <w:rFonts w:ascii="Times New Roman" w:hAnsi="Times New Roman"/>
          <w:b/>
          <w:sz w:val="24"/>
          <w:szCs w:val="24"/>
        </w:rPr>
      </w:pPr>
      <w:r w:rsidRPr="009E4F5A">
        <w:rPr>
          <w:rFonts w:ascii="Times New Roman" w:hAnsi="Times New Roman"/>
          <w:sz w:val="24"/>
          <w:szCs w:val="24"/>
        </w:rPr>
        <w:t>- продуктивность взаимодействия учителя и учащегося</w:t>
      </w:r>
      <w:r w:rsidRPr="009E4F5A">
        <w:rPr>
          <w:rFonts w:ascii="Times New Roman" w:hAnsi="Times New Roman"/>
          <w:b/>
          <w:sz w:val="24"/>
          <w:szCs w:val="24"/>
        </w:rPr>
        <w:t>.</w:t>
      </w:r>
    </w:p>
    <w:p w:rsidR="00222FEB" w:rsidRPr="009E4F5A" w:rsidRDefault="00222FEB" w:rsidP="003A172F">
      <w:pPr>
        <w:pStyle w:val="af"/>
        <w:spacing w:line="360" w:lineRule="auto"/>
        <w:jc w:val="both"/>
        <w:rPr>
          <w:rFonts w:ascii="Times New Roman" w:hAnsi="Times New Roman"/>
          <w:sz w:val="24"/>
          <w:szCs w:val="24"/>
        </w:rPr>
      </w:pPr>
      <w:r>
        <w:rPr>
          <w:rFonts w:ascii="Times New Roman" w:hAnsi="Times New Roman"/>
          <w:sz w:val="24"/>
          <w:szCs w:val="24"/>
        </w:rPr>
        <w:t>Учащиеся работали с КИМ</w:t>
      </w:r>
      <w:r w:rsidRPr="009E4F5A">
        <w:rPr>
          <w:rFonts w:ascii="Times New Roman" w:hAnsi="Times New Roman"/>
          <w:sz w:val="24"/>
          <w:szCs w:val="24"/>
        </w:rPr>
        <w:t xml:space="preserve"> прошлых лет, в течение учебного года  проводились  пробные экзамены по предметам.</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Учителя регулярно знакомились с приказами по подготовке и проведению итоговой аттестации: федеральными, краевыми и муниципальными.</w:t>
      </w:r>
    </w:p>
    <w:p w:rsidR="00222FEB" w:rsidRPr="009E4F5A" w:rsidRDefault="00222FEB" w:rsidP="003A172F">
      <w:pPr>
        <w:pStyle w:val="af"/>
        <w:spacing w:line="360" w:lineRule="auto"/>
        <w:jc w:val="both"/>
        <w:rPr>
          <w:rFonts w:ascii="Times New Roman" w:hAnsi="Times New Roman"/>
          <w:sz w:val="24"/>
          <w:szCs w:val="24"/>
        </w:rPr>
      </w:pPr>
      <w:r w:rsidRPr="009E4F5A">
        <w:rPr>
          <w:rFonts w:ascii="Times New Roman" w:hAnsi="Times New Roman"/>
          <w:sz w:val="24"/>
          <w:szCs w:val="24"/>
        </w:rPr>
        <w:t>На заседаниях МО и МС изучались нормативные документы по регламенту итоговой аттестации:</w:t>
      </w:r>
    </w:p>
    <w:p w:rsidR="003E410A" w:rsidRPr="003E410A" w:rsidRDefault="003E410A" w:rsidP="003E410A">
      <w:pPr>
        <w:pStyle w:val="ad"/>
        <w:tabs>
          <w:tab w:val="left" w:pos="2755"/>
        </w:tabs>
        <w:jc w:val="both"/>
        <w:rPr>
          <w:rFonts w:ascii="Times New Roman" w:hAnsi="Times New Roman"/>
          <w:sz w:val="24"/>
          <w:szCs w:val="24"/>
        </w:rPr>
      </w:pPr>
      <w:r w:rsidRPr="003E410A">
        <w:rPr>
          <w:rFonts w:ascii="Times New Roman" w:hAnsi="Times New Roman"/>
          <w:sz w:val="24"/>
          <w:szCs w:val="24"/>
        </w:rPr>
        <w:t>- Приказ Минпросвещения России, Рособрнадзора №190/1512 от 07.11.2018 «Об утверждении Порядка проведения государственной итоговой аттестации по образовательным программам среднего общего образования» ,</w:t>
      </w:r>
    </w:p>
    <w:p w:rsidR="003E410A" w:rsidRPr="003E410A" w:rsidRDefault="003E410A" w:rsidP="003E410A">
      <w:pPr>
        <w:pStyle w:val="ad"/>
        <w:tabs>
          <w:tab w:val="left" w:pos="2755"/>
        </w:tabs>
        <w:jc w:val="both"/>
        <w:rPr>
          <w:rFonts w:ascii="Times New Roman" w:hAnsi="Times New Roman"/>
          <w:sz w:val="24"/>
          <w:szCs w:val="24"/>
        </w:rPr>
      </w:pPr>
      <w:r w:rsidRPr="003E410A">
        <w:rPr>
          <w:rFonts w:ascii="Times New Roman" w:hAnsi="Times New Roman"/>
          <w:sz w:val="24"/>
          <w:szCs w:val="24"/>
        </w:rPr>
        <w:t>- Приказ Минпросвещения России, Рособрнадзора № 189/1513 от 07.11.2018 «Об утверждении Порядка проведения государственной итоговой аттестации по образовательным программам основного общего образования» </w:t>
      </w:r>
    </w:p>
    <w:p w:rsidR="003E410A" w:rsidRPr="003E410A" w:rsidRDefault="003E410A" w:rsidP="003E410A">
      <w:pPr>
        <w:pStyle w:val="ad"/>
        <w:tabs>
          <w:tab w:val="left" w:pos="2755"/>
        </w:tabs>
        <w:jc w:val="both"/>
        <w:rPr>
          <w:rFonts w:ascii="Times New Roman" w:hAnsi="Times New Roman"/>
          <w:sz w:val="24"/>
          <w:szCs w:val="24"/>
        </w:rPr>
      </w:pPr>
      <w:r w:rsidRPr="003E410A">
        <w:rPr>
          <w:rFonts w:ascii="Times New Roman" w:hAnsi="Times New Roman"/>
          <w:sz w:val="24"/>
          <w:szCs w:val="24"/>
        </w:rPr>
        <w:t>- Приказ Минобрнауки России № 1274 от 17 декабря 2013 г.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3E410A" w:rsidRPr="003E410A" w:rsidRDefault="003E410A" w:rsidP="003E410A">
      <w:pPr>
        <w:pStyle w:val="ad"/>
        <w:tabs>
          <w:tab w:val="left" w:pos="2755"/>
        </w:tabs>
        <w:jc w:val="both"/>
        <w:rPr>
          <w:rFonts w:ascii="Times New Roman" w:hAnsi="Times New Roman"/>
          <w:sz w:val="24"/>
          <w:szCs w:val="24"/>
        </w:rPr>
      </w:pPr>
      <w:r w:rsidRPr="003E410A">
        <w:rPr>
          <w:rFonts w:ascii="Times New Roman" w:hAnsi="Times New Roman"/>
          <w:sz w:val="24"/>
          <w:szCs w:val="24"/>
        </w:rPr>
        <w:t>- Методические документы, рекомендуемые к использованию при организации и проведении государственной итоговой аттестации по образовательным программам основного общего образования (ГИА-9) и среднего общего образования (ГИА-11) в 2019/2020 учебном году (направлены письмом Рособрнадзора № 10-1059 от 16.12.2019)</w:t>
      </w:r>
    </w:p>
    <w:p w:rsidR="003E410A" w:rsidRPr="003E410A" w:rsidRDefault="003E410A" w:rsidP="003E410A">
      <w:pPr>
        <w:pStyle w:val="ad"/>
        <w:tabs>
          <w:tab w:val="left" w:pos="2755"/>
        </w:tabs>
        <w:jc w:val="both"/>
        <w:rPr>
          <w:rFonts w:ascii="Times New Roman" w:hAnsi="Times New Roman"/>
          <w:sz w:val="24"/>
          <w:szCs w:val="24"/>
        </w:rPr>
      </w:pPr>
      <w:r w:rsidRPr="003E410A">
        <w:rPr>
          <w:rFonts w:ascii="Times New Roman" w:hAnsi="Times New Roman"/>
          <w:sz w:val="24"/>
          <w:szCs w:val="24"/>
        </w:rPr>
        <w:t xml:space="preserve">- </w:t>
      </w:r>
      <w:hyperlink r:id="rId14" w:history="1">
        <w:r w:rsidRPr="003E410A">
          <w:rPr>
            <w:rStyle w:val="ae"/>
            <w:rFonts w:ascii="Times New Roman" w:hAnsi="Times New Roman"/>
            <w:color w:val="auto"/>
            <w:sz w:val="24"/>
            <w:szCs w:val="24"/>
            <w:u w:val="none"/>
            <w:shd w:val="clear" w:color="auto" w:fill="FFFFFF"/>
          </w:rPr>
          <w:t xml:space="preserve">Приказ Минпросвещения России № 611, Рособрнадзора № 1561 от 14.11.2019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w:t>
        </w:r>
        <w:r w:rsidRPr="003E410A">
          <w:rPr>
            <w:rStyle w:val="ae"/>
            <w:rFonts w:ascii="Times New Roman" w:hAnsi="Times New Roman"/>
            <w:color w:val="auto"/>
            <w:sz w:val="24"/>
            <w:szCs w:val="24"/>
            <w:u w:val="none"/>
            <w:shd w:val="clear" w:color="auto" w:fill="FFFFFF"/>
          </w:rPr>
          <w:lastRenderedPageBreak/>
          <w:t>общего образования по каждому учебному предмету, требований к использованию средств обучения и воспитания при его проведении в 2020 году» (зарегистрировано в Минюсте России 18.12.2019 N 56855)</w:t>
        </w:r>
      </w:hyperlink>
    </w:p>
    <w:p w:rsidR="003E410A" w:rsidRPr="003E410A" w:rsidRDefault="003E410A" w:rsidP="003E410A">
      <w:pPr>
        <w:pStyle w:val="ad"/>
        <w:tabs>
          <w:tab w:val="left" w:pos="2755"/>
        </w:tabs>
        <w:jc w:val="both"/>
        <w:rPr>
          <w:rFonts w:ascii="Times New Roman" w:hAnsi="Times New Roman"/>
          <w:sz w:val="24"/>
          <w:szCs w:val="24"/>
        </w:rPr>
      </w:pPr>
      <w:r w:rsidRPr="003E410A">
        <w:rPr>
          <w:rFonts w:ascii="Times New Roman" w:hAnsi="Times New Roman"/>
          <w:sz w:val="24"/>
          <w:szCs w:val="24"/>
        </w:rPr>
        <w:t xml:space="preserve">- </w:t>
      </w:r>
      <w:hyperlink r:id="rId15" w:history="1">
        <w:r w:rsidRPr="003E410A">
          <w:rPr>
            <w:rStyle w:val="ae"/>
            <w:rFonts w:ascii="Times New Roman" w:hAnsi="Times New Roman"/>
            <w:color w:val="auto"/>
            <w:sz w:val="24"/>
            <w:szCs w:val="24"/>
            <w:u w:val="none"/>
            <w:shd w:val="clear" w:color="auto" w:fill="FFFFFF"/>
          </w:rPr>
          <w:t>Приказ Минпросвещения России № 609, Рособрнадзора № 1559 от 14.11.2019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2020 году» (зарегистрировано в Минюсте России 19.12.2019 N 56874)</w:t>
        </w:r>
      </w:hyperlink>
    </w:p>
    <w:p w:rsidR="003E410A" w:rsidRPr="003E410A" w:rsidRDefault="003E410A" w:rsidP="003E410A">
      <w:pPr>
        <w:pStyle w:val="ad"/>
        <w:tabs>
          <w:tab w:val="left" w:pos="2755"/>
        </w:tabs>
        <w:jc w:val="both"/>
        <w:rPr>
          <w:rFonts w:ascii="Times New Roman" w:hAnsi="Times New Roman"/>
          <w:sz w:val="24"/>
          <w:szCs w:val="24"/>
        </w:rPr>
      </w:pPr>
      <w:r w:rsidRPr="003E410A">
        <w:rPr>
          <w:rFonts w:ascii="Times New Roman" w:hAnsi="Times New Roman"/>
          <w:sz w:val="24"/>
          <w:szCs w:val="24"/>
        </w:rPr>
        <w:t>- пр</w:t>
      </w:r>
      <w:hyperlink r:id="rId16" w:history="1">
        <w:r w:rsidRPr="003E410A">
          <w:rPr>
            <w:rStyle w:val="ae"/>
            <w:rFonts w:ascii="Times New Roman" w:hAnsi="Times New Roman"/>
            <w:color w:val="auto"/>
            <w:sz w:val="24"/>
            <w:szCs w:val="24"/>
            <w:u w:val="none"/>
            <w:shd w:val="clear" w:color="auto" w:fill="FFFFFF"/>
          </w:rPr>
          <w:t>иказ Федеральной службы по надзору в сфере образования и науки от 26 июня 2019 года №876 «Об определении минимального количества баллов единого государственного экзамена"</w:t>
        </w:r>
      </w:hyperlink>
    </w:p>
    <w:p w:rsidR="003E410A" w:rsidRPr="003E410A" w:rsidRDefault="003E410A" w:rsidP="003E410A">
      <w:pPr>
        <w:pStyle w:val="ad"/>
        <w:tabs>
          <w:tab w:val="left" w:pos="2755"/>
        </w:tabs>
        <w:jc w:val="both"/>
        <w:rPr>
          <w:rFonts w:ascii="Times New Roman" w:hAnsi="Times New Roman"/>
          <w:sz w:val="24"/>
          <w:szCs w:val="24"/>
        </w:rPr>
      </w:pPr>
      <w:r w:rsidRPr="003E410A">
        <w:rPr>
          <w:rFonts w:ascii="Times New Roman" w:hAnsi="Times New Roman"/>
          <w:sz w:val="24"/>
          <w:szCs w:val="24"/>
        </w:rPr>
        <w:t>-приказ № 1400 от 26.12.2013 «Об утверждении порядка проведения государственной итоговой аттестации по образовательным программам среднего общего образования»</w:t>
      </w:r>
    </w:p>
    <w:p w:rsidR="003E410A" w:rsidRPr="003E410A" w:rsidRDefault="003E410A" w:rsidP="003E410A">
      <w:pPr>
        <w:pStyle w:val="ad"/>
        <w:tabs>
          <w:tab w:val="left" w:pos="2755"/>
        </w:tabs>
        <w:jc w:val="both"/>
        <w:rPr>
          <w:rFonts w:ascii="Times New Roman" w:hAnsi="Times New Roman"/>
          <w:sz w:val="24"/>
          <w:szCs w:val="24"/>
        </w:rPr>
      </w:pPr>
      <w:r w:rsidRPr="003E410A">
        <w:rPr>
          <w:rFonts w:ascii="Times New Roman" w:hAnsi="Times New Roman"/>
          <w:sz w:val="24"/>
          <w:szCs w:val="24"/>
        </w:rPr>
        <w:t>-приказ № 491 от 28 июня 2013 года «Об утверждении Порядка аккредитации граждан в качестве общественных наблюдателей при проведении ГИА»</w:t>
      </w:r>
    </w:p>
    <w:p w:rsidR="003E410A" w:rsidRPr="003E410A" w:rsidRDefault="003E410A" w:rsidP="003E410A">
      <w:pPr>
        <w:pStyle w:val="ad"/>
        <w:tabs>
          <w:tab w:val="left" w:pos="2755"/>
        </w:tabs>
        <w:jc w:val="both"/>
        <w:rPr>
          <w:rFonts w:ascii="Times New Roman" w:hAnsi="Times New Roman"/>
          <w:sz w:val="24"/>
          <w:szCs w:val="24"/>
        </w:rPr>
      </w:pPr>
      <w:r w:rsidRPr="003E410A">
        <w:rPr>
          <w:rFonts w:ascii="Times New Roman" w:hAnsi="Times New Roman"/>
          <w:sz w:val="24"/>
          <w:szCs w:val="24"/>
        </w:rPr>
        <w:t>-ФЗ № 195 от 30.2001 г «Кодекс РФ об административных правонарушениях»</w:t>
      </w:r>
    </w:p>
    <w:p w:rsidR="00222FEB" w:rsidRPr="003A172F" w:rsidRDefault="00E95876" w:rsidP="00E95876">
      <w:pPr>
        <w:pStyle w:val="af"/>
        <w:rPr>
          <w:rFonts w:ascii="Times New Roman" w:hAnsi="Times New Roman"/>
          <w:b/>
          <w:sz w:val="24"/>
          <w:szCs w:val="24"/>
        </w:rPr>
      </w:pPr>
      <w:r>
        <w:rPr>
          <w:rFonts w:ascii="Times New Roman" w:hAnsi="Times New Roman"/>
          <w:b/>
          <w:sz w:val="24"/>
          <w:szCs w:val="24"/>
        </w:rPr>
        <w:t xml:space="preserve">8.1 </w:t>
      </w:r>
      <w:r w:rsidR="00222FEB" w:rsidRPr="003A172F">
        <w:rPr>
          <w:rFonts w:ascii="Times New Roman" w:hAnsi="Times New Roman"/>
          <w:b/>
          <w:sz w:val="24"/>
          <w:szCs w:val="24"/>
        </w:rPr>
        <w:t>Учителя – предметники обучались на семинарах по подготовке к ЕГЭ и ОГЭ</w:t>
      </w:r>
    </w:p>
    <w:p w:rsidR="00222FEB" w:rsidRPr="00222FEB" w:rsidRDefault="00222FEB" w:rsidP="00222FEB">
      <w:pPr>
        <w:pStyle w:val="af"/>
        <w:jc w:val="both"/>
        <w:rPr>
          <w:rFonts w:ascii="Times New Roman" w:hAnsi="Times New Roman"/>
          <w:b/>
          <w:i/>
          <w:sz w:val="24"/>
          <w:szCs w:val="24"/>
        </w:rPr>
      </w:pPr>
    </w:p>
    <w:tbl>
      <w:tblPr>
        <w:tblW w:w="15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4767"/>
        <w:gridCol w:w="4789"/>
        <w:gridCol w:w="4836"/>
      </w:tblGrid>
      <w:tr w:rsidR="00222FEB" w:rsidRPr="003A172F" w:rsidTr="003A172F">
        <w:trPr>
          <w:trHeight w:val="142"/>
        </w:trPr>
        <w:tc>
          <w:tcPr>
            <w:tcW w:w="842"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w:t>
            </w:r>
          </w:p>
        </w:tc>
        <w:tc>
          <w:tcPr>
            <w:tcW w:w="4767"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предмет</w:t>
            </w:r>
          </w:p>
        </w:tc>
        <w:tc>
          <w:tcPr>
            <w:tcW w:w="4789"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 xml:space="preserve">Ф.И.О. учителя </w:t>
            </w:r>
            <w:r w:rsidRPr="003A172F">
              <w:rPr>
                <w:rFonts w:ascii="Times New Roman" w:hAnsi="Times New Roman"/>
                <w:sz w:val="24"/>
                <w:szCs w:val="24"/>
              </w:rPr>
              <w:tab/>
            </w:r>
          </w:p>
        </w:tc>
        <w:tc>
          <w:tcPr>
            <w:tcW w:w="4836"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Место проведения</w:t>
            </w:r>
          </w:p>
        </w:tc>
      </w:tr>
      <w:tr w:rsidR="00222FEB" w:rsidRPr="003A172F" w:rsidTr="003A172F">
        <w:trPr>
          <w:trHeight w:val="142"/>
        </w:trPr>
        <w:tc>
          <w:tcPr>
            <w:tcW w:w="15234" w:type="dxa"/>
            <w:gridSpan w:val="4"/>
            <w:shd w:val="clear" w:color="auto" w:fill="D9D9D9" w:themeFill="background1" w:themeFillShade="D9"/>
          </w:tcPr>
          <w:p w:rsidR="00222FEB" w:rsidRPr="003A172F" w:rsidRDefault="00222FEB" w:rsidP="00222FEB">
            <w:pPr>
              <w:pStyle w:val="af"/>
              <w:jc w:val="center"/>
              <w:rPr>
                <w:rFonts w:ascii="Times New Roman" w:hAnsi="Times New Roman"/>
                <w:b/>
                <w:sz w:val="24"/>
                <w:szCs w:val="24"/>
              </w:rPr>
            </w:pPr>
            <w:r w:rsidRPr="003A172F">
              <w:rPr>
                <w:rFonts w:ascii="Times New Roman" w:hAnsi="Times New Roman"/>
                <w:b/>
                <w:sz w:val="24"/>
                <w:szCs w:val="24"/>
              </w:rPr>
              <w:t>вебинары</w:t>
            </w:r>
          </w:p>
        </w:tc>
      </w:tr>
      <w:tr w:rsidR="00222FEB" w:rsidRPr="003A172F" w:rsidTr="003A172F">
        <w:trPr>
          <w:trHeight w:val="142"/>
        </w:trPr>
        <w:tc>
          <w:tcPr>
            <w:tcW w:w="842"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1</w:t>
            </w:r>
          </w:p>
        </w:tc>
        <w:tc>
          <w:tcPr>
            <w:tcW w:w="4767"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русский язык</w:t>
            </w:r>
          </w:p>
        </w:tc>
        <w:tc>
          <w:tcPr>
            <w:tcW w:w="4789"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Еремина Г.А.</w:t>
            </w:r>
          </w:p>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Ломова Н.А</w:t>
            </w:r>
          </w:p>
          <w:p w:rsidR="00222FEB" w:rsidRDefault="003E410A" w:rsidP="00222FEB">
            <w:pPr>
              <w:pStyle w:val="af"/>
              <w:rPr>
                <w:rFonts w:ascii="Times New Roman" w:hAnsi="Times New Roman"/>
                <w:sz w:val="24"/>
                <w:szCs w:val="24"/>
              </w:rPr>
            </w:pPr>
            <w:r>
              <w:rPr>
                <w:rFonts w:ascii="Times New Roman" w:hAnsi="Times New Roman"/>
                <w:sz w:val="24"/>
                <w:szCs w:val="24"/>
              </w:rPr>
              <w:t>Сухарева ЕЕ</w:t>
            </w:r>
          </w:p>
          <w:p w:rsidR="003E410A" w:rsidRPr="003A172F" w:rsidRDefault="003E410A" w:rsidP="00222FEB">
            <w:pPr>
              <w:pStyle w:val="af"/>
              <w:rPr>
                <w:rFonts w:ascii="Times New Roman" w:hAnsi="Times New Roman"/>
                <w:sz w:val="24"/>
                <w:szCs w:val="24"/>
              </w:rPr>
            </w:pPr>
            <w:r>
              <w:rPr>
                <w:rFonts w:ascii="Times New Roman" w:hAnsi="Times New Roman"/>
                <w:sz w:val="24"/>
                <w:szCs w:val="24"/>
              </w:rPr>
              <w:t>Толмачева СЕ</w:t>
            </w:r>
          </w:p>
        </w:tc>
        <w:tc>
          <w:tcPr>
            <w:tcW w:w="4836"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Минеральные Воды</w:t>
            </w:r>
          </w:p>
        </w:tc>
      </w:tr>
      <w:tr w:rsidR="00222FEB" w:rsidRPr="003A172F" w:rsidTr="003A172F">
        <w:trPr>
          <w:trHeight w:val="1252"/>
        </w:trPr>
        <w:tc>
          <w:tcPr>
            <w:tcW w:w="842"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2</w:t>
            </w:r>
          </w:p>
        </w:tc>
        <w:tc>
          <w:tcPr>
            <w:tcW w:w="4767"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математика</w:t>
            </w:r>
          </w:p>
        </w:tc>
        <w:tc>
          <w:tcPr>
            <w:tcW w:w="4789"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Воробьева В.А.</w:t>
            </w:r>
          </w:p>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Яровая  А.В.</w:t>
            </w:r>
            <w:r w:rsidRPr="003A172F">
              <w:rPr>
                <w:rFonts w:ascii="Times New Roman" w:hAnsi="Times New Roman"/>
                <w:sz w:val="24"/>
                <w:szCs w:val="24"/>
              </w:rPr>
              <w:tab/>
            </w:r>
          </w:p>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Осипова А.Г.</w:t>
            </w:r>
          </w:p>
        </w:tc>
        <w:tc>
          <w:tcPr>
            <w:tcW w:w="4836"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Минеральные Воды</w:t>
            </w:r>
          </w:p>
        </w:tc>
      </w:tr>
      <w:tr w:rsidR="00222FEB" w:rsidRPr="003A172F" w:rsidTr="003A172F">
        <w:trPr>
          <w:trHeight w:val="500"/>
        </w:trPr>
        <w:tc>
          <w:tcPr>
            <w:tcW w:w="842" w:type="dxa"/>
          </w:tcPr>
          <w:p w:rsidR="00222FEB" w:rsidRPr="003A172F" w:rsidRDefault="008468DF" w:rsidP="00222FEB">
            <w:pPr>
              <w:pStyle w:val="af"/>
              <w:rPr>
                <w:rFonts w:ascii="Times New Roman" w:hAnsi="Times New Roman"/>
                <w:sz w:val="24"/>
                <w:szCs w:val="24"/>
              </w:rPr>
            </w:pPr>
            <w:r>
              <w:rPr>
                <w:rFonts w:ascii="Times New Roman" w:hAnsi="Times New Roman"/>
                <w:sz w:val="24"/>
                <w:szCs w:val="24"/>
              </w:rPr>
              <w:t>3</w:t>
            </w:r>
          </w:p>
        </w:tc>
        <w:tc>
          <w:tcPr>
            <w:tcW w:w="4767"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Биология</w:t>
            </w:r>
          </w:p>
        </w:tc>
        <w:tc>
          <w:tcPr>
            <w:tcW w:w="4789"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Затонская Г.И.</w:t>
            </w:r>
          </w:p>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Жигальцова И.А.</w:t>
            </w:r>
          </w:p>
        </w:tc>
        <w:tc>
          <w:tcPr>
            <w:tcW w:w="4836"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Минеральные Воды</w:t>
            </w:r>
          </w:p>
        </w:tc>
      </w:tr>
      <w:tr w:rsidR="00222FEB" w:rsidRPr="003A172F" w:rsidTr="003A172F">
        <w:trPr>
          <w:trHeight w:val="589"/>
        </w:trPr>
        <w:tc>
          <w:tcPr>
            <w:tcW w:w="842" w:type="dxa"/>
          </w:tcPr>
          <w:p w:rsidR="00222FEB" w:rsidRPr="003A172F" w:rsidRDefault="008468DF" w:rsidP="00222FEB">
            <w:pPr>
              <w:pStyle w:val="af"/>
              <w:rPr>
                <w:rFonts w:ascii="Times New Roman" w:hAnsi="Times New Roman"/>
                <w:sz w:val="24"/>
                <w:szCs w:val="24"/>
              </w:rPr>
            </w:pPr>
            <w:r>
              <w:rPr>
                <w:rFonts w:ascii="Times New Roman" w:hAnsi="Times New Roman"/>
                <w:sz w:val="24"/>
                <w:szCs w:val="24"/>
              </w:rPr>
              <w:t>4</w:t>
            </w:r>
          </w:p>
        </w:tc>
        <w:tc>
          <w:tcPr>
            <w:tcW w:w="4767"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английский язык</w:t>
            </w:r>
          </w:p>
        </w:tc>
        <w:tc>
          <w:tcPr>
            <w:tcW w:w="4789"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Еремина А.Ю.</w:t>
            </w:r>
          </w:p>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Похожай Э.И.</w:t>
            </w:r>
          </w:p>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Селезнева И.Б.</w:t>
            </w:r>
          </w:p>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Севумян С.Р.</w:t>
            </w:r>
          </w:p>
        </w:tc>
        <w:tc>
          <w:tcPr>
            <w:tcW w:w="4836"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Минеральные Воды</w:t>
            </w:r>
          </w:p>
          <w:p w:rsidR="00222FEB" w:rsidRPr="003A172F" w:rsidRDefault="00222FEB" w:rsidP="00222FEB">
            <w:pPr>
              <w:pStyle w:val="af"/>
              <w:rPr>
                <w:rFonts w:ascii="Times New Roman" w:hAnsi="Times New Roman"/>
                <w:sz w:val="24"/>
                <w:szCs w:val="24"/>
              </w:rPr>
            </w:pPr>
          </w:p>
        </w:tc>
      </w:tr>
      <w:tr w:rsidR="00222FEB" w:rsidRPr="003A172F" w:rsidTr="003A172F">
        <w:trPr>
          <w:trHeight w:val="233"/>
        </w:trPr>
        <w:tc>
          <w:tcPr>
            <w:tcW w:w="842" w:type="dxa"/>
          </w:tcPr>
          <w:p w:rsidR="00222FEB" w:rsidRPr="003A172F" w:rsidRDefault="008468DF" w:rsidP="00222FEB">
            <w:pPr>
              <w:pStyle w:val="af"/>
              <w:rPr>
                <w:rFonts w:ascii="Times New Roman" w:hAnsi="Times New Roman"/>
                <w:sz w:val="24"/>
                <w:szCs w:val="24"/>
              </w:rPr>
            </w:pPr>
            <w:r>
              <w:rPr>
                <w:rFonts w:ascii="Times New Roman" w:hAnsi="Times New Roman"/>
                <w:sz w:val="24"/>
                <w:szCs w:val="24"/>
              </w:rPr>
              <w:t>5</w:t>
            </w:r>
          </w:p>
        </w:tc>
        <w:tc>
          <w:tcPr>
            <w:tcW w:w="4767"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география</w:t>
            </w:r>
          </w:p>
        </w:tc>
        <w:tc>
          <w:tcPr>
            <w:tcW w:w="4789" w:type="dxa"/>
          </w:tcPr>
          <w:p w:rsidR="00222FEB" w:rsidRPr="003A172F" w:rsidRDefault="003E410A" w:rsidP="00222FEB">
            <w:pPr>
              <w:pStyle w:val="af"/>
              <w:rPr>
                <w:rFonts w:ascii="Times New Roman" w:hAnsi="Times New Roman"/>
                <w:sz w:val="24"/>
                <w:szCs w:val="24"/>
              </w:rPr>
            </w:pPr>
            <w:r>
              <w:rPr>
                <w:rFonts w:ascii="Times New Roman" w:hAnsi="Times New Roman"/>
                <w:sz w:val="24"/>
                <w:szCs w:val="24"/>
              </w:rPr>
              <w:t>Подгорная СВ</w:t>
            </w:r>
          </w:p>
        </w:tc>
        <w:tc>
          <w:tcPr>
            <w:tcW w:w="4836"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Минеральные Воды</w:t>
            </w:r>
          </w:p>
        </w:tc>
      </w:tr>
      <w:tr w:rsidR="00222FEB" w:rsidRPr="003A172F" w:rsidTr="003A172F">
        <w:trPr>
          <w:trHeight w:val="500"/>
        </w:trPr>
        <w:tc>
          <w:tcPr>
            <w:tcW w:w="842" w:type="dxa"/>
          </w:tcPr>
          <w:p w:rsidR="00222FEB" w:rsidRPr="003A172F" w:rsidRDefault="008468DF" w:rsidP="00222FEB">
            <w:pPr>
              <w:pStyle w:val="af"/>
              <w:rPr>
                <w:rFonts w:ascii="Times New Roman" w:hAnsi="Times New Roman"/>
                <w:sz w:val="24"/>
                <w:szCs w:val="24"/>
              </w:rPr>
            </w:pPr>
            <w:r>
              <w:rPr>
                <w:rFonts w:ascii="Times New Roman" w:hAnsi="Times New Roman"/>
                <w:sz w:val="24"/>
                <w:szCs w:val="24"/>
              </w:rPr>
              <w:t>6</w:t>
            </w:r>
          </w:p>
        </w:tc>
        <w:tc>
          <w:tcPr>
            <w:tcW w:w="4767"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физика</w:t>
            </w:r>
          </w:p>
        </w:tc>
        <w:tc>
          <w:tcPr>
            <w:tcW w:w="4789" w:type="dxa"/>
          </w:tcPr>
          <w:p w:rsidR="00222FEB" w:rsidRDefault="00222FEB" w:rsidP="00222FEB">
            <w:pPr>
              <w:pStyle w:val="af"/>
              <w:rPr>
                <w:rFonts w:ascii="Times New Roman" w:hAnsi="Times New Roman"/>
                <w:sz w:val="24"/>
                <w:szCs w:val="24"/>
              </w:rPr>
            </w:pPr>
            <w:r w:rsidRPr="003A172F">
              <w:rPr>
                <w:rFonts w:ascii="Times New Roman" w:hAnsi="Times New Roman"/>
                <w:sz w:val="24"/>
                <w:szCs w:val="24"/>
              </w:rPr>
              <w:t>Щуровская А.В.</w:t>
            </w:r>
          </w:p>
          <w:p w:rsidR="003E410A" w:rsidRPr="003A172F" w:rsidRDefault="003E410A" w:rsidP="00222FEB">
            <w:pPr>
              <w:pStyle w:val="af"/>
              <w:rPr>
                <w:rFonts w:ascii="Times New Roman" w:hAnsi="Times New Roman"/>
                <w:sz w:val="24"/>
                <w:szCs w:val="24"/>
              </w:rPr>
            </w:pPr>
            <w:r>
              <w:rPr>
                <w:rFonts w:ascii="Times New Roman" w:hAnsi="Times New Roman"/>
                <w:sz w:val="24"/>
                <w:szCs w:val="24"/>
              </w:rPr>
              <w:lastRenderedPageBreak/>
              <w:t>Аванесян ФВ</w:t>
            </w:r>
          </w:p>
        </w:tc>
        <w:tc>
          <w:tcPr>
            <w:tcW w:w="4836"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lastRenderedPageBreak/>
              <w:t>Минеральные Воды</w:t>
            </w:r>
          </w:p>
        </w:tc>
      </w:tr>
      <w:tr w:rsidR="00222FEB" w:rsidRPr="003A172F" w:rsidTr="003A172F">
        <w:trPr>
          <w:trHeight w:val="484"/>
        </w:trPr>
        <w:tc>
          <w:tcPr>
            <w:tcW w:w="842" w:type="dxa"/>
          </w:tcPr>
          <w:p w:rsidR="00222FEB" w:rsidRPr="003A172F" w:rsidRDefault="008468DF" w:rsidP="00222FEB">
            <w:pPr>
              <w:pStyle w:val="af"/>
              <w:rPr>
                <w:rFonts w:ascii="Times New Roman" w:hAnsi="Times New Roman"/>
                <w:sz w:val="24"/>
                <w:szCs w:val="24"/>
              </w:rPr>
            </w:pPr>
            <w:r>
              <w:rPr>
                <w:rFonts w:ascii="Times New Roman" w:hAnsi="Times New Roman"/>
                <w:sz w:val="24"/>
                <w:szCs w:val="24"/>
              </w:rPr>
              <w:lastRenderedPageBreak/>
              <w:t>7</w:t>
            </w:r>
          </w:p>
        </w:tc>
        <w:tc>
          <w:tcPr>
            <w:tcW w:w="4767"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история</w:t>
            </w:r>
          </w:p>
        </w:tc>
        <w:tc>
          <w:tcPr>
            <w:tcW w:w="4789"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Бондарева В.Д.</w:t>
            </w:r>
          </w:p>
          <w:p w:rsidR="00222FEB" w:rsidRDefault="00222FEB" w:rsidP="00222FEB">
            <w:pPr>
              <w:pStyle w:val="af"/>
              <w:rPr>
                <w:rFonts w:ascii="Times New Roman" w:hAnsi="Times New Roman"/>
                <w:sz w:val="24"/>
                <w:szCs w:val="24"/>
              </w:rPr>
            </w:pPr>
            <w:r w:rsidRPr="003A172F">
              <w:rPr>
                <w:rFonts w:ascii="Times New Roman" w:hAnsi="Times New Roman"/>
                <w:sz w:val="24"/>
                <w:szCs w:val="24"/>
              </w:rPr>
              <w:t>Дирина Л.Р.</w:t>
            </w:r>
          </w:p>
          <w:p w:rsidR="003E410A" w:rsidRPr="003A172F" w:rsidRDefault="003E410A" w:rsidP="00222FEB">
            <w:pPr>
              <w:pStyle w:val="af"/>
              <w:rPr>
                <w:rFonts w:ascii="Times New Roman" w:hAnsi="Times New Roman"/>
                <w:sz w:val="24"/>
                <w:szCs w:val="24"/>
              </w:rPr>
            </w:pPr>
            <w:r>
              <w:rPr>
                <w:rFonts w:ascii="Times New Roman" w:hAnsi="Times New Roman"/>
                <w:sz w:val="24"/>
                <w:szCs w:val="24"/>
              </w:rPr>
              <w:t>Кобзарева ЕА</w:t>
            </w:r>
          </w:p>
        </w:tc>
        <w:tc>
          <w:tcPr>
            <w:tcW w:w="4836"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Минеральные Воды</w:t>
            </w:r>
          </w:p>
        </w:tc>
      </w:tr>
      <w:tr w:rsidR="0029434C" w:rsidRPr="003A172F" w:rsidTr="003A172F">
        <w:trPr>
          <w:trHeight w:val="250"/>
        </w:trPr>
        <w:tc>
          <w:tcPr>
            <w:tcW w:w="15234" w:type="dxa"/>
            <w:gridSpan w:val="4"/>
            <w:shd w:val="clear" w:color="auto" w:fill="D9D9D9" w:themeFill="background1" w:themeFillShade="D9"/>
          </w:tcPr>
          <w:p w:rsidR="0029434C" w:rsidRPr="003A172F" w:rsidRDefault="0029434C" w:rsidP="00222FEB">
            <w:pPr>
              <w:pStyle w:val="af"/>
              <w:jc w:val="center"/>
              <w:rPr>
                <w:rFonts w:ascii="Times New Roman" w:hAnsi="Times New Roman"/>
                <w:b/>
                <w:sz w:val="24"/>
                <w:szCs w:val="24"/>
              </w:rPr>
            </w:pPr>
            <w:r w:rsidRPr="003A172F">
              <w:rPr>
                <w:rFonts w:ascii="Times New Roman" w:hAnsi="Times New Roman"/>
                <w:b/>
                <w:sz w:val="24"/>
                <w:szCs w:val="24"/>
              </w:rPr>
              <w:t>семинары</w:t>
            </w:r>
          </w:p>
        </w:tc>
      </w:tr>
      <w:tr w:rsidR="00222FEB" w:rsidRPr="003A172F" w:rsidTr="003A172F">
        <w:trPr>
          <w:trHeight w:val="233"/>
        </w:trPr>
        <w:tc>
          <w:tcPr>
            <w:tcW w:w="842" w:type="dxa"/>
          </w:tcPr>
          <w:p w:rsidR="00222FEB" w:rsidRPr="003A172F" w:rsidRDefault="008468DF" w:rsidP="00222FEB">
            <w:pPr>
              <w:pStyle w:val="af"/>
              <w:rPr>
                <w:rFonts w:ascii="Times New Roman" w:hAnsi="Times New Roman"/>
                <w:sz w:val="24"/>
                <w:szCs w:val="24"/>
              </w:rPr>
            </w:pPr>
            <w:r>
              <w:rPr>
                <w:rFonts w:ascii="Times New Roman" w:hAnsi="Times New Roman"/>
                <w:sz w:val="24"/>
                <w:szCs w:val="24"/>
              </w:rPr>
              <w:t>8</w:t>
            </w:r>
          </w:p>
        </w:tc>
        <w:tc>
          <w:tcPr>
            <w:tcW w:w="4767"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биология</w:t>
            </w:r>
          </w:p>
        </w:tc>
        <w:tc>
          <w:tcPr>
            <w:tcW w:w="4789"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Жигальцова И.А.</w:t>
            </w:r>
          </w:p>
        </w:tc>
        <w:tc>
          <w:tcPr>
            <w:tcW w:w="4836" w:type="dxa"/>
          </w:tcPr>
          <w:p w:rsidR="00222FEB" w:rsidRDefault="00222FEB" w:rsidP="00222FEB">
            <w:pPr>
              <w:pStyle w:val="af"/>
              <w:rPr>
                <w:rFonts w:ascii="Times New Roman" w:hAnsi="Times New Roman"/>
                <w:sz w:val="24"/>
                <w:szCs w:val="24"/>
              </w:rPr>
            </w:pPr>
            <w:r w:rsidRPr="003A172F">
              <w:rPr>
                <w:rFonts w:ascii="Times New Roman" w:hAnsi="Times New Roman"/>
                <w:sz w:val="24"/>
                <w:szCs w:val="24"/>
              </w:rPr>
              <w:t>Минеральные Воды</w:t>
            </w:r>
          </w:p>
          <w:p w:rsidR="00060E89" w:rsidRPr="003A172F" w:rsidRDefault="00060E89" w:rsidP="00222FEB">
            <w:pPr>
              <w:pStyle w:val="af"/>
              <w:rPr>
                <w:rFonts w:ascii="Times New Roman" w:hAnsi="Times New Roman"/>
                <w:sz w:val="24"/>
                <w:szCs w:val="24"/>
              </w:rPr>
            </w:pPr>
            <w:r>
              <w:rPr>
                <w:rFonts w:ascii="Times New Roman" w:hAnsi="Times New Roman"/>
                <w:sz w:val="24"/>
                <w:szCs w:val="24"/>
              </w:rPr>
              <w:t>Ставрополь</w:t>
            </w:r>
          </w:p>
        </w:tc>
      </w:tr>
      <w:tr w:rsidR="00222FEB" w:rsidRPr="003A172F" w:rsidTr="003A172F">
        <w:trPr>
          <w:trHeight w:val="484"/>
        </w:trPr>
        <w:tc>
          <w:tcPr>
            <w:tcW w:w="842" w:type="dxa"/>
          </w:tcPr>
          <w:p w:rsidR="00222FEB" w:rsidRPr="003A172F" w:rsidRDefault="008468DF" w:rsidP="00222FEB">
            <w:pPr>
              <w:pStyle w:val="af"/>
              <w:rPr>
                <w:rFonts w:ascii="Times New Roman" w:hAnsi="Times New Roman"/>
                <w:sz w:val="24"/>
                <w:szCs w:val="24"/>
              </w:rPr>
            </w:pPr>
            <w:r>
              <w:rPr>
                <w:rFonts w:ascii="Times New Roman" w:hAnsi="Times New Roman"/>
                <w:sz w:val="24"/>
                <w:szCs w:val="24"/>
              </w:rPr>
              <w:t>9</w:t>
            </w:r>
          </w:p>
        </w:tc>
        <w:tc>
          <w:tcPr>
            <w:tcW w:w="4767"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математика</w:t>
            </w:r>
          </w:p>
        </w:tc>
        <w:tc>
          <w:tcPr>
            <w:tcW w:w="4789"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Воробьева В.А.</w:t>
            </w:r>
          </w:p>
          <w:p w:rsidR="00222FEB" w:rsidRDefault="003E410A" w:rsidP="00222FEB">
            <w:pPr>
              <w:pStyle w:val="af"/>
              <w:rPr>
                <w:rFonts w:ascii="Times New Roman" w:hAnsi="Times New Roman"/>
                <w:sz w:val="24"/>
                <w:szCs w:val="24"/>
              </w:rPr>
            </w:pPr>
            <w:r>
              <w:rPr>
                <w:rFonts w:ascii="Times New Roman" w:hAnsi="Times New Roman"/>
                <w:sz w:val="24"/>
                <w:szCs w:val="24"/>
              </w:rPr>
              <w:t>Яровая А.В.</w:t>
            </w:r>
          </w:p>
          <w:p w:rsidR="003E410A" w:rsidRPr="003A172F" w:rsidRDefault="003E410A" w:rsidP="00222FEB">
            <w:pPr>
              <w:pStyle w:val="af"/>
              <w:rPr>
                <w:rFonts w:ascii="Times New Roman" w:hAnsi="Times New Roman"/>
                <w:sz w:val="24"/>
                <w:szCs w:val="24"/>
              </w:rPr>
            </w:pPr>
            <w:r>
              <w:rPr>
                <w:rFonts w:ascii="Times New Roman" w:hAnsi="Times New Roman"/>
                <w:sz w:val="24"/>
                <w:szCs w:val="24"/>
              </w:rPr>
              <w:t>Осипова А.Г.</w:t>
            </w:r>
          </w:p>
        </w:tc>
        <w:tc>
          <w:tcPr>
            <w:tcW w:w="4836"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Минеральные Воды</w:t>
            </w:r>
          </w:p>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Пятигорск</w:t>
            </w:r>
          </w:p>
        </w:tc>
      </w:tr>
      <w:tr w:rsidR="00222FEB" w:rsidRPr="003A172F" w:rsidTr="003A172F">
        <w:trPr>
          <w:trHeight w:val="500"/>
        </w:trPr>
        <w:tc>
          <w:tcPr>
            <w:tcW w:w="842" w:type="dxa"/>
          </w:tcPr>
          <w:p w:rsidR="00222FEB" w:rsidRPr="003A172F" w:rsidRDefault="008468DF" w:rsidP="00222FEB">
            <w:pPr>
              <w:pStyle w:val="af"/>
              <w:rPr>
                <w:rFonts w:ascii="Times New Roman" w:hAnsi="Times New Roman"/>
                <w:sz w:val="24"/>
                <w:szCs w:val="24"/>
              </w:rPr>
            </w:pPr>
            <w:r>
              <w:rPr>
                <w:rFonts w:ascii="Times New Roman" w:hAnsi="Times New Roman"/>
                <w:sz w:val="24"/>
                <w:szCs w:val="24"/>
              </w:rPr>
              <w:t>10</w:t>
            </w:r>
          </w:p>
        </w:tc>
        <w:tc>
          <w:tcPr>
            <w:tcW w:w="4767"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физика</w:t>
            </w:r>
          </w:p>
        </w:tc>
        <w:tc>
          <w:tcPr>
            <w:tcW w:w="4789" w:type="dxa"/>
          </w:tcPr>
          <w:p w:rsidR="00222FEB" w:rsidRDefault="00222FEB" w:rsidP="00222FEB">
            <w:pPr>
              <w:pStyle w:val="af"/>
              <w:rPr>
                <w:rFonts w:ascii="Times New Roman" w:hAnsi="Times New Roman"/>
                <w:sz w:val="24"/>
                <w:szCs w:val="24"/>
              </w:rPr>
            </w:pPr>
            <w:r w:rsidRPr="003A172F">
              <w:rPr>
                <w:rFonts w:ascii="Times New Roman" w:hAnsi="Times New Roman"/>
                <w:sz w:val="24"/>
                <w:szCs w:val="24"/>
              </w:rPr>
              <w:t>Щуровская А.В.</w:t>
            </w:r>
          </w:p>
          <w:p w:rsidR="003E410A" w:rsidRPr="003A172F" w:rsidRDefault="003E410A" w:rsidP="00222FEB">
            <w:pPr>
              <w:pStyle w:val="af"/>
              <w:rPr>
                <w:rFonts w:ascii="Times New Roman" w:hAnsi="Times New Roman"/>
                <w:sz w:val="24"/>
                <w:szCs w:val="24"/>
              </w:rPr>
            </w:pPr>
            <w:r>
              <w:rPr>
                <w:rFonts w:ascii="Times New Roman" w:hAnsi="Times New Roman"/>
                <w:sz w:val="24"/>
                <w:szCs w:val="24"/>
              </w:rPr>
              <w:t>Аванесян ФВ</w:t>
            </w:r>
          </w:p>
        </w:tc>
        <w:tc>
          <w:tcPr>
            <w:tcW w:w="4836"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Минеральные Воды</w:t>
            </w:r>
          </w:p>
        </w:tc>
      </w:tr>
      <w:tr w:rsidR="00222FEB" w:rsidRPr="003A172F" w:rsidTr="003A172F">
        <w:trPr>
          <w:trHeight w:val="734"/>
        </w:trPr>
        <w:tc>
          <w:tcPr>
            <w:tcW w:w="842" w:type="dxa"/>
          </w:tcPr>
          <w:p w:rsidR="00222FEB" w:rsidRPr="003A172F" w:rsidRDefault="008468DF" w:rsidP="00222FEB">
            <w:pPr>
              <w:pStyle w:val="af"/>
              <w:rPr>
                <w:rFonts w:ascii="Times New Roman" w:hAnsi="Times New Roman"/>
                <w:sz w:val="24"/>
                <w:szCs w:val="24"/>
              </w:rPr>
            </w:pPr>
            <w:r>
              <w:rPr>
                <w:rFonts w:ascii="Times New Roman" w:hAnsi="Times New Roman"/>
                <w:sz w:val="24"/>
                <w:szCs w:val="24"/>
              </w:rPr>
              <w:t>11</w:t>
            </w:r>
          </w:p>
        </w:tc>
        <w:tc>
          <w:tcPr>
            <w:tcW w:w="4767"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английский язык</w:t>
            </w:r>
          </w:p>
        </w:tc>
        <w:tc>
          <w:tcPr>
            <w:tcW w:w="4789"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Похожай Э.И.</w:t>
            </w:r>
          </w:p>
          <w:p w:rsidR="003E410A" w:rsidRPr="003A172F" w:rsidRDefault="00222FEB" w:rsidP="00222FEB">
            <w:pPr>
              <w:pStyle w:val="af"/>
              <w:rPr>
                <w:rFonts w:ascii="Times New Roman" w:hAnsi="Times New Roman"/>
                <w:sz w:val="24"/>
                <w:szCs w:val="24"/>
              </w:rPr>
            </w:pPr>
            <w:r w:rsidRPr="003A172F">
              <w:rPr>
                <w:rFonts w:ascii="Times New Roman" w:hAnsi="Times New Roman"/>
                <w:sz w:val="24"/>
                <w:szCs w:val="24"/>
              </w:rPr>
              <w:t>Севумян СР</w:t>
            </w:r>
          </w:p>
        </w:tc>
        <w:tc>
          <w:tcPr>
            <w:tcW w:w="4836"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Минеральные Воды</w:t>
            </w:r>
          </w:p>
        </w:tc>
      </w:tr>
      <w:tr w:rsidR="00222FEB" w:rsidRPr="003A172F" w:rsidTr="003A172F">
        <w:trPr>
          <w:trHeight w:val="500"/>
        </w:trPr>
        <w:tc>
          <w:tcPr>
            <w:tcW w:w="842" w:type="dxa"/>
          </w:tcPr>
          <w:p w:rsidR="00222FEB" w:rsidRPr="003A172F" w:rsidRDefault="008468DF" w:rsidP="00222FEB">
            <w:pPr>
              <w:pStyle w:val="af"/>
              <w:rPr>
                <w:rFonts w:ascii="Times New Roman" w:hAnsi="Times New Roman"/>
                <w:sz w:val="24"/>
                <w:szCs w:val="24"/>
              </w:rPr>
            </w:pPr>
            <w:r>
              <w:rPr>
                <w:rFonts w:ascii="Times New Roman" w:hAnsi="Times New Roman"/>
                <w:sz w:val="24"/>
                <w:szCs w:val="24"/>
              </w:rPr>
              <w:t>12</w:t>
            </w:r>
          </w:p>
        </w:tc>
        <w:tc>
          <w:tcPr>
            <w:tcW w:w="4767"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история</w:t>
            </w:r>
          </w:p>
        </w:tc>
        <w:tc>
          <w:tcPr>
            <w:tcW w:w="4789"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Бондарева В.Д.</w:t>
            </w:r>
          </w:p>
          <w:p w:rsidR="00222FEB" w:rsidRDefault="00222FEB" w:rsidP="00222FEB">
            <w:pPr>
              <w:pStyle w:val="af"/>
              <w:rPr>
                <w:rFonts w:ascii="Times New Roman" w:hAnsi="Times New Roman"/>
                <w:sz w:val="24"/>
                <w:szCs w:val="24"/>
              </w:rPr>
            </w:pPr>
            <w:r w:rsidRPr="003A172F">
              <w:rPr>
                <w:rFonts w:ascii="Times New Roman" w:hAnsi="Times New Roman"/>
                <w:sz w:val="24"/>
                <w:szCs w:val="24"/>
              </w:rPr>
              <w:t>Дирина Л.Р.</w:t>
            </w:r>
          </w:p>
          <w:p w:rsidR="003E410A" w:rsidRPr="003A172F" w:rsidRDefault="003E410A" w:rsidP="00222FEB">
            <w:pPr>
              <w:pStyle w:val="af"/>
              <w:rPr>
                <w:rFonts w:ascii="Times New Roman" w:hAnsi="Times New Roman"/>
                <w:sz w:val="24"/>
                <w:szCs w:val="24"/>
              </w:rPr>
            </w:pPr>
            <w:r>
              <w:rPr>
                <w:rFonts w:ascii="Times New Roman" w:hAnsi="Times New Roman"/>
                <w:sz w:val="24"/>
                <w:szCs w:val="24"/>
              </w:rPr>
              <w:t>Кобзарева ЕА</w:t>
            </w:r>
          </w:p>
        </w:tc>
        <w:tc>
          <w:tcPr>
            <w:tcW w:w="4836"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Минеральные Воды</w:t>
            </w:r>
          </w:p>
        </w:tc>
      </w:tr>
      <w:tr w:rsidR="00222FEB" w:rsidRPr="003A172F" w:rsidTr="003A172F">
        <w:trPr>
          <w:trHeight w:val="250"/>
        </w:trPr>
        <w:tc>
          <w:tcPr>
            <w:tcW w:w="842" w:type="dxa"/>
          </w:tcPr>
          <w:p w:rsidR="00222FEB" w:rsidRPr="003A172F" w:rsidRDefault="008468DF" w:rsidP="00222FEB">
            <w:pPr>
              <w:pStyle w:val="af"/>
              <w:rPr>
                <w:rFonts w:ascii="Times New Roman" w:hAnsi="Times New Roman"/>
                <w:sz w:val="24"/>
                <w:szCs w:val="24"/>
              </w:rPr>
            </w:pPr>
            <w:r>
              <w:rPr>
                <w:rFonts w:ascii="Times New Roman" w:hAnsi="Times New Roman"/>
                <w:sz w:val="24"/>
                <w:szCs w:val="24"/>
              </w:rPr>
              <w:t>13</w:t>
            </w:r>
          </w:p>
        </w:tc>
        <w:tc>
          <w:tcPr>
            <w:tcW w:w="4767"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география</w:t>
            </w:r>
          </w:p>
        </w:tc>
        <w:tc>
          <w:tcPr>
            <w:tcW w:w="4789" w:type="dxa"/>
          </w:tcPr>
          <w:p w:rsidR="00222FEB" w:rsidRPr="003A172F" w:rsidRDefault="003E410A" w:rsidP="00222FEB">
            <w:pPr>
              <w:pStyle w:val="af"/>
              <w:rPr>
                <w:rFonts w:ascii="Times New Roman" w:hAnsi="Times New Roman"/>
                <w:sz w:val="24"/>
                <w:szCs w:val="24"/>
              </w:rPr>
            </w:pPr>
            <w:r>
              <w:rPr>
                <w:rFonts w:ascii="Times New Roman" w:hAnsi="Times New Roman"/>
                <w:sz w:val="24"/>
                <w:szCs w:val="24"/>
              </w:rPr>
              <w:t>Подгорная СВ</w:t>
            </w:r>
          </w:p>
        </w:tc>
        <w:tc>
          <w:tcPr>
            <w:tcW w:w="4836" w:type="dxa"/>
          </w:tcPr>
          <w:p w:rsidR="00222FEB" w:rsidRPr="003A172F" w:rsidRDefault="00222FEB" w:rsidP="00222FEB">
            <w:pPr>
              <w:pStyle w:val="af"/>
              <w:rPr>
                <w:rFonts w:ascii="Times New Roman" w:hAnsi="Times New Roman"/>
                <w:sz w:val="24"/>
                <w:szCs w:val="24"/>
              </w:rPr>
            </w:pPr>
            <w:r w:rsidRPr="003A172F">
              <w:rPr>
                <w:rFonts w:ascii="Times New Roman" w:hAnsi="Times New Roman"/>
                <w:sz w:val="24"/>
                <w:szCs w:val="24"/>
              </w:rPr>
              <w:t>Минеральные Воды</w:t>
            </w:r>
          </w:p>
        </w:tc>
      </w:tr>
    </w:tbl>
    <w:p w:rsidR="0029434C" w:rsidRDefault="0029434C" w:rsidP="003A172F">
      <w:pPr>
        <w:spacing w:line="360" w:lineRule="auto"/>
        <w:jc w:val="both"/>
        <w:rPr>
          <w:rFonts w:ascii="Times New Roman" w:hAnsi="Times New Roman"/>
          <w:sz w:val="24"/>
          <w:szCs w:val="24"/>
        </w:rPr>
      </w:pPr>
    </w:p>
    <w:p w:rsidR="003A172F" w:rsidRDefault="00222FEB" w:rsidP="00191E09">
      <w:pPr>
        <w:spacing w:line="360" w:lineRule="auto"/>
        <w:jc w:val="both"/>
        <w:rPr>
          <w:rFonts w:ascii="Times New Roman" w:hAnsi="Times New Roman"/>
          <w:sz w:val="24"/>
          <w:szCs w:val="24"/>
        </w:rPr>
      </w:pPr>
      <w:r w:rsidRPr="0029434C">
        <w:rPr>
          <w:rFonts w:ascii="Times New Roman" w:hAnsi="Times New Roman"/>
          <w:sz w:val="24"/>
          <w:szCs w:val="24"/>
        </w:rPr>
        <w:t>Для учителей –организаторов ППЭ</w:t>
      </w:r>
      <w:r w:rsidR="0029434C">
        <w:rPr>
          <w:rFonts w:ascii="Times New Roman" w:hAnsi="Times New Roman"/>
          <w:sz w:val="24"/>
          <w:szCs w:val="24"/>
        </w:rPr>
        <w:t>, руководителей ППЭ и членов ГЭК</w:t>
      </w:r>
      <w:r w:rsidR="003E410A">
        <w:rPr>
          <w:rFonts w:ascii="Times New Roman" w:hAnsi="Times New Roman"/>
          <w:sz w:val="24"/>
          <w:szCs w:val="24"/>
        </w:rPr>
        <w:t>, технических специалистов</w:t>
      </w:r>
      <w:r w:rsidR="0029434C">
        <w:rPr>
          <w:rFonts w:ascii="Times New Roman" w:hAnsi="Times New Roman"/>
          <w:sz w:val="24"/>
          <w:szCs w:val="24"/>
        </w:rPr>
        <w:t xml:space="preserve"> </w:t>
      </w:r>
      <w:r w:rsidRPr="0029434C">
        <w:rPr>
          <w:rFonts w:ascii="Times New Roman" w:hAnsi="Times New Roman"/>
          <w:sz w:val="24"/>
          <w:szCs w:val="24"/>
        </w:rPr>
        <w:t xml:space="preserve">  были проведены обучающие семинары как на базе лицея, так и на базе школ –пунктов ППЭ.</w:t>
      </w:r>
      <w:r w:rsidR="0029434C" w:rsidRPr="0029434C">
        <w:rPr>
          <w:rFonts w:ascii="Times New Roman" w:hAnsi="Times New Roman"/>
          <w:sz w:val="24"/>
          <w:szCs w:val="24"/>
        </w:rPr>
        <w:t xml:space="preserve"> В </w:t>
      </w:r>
      <w:r w:rsidR="003E410A">
        <w:rPr>
          <w:rFonts w:ascii="Times New Roman" w:hAnsi="Times New Roman"/>
          <w:sz w:val="24"/>
          <w:szCs w:val="24"/>
        </w:rPr>
        <w:t>марте 2020</w:t>
      </w:r>
      <w:r w:rsidR="0029434C" w:rsidRPr="0029434C">
        <w:rPr>
          <w:rFonts w:ascii="Times New Roman" w:hAnsi="Times New Roman"/>
          <w:sz w:val="24"/>
          <w:szCs w:val="24"/>
        </w:rPr>
        <w:t xml:space="preserve">года </w:t>
      </w:r>
      <w:r w:rsidR="0029434C">
        <w:rPr>
          <w:rFonts w:ascii="Times New Roman" w:hAnsi="Times New Roman"/>
          <w:sz w:val="24"/>
          <w:szCs w:val="24"/>
        </w:rPr>
        <w:t xml:space="preserve">было </w:t>
      </w:r>
      <w:r w:rsidR="0029434C" w:rsidRPr="0029434C">
        <w:rPr>
          <w:rFonts w:ascii="Times New Roman" w:hAnsi="Times New Roman"/>
          <w:sz w:val="24"/>
          <w:szCs w:val="24"/>
        </w:rPr>
        <w:t xml:space="preserve">организовано участие педагогов в обучающих мероприятиях на платформе </w:t>
      </w:r>
      <w:r w:rsidR="0029434C" w:rsidRPr="0029434C">
        <w:rPr>
          <w:rFonts w:ascii="Times New Roman" w:hAnsi="Times New Roman"/>
          <w:sz w:val="24"/>
          <w:szCs w:val="24"/>
          <w:lang w:val="en-US"/>
        </w:rPr>
        <w:t>rustest</w:t>
      </w:r>
      <w:r w:rsidR="0029434C" w:rsidRPr="0029434C">
        <w:rPr>
          <w:rFonts w:ascii="Times New Roman" w:hAnsi="Times New Roman"/>
          <w:sz w:val="24"/>
          <w:szCs w:val="24"/>
        </w:rPr>
        <w:t xml:space="preserve"> и Росметодкабинет.</w:t>
      </w:r>
      <w:r w:rsidR="0029434C">
        <w:rPr>
          <w:rFonts w:ascii="Times New Roman" w:hAnsi="Times New Roman"/>
          <w:sz w:val="24"/>
          <w:szCs w:val="24"/>
        </w:rPr>
        <w:t xml:space="preserve"> По результатам обучения педагоги лицея получили сертификаты.</w:t>
      </w:r>
      <w:r w:rsidR="00060E89">
        <w:rPr>
          <w:rFonts w:ascii="Times New Roman" w:hAnsi="Times New Roman"/>
          <w:sz w:val="24"/>
          <w:szCs w:val="24"/>
        </w:rPr>
        <w:t xml:space="preserve"> </w:t>
      </w:r>
    </w:p>
    <w:p w:rsidR="009E09C0" w:rsidRDefault="009E09C0" w:rsidP="00191E09">
      <w:pPr>
        <w:spacing w:line="360" w:lineRule="auto"/>
        <w:jc w:val="both"/>
        <w:rPr>
          <w:rFonts w:ascii="Times New Roman" w:hAnsi="Times New Roman"/>
          <w:sz w:val="24"/>
          <w:szCs w:val="24"/>
        </w:rPr>
      </w:pPr>
      <w:r>
        <w:rPr>
          <w:rFonts w:ascii="Times New Roman" w:hAnsi="Times New Roman"/>
          <w:sz w:val="24"/>
          <w:szCs w:val="24"/>
        </w:rPr>
        <w:t xml:space="preserve">В июне 2020 года Федерация психологов образования России провела ряд вебинаров по психологической поддержке </w:t>
      </w:r>
      <w:r w:rsidR="00E5076D">
        <w:rPr>
          <w:rFonts w:ascii="Times New Roman" w:hAnsi="Times New Roman"/>
          <w:sz w:val="24"/>
          <w:szCs w:val="24"/>
        </w:rPr>
        <w:t>учителей, обучающихся и родителей при поддготовке к ЕГЭ в условиях сложной эпидемиологической обстановки. Учителя лицея и родители 11- классников прослушали следующие вебинары</w:t>
      </w:r>
    </w:p>
    <w:tbl>
      <w:tblPr>
        <w:tblStyle w:val="aa"/>
        <w:tblW w:w="0" w:type="auto"/>
        <w:tblLook w:val="04A0"/>
      </w:tblPr>
      <w:tblGrid>
        <w:gridCol w:w="817"/>
        <w:gridCol w:w="6783"/>
        <w:gridCol w:w="3800"/>
        <w:gridCol w:w="3800"/>
      </w:tblGrid>
      <w:tr w:rsidR="00E5076D" w:rsidTr="00E5076D">
        <w:tc>
          <w:tcPr>
            <w:tcW w:w="817" w:type="dxa"/>
          </w:tcPr>
          <w:p w:rsidR="00E5076D" w:rsidRDefault="00E5076D" w:rsidP="00191E09">
            <w:pPr>
              <w:spacing w:line="360" w:lineRule="auto"/>
              <w:jc w:val="both"/>
              <w:rPr>
                <w:sz w:val="24"/>
                <w:szCs w:val="24"/>
              </w:rPr>
            </w:pPr>
            <w:r>
              <w:rPr>
                <w:sz w:val="24"/>
                <w:szCs w:val="24"/>
              </w:rPr>
              <w:t>№</w:t>
            </w:r>
          </w:p>
        </w:tc>
        <w:tc>
          <w:tcPr>
            <w:tcW w:w="6783" w:type="dxa"/>
          </w:tcPr>
          <w:p w:rsidR="00E5076D" w:rsidRDefault="00E5076D" w:rsidP="00191E09">
            <w:pPr>
              <w:spacing w:line="360" w:lineRule="auto"/>
              <w:jc w:val="both"/>
              <w:rPr>
                <w:sz w:val="24"/>
                <w:szCs w:val="24"/>
              </w:rPr>
            </w:pPr>
            <w:r>
              <w:rPr>
                <w:sz w:val="24"/>
                <w:szCs w:val="24"/>
              </w:rPr>
              <w:t>Название вебинара</w:t>
            </w:r>
          </w:p>
        </w:tc>
        <w:tc>
          <w:tcPr>
            <w:tcW w:w="3800" w:type="dxa"/>
          </w:tcPr>
          <w:p w:rsidR="00E5076D" w:rsidRDefault="00E5076D" w:rsidP="00191E09">
            <w:pPr>
              <w:spacing w:line="360" w:lineRule="auto"/>
              <w:jc w:val="both"/>
              <w:rPr>
                <w:sz w:val="24"/>
                <w:szCs w:val="24"/>
              </w:rPr>
            </w:pPr>
            <w:r>
              <w:rPr>
                <w:sz w:val="24"/>
                <w:szCs w:val="24"/>
              </w:rPr>
              <w:t>ФИО участника</w:t>
            </w:r>
          </w:p>
        </w:tc>
        <w:tc>
          <w:tcPr>
            <w:tcW w:w="3800" w:type="dxa"/>
          </w:tcPr>
          <w:p w:rsidR="00E5076D" w:rsidRDefault="00E5076D" w:rsidP="00191E09">
            <w:pPr>
              <w:spacing w:line="360" w:lineRule="auto"/>
              <w:jc w:val="both"/>
              <w:rPr>
                <w:sz w:val="24"/>
                <w:szCs w:val="24"/>
              </w:rPr>
            </w:pPr>
            <w:r>
              <w:rPr>
                <w:sz w:val="24"/>
                <w:szCs w:val="24"/>
              </w:rPr>
              <w:t xml:space="preserve">Должность </w:t>
            </w:r>
          </w:p>
        </w:tc>
      </w:tr>
      <w:tr w:rsidR="00E5076D" w:rsidTr="00E5076D">
        <w:tc>
          <w:tcPr>
            <w:tcW w:w="817" w:type="dxa"/>
          </w:tcPr>
          <w:p w:rsidR="00E5076D" w:rsidRDefault="00E5076D" w:rsidP="00191E09">
            <w:pPr>
              <w:spacing w:line="360" w:lineRule="auto"/>
              <w:jc w:val="both"/>
              <w:rPr>
                <w:sz w:val="24"/>
                <w:szCs w:val="24"/>
              </w:rPr>
            </w:pPr>
          </w:p>
        </w:tc>
        <w:tc>
          <w:tcPr>
            <w:tcW w:w="6783" w:type="dxa"/>
          </w:tcPr>
          <w:p w:rsidR="00E5076D" w:rsidRDefault="00E73689" w:rsidP="00191E09">
            <w:pPr>
              <w:spacing w:line="360" w:lineRule="auto"/>
              <w:jc w:val="both"/>
              <w:rPr>
                <w:sz w:val="24"/>
                <w:szCs w:val="24"/>
              </w:rPr>
            </w:pPr>
            <w:r>
              <w:rPr>
                <w:sz w:val="24"/>
                <w:szCs w:val="24"/>
              </w:rPr>
              <w:t xml:space="preserve">Психоэмоционльное состояние обучающихся во время сдачи </w:t>
            </w:r>
            <w:r>
              <w:rPr>
                <w:sz w:val="24"/>
                <w:szCs w:val="24"/>
              </w:rPr>
              <w:lastRenderedPageBreak/>
              <w:t>ЕГЭ</w:t>
            </w:r>
          </w:p>
        </w:tc>
        <w:tc>
          <w:tcPr>
            <w:tcW w:w="3800" w:type="dxa"/>
          </w:tcPr>
          <w:p w:rsidR="00E5076D" w:rsidRDefault="00E73689" w:rsidP="00191E09">
            <w:pPr>
              <w:spacing w:line="360" w:lineRule="auto"/>
              <w:jc w:val="both"/>
              <w:rPr>
                <w:sz w:val="24"/>
                <w:szCs w:val="24"/>
              </w:rPr>
            </w:pPr>
            <w:r>
              <w:rPr>
                <w:sz w:val="24"/>
                <w:szCs w:val="24"/>
              </w:rPr>
              <w:lastRenderedPageBreak/>
              <w:t>Андриенко НА</w:t>
            </w:r>
          </w:p>
          <w:p w:rsidR="00E73689" w:rsidRDefault="00E73689" w:rsidP="00191E09">
            <w:pPr>
              <w:spacing w:line="360" w:lineRule="auto"/>
              <w:jc w:val="both"/>
              <w:rPr>
                <w:sz w:val="24"/>
                <w:szCs w:val="24"/>
              </w:rPr>
            </w:pPr>
            <w:r>
              <w:rPr>
                <w:sz w:val="24"/>
                <w:szCs w:val="24"/>
              </w:rPr>
              <w:lastRenderedPageBreak/>
              <w:t>Еремина АЮ</w:t>
            </w:r>
          </w:p>
          <w:p w:rsidR="00E73689" w:rsidRDefault="00E73689" w:rsidP="00191E09">
            <w:pPr>
              <w:spacing w:line="360" w:lineRule="auto"/>
              <w:jc w:val="both"/>
              <w:rPr>
                <w:sz w:val="24"/>
                <w:szCs w:val="24"/>
              </w:rPr>
            </w:pPr>
            <w:r>
              <w:rPr>
                <w:sz w:val="24"/>
                <w:szCs w:val="24"/>
              </w:rPr>
              <w:t>Затонская ГИ</w:t>
            </w:r>
          </w:p>
          <w:p w:rsidR="00E73689" w:rsidRDefault="00E73689" w:rsidP="00191E09">
            <w:pPr>
              <w:spacing w:line="360" w:lineRule="auto"/>
              <w:jc w:val="both"/>
              <w:rPr>
                <w:sz w:val="24"/>
                <w:szCs w:val="24"/>
              </w:rPr>
            </w:pPr>
            <w:r>
              <w:rPr>
                <w:sz w:val="24"/>
                <w:szCs w:val="24"/>
              </w:rPr>
              <w:t>Спинко ОП</w:t>
            </w:r>
          </w:p>
          <w:p w:rsidR="00E73689" w:rsidRDefault="00E73689" w:rsidP="00191E09">
            <w:pPr>
              <w:spacing w:line="360" w:lineRule="auto"/>
              <w:jc w:val="both"/>
              <w:rPr>
                <w:sz w:val="24"/>
                <w:szCs w:val="24"/>
              </w:rPr>
            </w:pPr>
            <w:r>
              <w:rPr>
                <w:sz w:val="24"/>
                <w:szCs w:val="24"/>
              </w:rPr>
              <w:t>Селезнева ИБ</w:t>
            </w:r>
          </w:p>
          <w:p w:rsidR="00E73689" w:rsidRDefault="00E73689" w:rsidP="00191E09">
            <w:pPr>
              <w:spacing w:line="360" w:lineRule="auto"/>
              <w:jc w:val="both"/>
              <w:rPr>
                <w:sz w:val="24"/>
                <w:szCs w:val="24"/>
              </w:rPr>
            </w:pPr>
            <w:r>
              <w:rPr>
                <w:sz w:val="24"/>
                <w:szCs w:val="24"/>
              </w:rPr>
              <w:t>Бондарева ВД</w:t>
            </w:r>
          </w:p>
        </w:tc>
        <w:tc>
          <w:tcPr>
            <w:tcW w:w="3800" w:type="dxa"/>
          </w:tcPr>
          <w:p w:rsidR="00E5076D" w:rsidRDefault="00E73689" w:rsidP="00191E09">
            <w:pPr>
              <w:spacing w:line="360" w:lineRule="auto"/>
              <w:jc w:val="both"/>
              <w:rPr>
                <w:sz w:val="24"/>
                <w:szCs w:val="24"/>
              </w:rPr>
            </w:pPr>
            <w:r>
              <w:rPr>
                <w:sz w:val="24"/>
                <w:szCs w:val="24"/>
              </w:rPr>
              <w:lastRenderedPageBreak/>
              <w:t>Директор</w:t>
            </w:r>
          </w:p>
          <w:p w:rsidR="00E73689" w:rsidRDefault="00E73689" w:rsidP="00191E09">
            <w:pPr>
              <w:spacing w:line="360" w:lineRule="auto"/>
              <w:jc w:val="both"/>
              <w:rPr>
                <w:sz w:val="24"/>
                <w:szCs w:val="24"/>
              </w:rPr>
            </w:pPr>
            <w:r>
              <w:rPr>
                <w:sz w:val="24"/>
                <w:szCs w:val="24"/>
              </w:rPr>
              <w:lastRenderedPageBreak/>
              <w:t>Заместитель директора по УВР</w:t>
            </w:r>
          </w:p>
          <w:p w:rsidR="00E73689" w:rsidRDefault="00E73689" w:rsidP="00191E09">
            <w:pPr>
              <w:spacing w:line="360" w:lineRule="auto"/>
              <w:jc w:val="both"/>
              <w:rPr>
                <w:sz w:val="24"/>
                <w:szCs w:val="24"/>
              </w:rPr>
            </w:pPr>
            <w:r>
              <w:rPr>
                <w:sz w:val="24"/>
                <w:szCs w:val="24"/>
              </w:rPr>
              <w:t>Заместитель директора по УВР</w:t>
            </w:r>
          </w:p>
          <w:p w:rsidR="00E73689" w:rsidRDefault="00E73689" w:rsidP="00191E09">
            <w:pPr>
              <w:spacing w:line="360" w:lineRule="auto"/>
              <w:jc w:val="both"/>
              <w:rPr>
                <w:sz w:val="24"/>
                <w:szCs w:val="24"/>
              </w:rPr>
            </w:pPr>
            <w:r>
              <w:rPr>
                <w:sz w:val="24"/>
                <w:szCs w:val="24"/>
              </w:rPr>
              <w:t>Заместитель директора по УВР</w:t>
            </w:r>
          </w:p>
          <w:p w:rsidR="00E73689" w:rsidRDefault="00E73689" w:rsidP="00191E09">
            <w:pPr>
              <w:spacing w:line="360" w:lineRule="auto"/>
              <w:jc w:val="both"/>
              <w:rPr>
                <w:sz w:val="24"/>
                <w:szCs w:val="24"/>
              </w:rPr>
            </w:pPr>
            <w:r>
              <w:rPr>
                <w:sz w:val="24"/>
                <w:szCs w:val="24"/>
              </w:rPr>
              <w:t>Кл.руководитель 11 класса</w:t>
            </w:r>
          </w:p>
          <w:p w:rsidR="00E73689" w:rsidRDefault="00E73689" w:rsidP="00191E09">
            <w:pPr>
              <w:spacing w:line="360" w:lineRule="auto"/>
              <w:jc w:val="both"/>
              <w:rPr>
                <w:sz w:val="24"/>
                <w:szCs w:val="24"/>
              </w:rPr>
            </w:pPr>
            <w:r>
              <w:rPr>
                <w:sz w:val="24"/>
                <w:szCs w:val="24"/>
              </w:rPr>
              <w:t>Кл.руководитель 11 класса</w:t>
            </w:r>
          </w:p>
        </w:tc>
      </w:tr>
      <w:tr w:rsidR="00E73689" w:rsidTr="00E5076D">
        <w:tc>
          <w:tcPr>
            <w:tcW w:w="817" w:type="dxa"/>
          </w:tcPr>
          <w:p w:rsidR="00E73689" w:rsidRDefault="00E73689" w:rsidP="00191E09">
            <w:pPr>
              <w:spacing w:line="360" w:lineRule="auto"/>
              <w:jc w:val="both"/>
              <w:rPr>
                <w:sz w:val="24"/>
                <w:szCs w:val="24"/>
              </w:rPr>
            </w:pPr>
          </w:p>
        </w:tc>
        <w:tc>
          <w:tcPr>
            <w:tcW w:w="6783" w:type="dxa"/>
          </w:tcPr>
          <w:p w:rsidR="00E73689" w:rsidRDefault="00E73689" w:rsidP="00E73689">
            <w:pPr>
              <w:spacing w:line="360" w:lineRule="auto"/>
              <w:rPr>
                <w:sz w:val="24"/>
                <w:szCs w:val="24"/>
              </w:rPr>
            </w:pPr>
            <w:r>
              <w:rPr>
                <w:sz w:val="24"/>
                <w:szCs w:val="24"/>
              </w:rPr>
              <w:t>Стрессоустойчивость личности. Совладающее поведение</w:t>
            </w:r>
          </w:p>
        </w:tc>
        <w:tc>
          <w:tcPr>
            <w:tcW w:w="3800" w:type="dxa"/>
          </w:tcPr>
          <w:p w:rsidR="00E73689" w:rsidRDefault="00E73689" w:rsidP="00E73689">
            <w:pPr>
              <w:spacing w:line="360" w:lineRule="auto"/>
              <w:jc w:val="both"/>
              <w:rPr>
                <w:sz w:val="24"/>
                <w:szCs w:val="24"/>
              </w:rPr>
            </w:pPr>
            <w:r>
              <w:rPr>
                <w:sz w:val="24"/>
                <w:szCs w:val="24"/>
              </w:rPr>
              <w:t>Андриенко НА</w:t>
            </w:r>
          </w:p>
          <w:p w:rsidR="00E73689" w:rsidRDefault="00E73689" w:rsidP="00E73689">
            <w:pPr>
              <w:spacing w:line="360" w:lineRule="auto"/>
              <w:jc w:val="both"/>
              <w:rPr>
                <w:sz w:val="24"/>
                <w:szCs w:val="24"/>
              </w:rPr>
            </w:pPr>
            <w:r>
              <w:rPr>
                <w:sz w:val="24"/>
                <w:szCs w:val="24"/>
              </w:rPr>
              <w:t>Еремина АЮ</w:t>
            </w:r>
          </w:p>
          <w:p w:rsidR="00E73689" w:rsidRDefault="00E73689" w:rsidP="00E73689">
            <w:pPr>
              <w:spacing w:line="360" w:lineRule="auto"/>
              <w:jc w:val="both"/>
              <w:rPr>
                <w:sz w:val="24"/>
                <w:szCs w:val="24"/>
              </w:rPr>
            </w:pPr>
            <w:r>
              <w:rPr>
                <w:sz w:val="24"/>
                <w:szCs w:val="24"/>
              </w:rPr>
              <w:t>Затонская ГИ</w:t>
            </w:r>
          </w:p>
          <w:p w:rsidR="00E73689" w:rsidRDefault="00E73689" w:rsidP="00E73689">
            <w:pPr>
              <w:spacing w:line="360" w:lineRule="auto"/>
              <w:jc w:val="both"/>
              <w:rPr>
                <w:sz w:val="24"/>
                <w:szCs w:val="24"/>
              </w:rPr>
            </w:pPr>
            <w:r>
              <w:rPr>
                <w:sz w:val="24"/>
                <w:szCs w:val="24"/>
              </w:rPr>
              <w:t>Спинко ОП</w:t>
            </w:r>
          </w:p>
          <w:p w:rsidR="00E73689" w:rsidRDefault="00E73689" w:rsidP="00E73689">
            <w:pPr>
              <w:spacing w:line="360" w:lineRule="auto"/>
              <w:jc w:val="both"/>
              <w:rPr>
                <w:sz w:val="24"/>
                <w:szCs w:val="24"/>
              </w:rPr>
            </w:pPr>
            <w:r>
              <w:rPr>
                <w:sz w:val="24"/>
                <w:szCs w:val="24"/>
              </w:rPr>
              <w:t>Селезнева ИБ</w:t>
            </w:r>
          </w:p>
          <w:p w:rsidR="00E73689" w:rsidRDefault="00E73689" w:rsidP="00E73689">
            <w:pPr>
              <w:spacing w:line="360" w:lineRule="auto"/>
              <w:jc w:val="both"/>
              <w:rPr>
                <w:sz w:val="24"/>
                <w:szCs w:val="24"/>
              </w:rPr>
            </w:pPr>
            <w:r>
              <w:rPr>
                <w:sz w:val="24"/>
                <w:szCs w:val="24"/>
              </w:rPr>
              <w:t>Бондарева ВД</w:t>
            </w:r>
          </w:p>
        </w:tc>
        <w:tc>
          <w:tcPr>
            <w:tcW w:w="3800" w:type="dxa"/>
          </w:tcPr>
          <w:p w:rsidR="00E73689" w:rsidRDefault="00E73689" w:rsidP="00E73689">
            <w:pPr>
              <w:spacing w:line="360" w:lineRule="auto"/>
              <w:jc w:val="both"/>
              <w:rPr>
                <w:sz w:val="24"/>
                <w:szCs w:val="24"/>
              </w:rPr>
            </w:pPr>
            <w:r>
              <w:rPr>
                <w:sz w:val="24"/>
                <w:szCs w:val="24"/>
              </w:rPr>
              <w:t>Директор</w:t>
            </w:r>
          </w:p>
          <w:p w:rsidR="00E73689" w:rsidRDefault="00E73689" w:rsidP="00E73689">
            <w:pPr>
              <w:spacing w:line="360" w:lineRule="auto"/>
              <w:jc w:val="both"/>
              <w:rPr>
                <w:sz w:val="24"/>
                <w:szCs w:val="24"/>
              </w:rPr>
            </w:pPr>
            <w:r>
              <w:rPr>
                <w:sz w:val="24"/>
                <w:szCs w:val="24"/>
              </w:rPr>
              <w:t>Заместитель директора по УВР</w:t>
            </w:r>
          </w:p>
          <w:p w:rsidR="00E73689" w:rsidRDefault="00E73689" w:rsidP="00E73689">
            <w:pPr>
              <w:spacing w:line="360" w:lineRule="auto"/>
              <w:jc w:val="both"/>
              <w:rPr>
                <w:sz w:val="24"/>
                <w:szCs w:val="24"/>
              </w:rPr>
            </w:pPr>
            <w:r>
              <w:rPr>
                <w:sz w:val="24"/>
                <w:szCs w:val="24"/>
              </w:rPr>
              <w:t>Заместитель директора по УВР</w:t>
            </w:r>
          </w:p>
          <w:p w:rsidR="00E73689" w:rsidRDefault="00E73689" w:rsidP="00E73689">
            <w:pPr>
              <w:spacing w:line="360" w:lineRule="auto"/>
              <w:jc w:val="both"/>
              <w:rPr>
                <w:sz w:val="24"/>
                <w:szCs w:val="24"/>
              </w:rPr>
            </w:pPr>
            <w:r>
              <w:rPr>
                <w:sz w:val="24"/>
                <w:szCs w:val="24"/>
              </w:rPr>
              <w:t>Заместитель директора по УВР</w:t>
            </w:r>
          </w:p>
          <w:p w:rsidR="00E73689" w:rsidRDefault="00E73689" w:rsidP="00E73689">
            <w:pPr>
              <w:spacing w:line="360" w:lineRule="auto"/>
              <w:jc w:val="both"/>
              <w:rPr>
                <w:sz w:val="24"/>
                <w:szCs w:val="24"/>
              </w:rPr>
            </w:pPr>
            <w:r>
              <w:rPr>
                <w:sz w:val="24"/>
                <w:szCs w:val="24"/>
              </w:rPr>
              <w:t>Кл.руководитель 11 класса</w:t>
            </w:r>
          </w:p>
          <w:p w:rsidR="00E73689" w:rsidRDefault="00E73689" w:rsidP="00E73689">
            <w:pPr>
              <w:spacing w:line="360" w:lineRule="auto"/>
              <w:jc w:val="both"/>
              <w:rPr>
                <w:sz w:val="24"/>
                <w:szCs w:val="24"/>
              </w:rPr>
            </w:pPr>
            <w:r>
              <w:rPr>
                <w:sz w:val="24"/>
                <w:szCs w:val="24"/>
              </w:rPr>
              <w:t>Кл.руководитель 11 класса</w:t>
            </w:r>
          </w:p>
        </w:tc>
      </w:tr>
      <w:tr w:rsidR="00E73689" w:rsidTr="00E5076D">
        <w:tc>
          <w:tcPr>
            <w:tcW w:w="817" w:type="dxa"/>
          </w:tcPr>
          <w:p w:rsidR="00E73689" w:rsidRDefault="00E73689" w:rsidP="00191E09">
            <w:pPr>
              <w:spacing w:line="360" w:lineRule="auto"/>
              <w:jc w:val="both"/>
              <w:rPr>
                <w:sz w:val="24"/>
                <w:szCs w:val="24"/>
              </w:rPr>
            </w:pPr>
          </w:p>
        </w:tc>
        <w:tc>
          <w:tcPr>
            <w:tcW w:w="6783" w:type="dxa"/>
          </w:tcPr>
          <w:p w:rsidR="00E73689" w:rsidRDefault="00E73689" w:rsidP="00E73689">
            <w:pPr>
              <w:spacing w:line="360" w:lineRule="auto"/>
              <w:rPr>
                <w:sz w:val="24"/>
                <w:szCs w:val="24"/>
              </w:rPr>
            </w:pPr>
            <w:r>
              <w:rPr>
                <w:sz w:val="24"/>
                <w:szCs w:val="24"/>
              </w:rPr>
              <w:t>Родители выпускников в период подготовки к ЕГЭ: опора и ресурсное окружение</w:t>
            </w:r>
          </w:p>
        </w:tc>
        <w:tc>
          <w:tcPr>
            <w:tcW w:w="3800" w:type="dxa"/>
          </w:tcPr>
          <w:p w:rsidR="00E73689" w:rsidRDefault="00E73689" w:rsidP="00E73689">
            <w:pPr>
              <w:spacing w:line="360" w:lineRule="auto"/>
              <w:jc w:val="both"/>
              <w:rPr>
                <w:sz w:val="24"/>
                <w:szCs w:val="24"/>
              </w:rPr>
            </w:pPr>
            <w:r>
              <w:rPr>
                <w:sz w:val="24"/>
                <w:szCs w:val="24"/>
              </w:rPr>
              <w:t>Андриенко НА</w:t>
            </w:r>
          </w:p>
          <w:p w:rsidR="00E73689" w:rsidRDefault="00E73689" w:rsidP="00E73689">
            <w:pPr>
              <w:spacing w:line="360" w:lineRule="auto"/>
              <w:jc w:val="both"/>
              <w:rPr>
                <w:sz w:val="24"/>
                <w:szCs w:val="24"/>
              </w:rPr>
            </w:pPr>
            <w:r>
              <w:rPr>
                <w:sz w:val="24"/>
                <w:szCs w:val="24"/>
              </w:rPr>
              <w:t>Еремина АЮ</w:t>
            </w:r>
          </w:p>
          <w:p w:rsidR="00E73689" w:rsidRDefault="00E73689" w:rsidP="00E73689">
            <w:pPr>
              <w:spacing w:line="360" w:lineRule="auto"/>
              <w:jc w:val="both"/>
              <w:rPr>
                <w:sz w:val="24"/>
                <w:szCs w:val="24"/>
              </w:rPr>
            </w:pPr>
            <w:r>
              <w:rPr>
                <w:sz w:val="24"/>
                <w:szCs w:val="24"/>
              </w:rPr>
              <w:t>Затонская ГИ</w:t>
            </w:r>
          </w:p>
          <w:p w:rsidR="00E73689" w:rsidRDefault="00E73689" w:rsidP="00E73689">
            <w:pPr>
              <w:spacing w:line="360" w:lineRule="auto"/>
              <w:jc w:val="both"/>
              <w:rPr>
                <w:sz w:val="24"/>
                <w:szCs w:val="24"/>
              </w:rPr>
            </w:pPr>
            <w:r>
              <w:rPr>
                <w:sz w:val="24"/>
                <w:szCs w:val="24"/>
              </w:rPr>
              <w:t>Спинко ОП</w:t>
            </w:r>
          </w:p>
          <w:p w:rsidR="00E73689" w:rsidRDefault="00E73689" w:rsidP="00E73689">
            <w:pPr>
              <w:spacing w:line="360" w:lineRule="auto"/>
              <w:jc w:val="both"/>
              <w:rPr>
                <w:sz w:val="24"/>
                <w:szCs w:val="24"/>
              </w:rPr>
            </w:pPr>
            <w:r>
              <w:rPr>
                <w:sz w:val="24"/>
                <w:szCs w:val="24"/>
              </w:rPr>
              <w:t>Селезнева ИБ</w:t>
            </w:r>
          </w:p>
          <w:p w:rsidR="00E73689" w:rsidRDefault="00E73689" w:rsidP="00E73689">
            <w:pPr>
              <w:spacing w:line="360" w:lineRule="auto"/>
              <w:jc w:val="both"/>
              <w:rPr>
                <w:sz w:val="24"/>
                <w:szCs w:val="24"/>
              </w:rPr>
            </w:pPr>
            <w:r>
              <w:rPr>
                <w:sz w:val="24"/>
                <w:szCs w:val="24"/>
              </w:rPr>
              <w:t>Бондарева ВД</w:t>
            </w:r>
          </w:p>
        </w:tc>
        <w:tc>
          <w:tcPr>
            <w:tcW w:w="3800" w:type="dxa"/>
          </w:tcPr>
          <w:p w:rsidR="00E73689" w:rsidRDefault="00E73689" w:rsidP="00E73689">
            <w:pPr>
              <w:spacing w:line="360" w:lineRule="auto"/>
              <w:jc w:val="both"/>
              <w:rPr>
                <w:sz w:val="24"/>
                <w:szCs w:val="24"/>
              </w:rPr>
            </w:pPr>
            <w:r>
              <w:rPr>
                <w:sz w:val="24"/>
                <w:szCs w:val="24"/>
              </w:rPr>
              <w:t>Директор</w:t>
            </w:r>
          </w:p>
          <w:p w:rsidR="00E73689" w:rsidRDefault="00E73689" w:rsidP="00E73689">
            <w:pPr>
              <w:spacing w:line="360" w:lineRule="auto"/>
              <w:jc w:val="both"/>
              <w:rPr>
                <w:sz w:val="24"/>
                <w:szCs w:val="24"/>
              </w:rPr>
            </w:pPr>
            <w:r>
              <w:rPr>
                <w:sz w:val="24"/>
                <w:szCs w:val="24"/>
              </w:rPr>
              <w:t>Заместитель директора по УВР</w:t>
            </w:r>
          </w:p>
          <w:p w:rsidR="00E73689" w:rsidRDefault="00E73689" w:rsidP="00E73689">
            <w:pPr>
              <w:spacing w:line="360" w:lineRule="auto"/>
              <w:jc w:val="both"/>
              <w:rPr>
                <w:sz w:val="24"/>
                <w:szCs w:val="24"/>
              </w:rPr>
            </w:pPr>
            <w:r>
              <w:rPr>
                <w:sz w:val="24"/>
                <w:szCs w:val="24"/>
              </w:rPr>
              <w:t>Заместитель директора по УВР</w:t>
            </w:r>
          </w:p>
          <w:p w:rsidR="00E73689" w:rsidRDefault="00E73689" w:rsidP="00E73689">
            <w:pPr>
              <w:spacing w:line="360" w:lineRule="auto"/>
              <w:jc w:val="both"/>
              <w:rPr>
                <w:sz w:val="24"/>
                <w:szCs w:val="24"/>
              </w:rPr>
            </w:pPr>
            <w:r>
              <w:rPr>
                <w:sz w:val="24"/>
                <w:szCs w:val="24"/>
              </w:rPr>
              <w:t>Заместитель директора по УВР</w:t>
            </w:r>
          </w:p>
          <w:p w:rsidR="00E73689" w:rsidRDefault="00E73689" w:rsidP="00E73689">
            <w:pPr>
              <w:spacing w:line="360" w:lineRule="auto"/>
              <w:jc w:val="both"/>
              <w:rPr>
                <w:sz w:val="24"/>
                <w:szCs w:val="24"/>
              </w:rPr>
            </w:pPr>
            <w:r>
              <w:rPr>
                <w:sz w:val="24"/>
                <w:szCs w:val="24"/>
              </w:rPr>
              <w:t>Кл.руководитель 11 класса</w:t>
            </w:r>
          </w:p>
          <w:p w:rsidR="00E73689" w:rsidRDefault="00E73689" w:rsidP="00E73689">
            <w:pPr>
              <w:spacing w:line="360" w:lineRule="auto"/>
              <w:jc w:val="both"/>
              <w:rPr>
                <w:sz w:val="24"/>
                <w:szCs w:val="24"/>
              </w:rPr>
            </w:pPr>
            <w:r>
              <w:rPr>
                <w:sz w:val="24"/>
                <w:szCs w:val="24"/>
              </w:rPr>
              <w:t>Кл.руководитель 11 класса</w:t>
            </w:r>
          </w:p>
        </w:tc>
      </w:tr>
      <w:tr w:rsidR="00E73689" w:rsidTr="00E5076D">
        <w:tc>
          <w:tcPr>
            <w:tcW w:w="817" w:type="dxa"/>
          </w:tcPr>
          <w:p w:rsidR="00E73689" w:rsidRDefault="00E73689" w:rsidP="00191E09">
            <w:pPr>
              <w:spacing w:line="360" w:lineRule="auto"/>
              <w:jc w:val="both"/>
              <w:rPr>
                <w:sz w:val="24"/>
                <w:szCs w:val="24"/>
              </w:rPr>
            </w:pPr>
          </w:p>
        </w:tc>
        <w:tc>
          <w:tcPr>
            <w:tcW w:w="6783" w:type="dxa"/>
          </w:tcPr>
          <w:p w:rsidR="00E73689" w:rsidRDefault="00E73689" w:rsidP="00E73689">
            <w:pPr>
              <w:spacing w:line="360" w:lineRule="auto"/>
              <w:rPr>
                <w:sz w:val="24"/>
                <w:szCs w:val="24"/>
              </w:rPr>
            </w:pPr>
            <w:r>
              <w:rPr>
                <w:sz w:val="24"/>
                <w:szCs w:val="24"/>
              </w:rPr>
              <w:t>Специфика психолого-педагогической поддержки выпускников</w:t>
            </w:r>
          </w:p>
        </w:tc>
        <w:tc>
          <w:tcPr>
            <w:tcW w:w="3800" w:type="dxa"/>
          </w:tcPr>
          <w:p w:rsidR="00E73689" w:rsidRDefault="00E73689" w:rsidP="00E73689">
            <w:pPr>
              <w:spacing w:line="360" w:lineRule="auto"/>
              <w:jc w:val="both"/>
              <w:rPr>
                <w:sz w:val="24"/>
                <w:szCs w:val="24"/>
              </w:rPr>
            </w:pPr>
            <w:r>
              <w:rPr>
                <w:sz w:val="24"/>
                <w:szCs w:val="24"/>
              </w:rPr>
              <w:t>Андриенко НА</w:t>
            </w:r>
          </w:p>
          <w:p w:rsidR="00E73689" w:rsidRDefault="00E73689" w:rsidP="00E73689">
            <w:pPr>
              <w:spacing w:line="360" w:lineRule="auto"/>
              <w:jc w:val="both"/>
              <w:rPr>
                <w:sz w:val="24"/>
                <w:szCs w:val="24"/>
              </w:rPr>
            </w:pPr>
            <w:r>
              <w:rPr>
                <w:sz w:val="24"/>
                <w:szCs w:val="24"/>
              </w:rPr>
              <w:t>Еремина АЮ</w:t>
            </w:r>
          </w:p>
          <w:p w:rsidR="00E73689" w:rsidRDefault="00E73689" w:rsidP="00E73689">
            <w:pPr>
              <w:spacing w:line="360" w:lineRule="auto"/>
              <w:jc w:val="both"/>
              <w:rPr>
                <w:sz w:val="24"/>
                <w:szCs w:val="24"/>
              </w:rPr>
            </w:pPr>
            <w:r>
              <w:rPr>
                <w:sz w:val="24"/>
                <w:szCs w:val="24"/>
              </w:rPr>
              <w:t>Затонская ГИ</w:t>
            </w:r>
          </w:p>
          <w:p w:rsidR="00E73689" w:rsidRDefault="00E73689" w:rsidP="00E73689">
            <w:pPr>
              <w:spacing w:line="360" w:lineRule="auto"/>
              <w:jc w:val="both"/>
              <w:rPr>
                <w:sz w:val="24"/>
                <w:szCs w:val="24"/>
              </w:rPr>
            </w:pPr>
            <w:r>
              <w:rPr>
                <w:sz w:val="24"/>
                <w:szCs w:val="24"/>
              </w:rPr>
              <w:t>Спинко ОП</w:t>
            </w:r>
          </w:p>
          <w:p w:rsidR="00E73689" w:rsidRDefault="00E73689" w:rsidP="00E73689">
            <w:pPr>
              <w:spacing w:line="360" w:lineRule="auto"/>
              <w:jc w:val="both"/>
              <w:rPr>
                <w:sz w:val="24"/>
                <w:szCs w:val="24"/>
              </w:rPr>
            </w:pPr>
            <w:r>
              <w:rPr>
                <w:sz w:val="24"/>
                <w:szCs w:val="24"/>
              </w:rPr>
              <w:t>Селезнева ИБ</w:t>
            </w:r>
          </w:p>
          <w:p w:rsidR="00E73689" w:rsidRDefault="00E73689" w:rsidP="00E73689">
            <w:pPr>
              <w:spacing w:line="360" w:lineRule="auto"/>
              <w:jc w:val="both"/>
              <w:rPr>
                <w:sz w:val="24"/>
                <w:szCs w:val="24"/>
              </w:rPr>
            </w:pPr>
            <w:r>
              <w:rPr>
                <w:sz w:val="24"/>
                <w:szCs w:val="24"/>
              </w:rPr>
              <w:t>Бондарева ВД</w:t>
            </w:r>
          </w:p>
        </w:tc>
        <w:tc>
          <w:tcPr>
            <w:tcW w:w="3800" w:type="dxa"/>
          </w:tcPr>
          <w:p w:rsidR="00E73689" w:rsidRDefault="00E73689" w:rsidP="00E73689">
            <w:pPr>
              <w:spacing w:line="360" w:lineRule="auto"/>
              <w:jc w:val="both"/>
              <w:rPr>
                <w:sz w:val="24"/>
                <w:szCs w:val="24"/>
              </w:rPr>
            </w:pPr>
            <w:r>
              <w:rPr>
                <w:sz w:val="24"/>
                <w:szCs w:val="24"/>
              </w:rPr>
              <w:t>Директор</w:t>
            </w:r>
          </w:p>
          <w:p w:rsidR="00E73689" w:rsidRDefault="00E73689" w:rsidP="00E73689">
            <w:pPr>
              <w:spacing w:line="360" w:lineRule="auto"/>
              <w:jc w:val="both"/>
              <w:rPr>
                <w:sz w:val="24"/>
                <w:szCs w:val="24"/>
              </w:rPr>
            </w:pPr>
            <w:r>
              <w:rPr>
                <w:sz w:val="24"/>
                <w:szCs w:val="24"/>
              </w:rPr>
              <w:t>Заместитель директора по УВР</w:t>
            </w:r>
          </w:p>
          <w:p w:rsidR="00E73689" w:rsidRDefault="00E73689" w:rsidP="00E73689">
            <w:pPr>
              <w:spacing w:line="360" w:lineRule="auto"/>
              <w:jc w:val="both"/>
              <w:rPr>
                <w:sz w:val="24"/>
                <w:szCs w:val="24"/>
              </w:rPr>
            </w:pPr>
            <w:r>
              <w:rPr>
                <w:sz w:val="24"/>
                <w:szCs w:val="24"/>
              </w:rPr>
              <w:t>Заместитель директора по УВР</w:t>
            </w:r>
          </w:p>
          <w:p w:rsidR="00E73689" w:rsidRDefault="00E73689" w:rsidP="00E73689">
            <w:pPr>
              <w:spacing w:line="360" w:lineRule="auto"/>
              <w:jc w:val="both"/>
              <w:rPr>
                <w:sz w:val="24"/>
                <w:szCs w:val="24"/>
              </w:rPr>
            </w:pPr>
            <w:r>
              <w:rPr>
                <w:sz w:val="24"/>
                <w:szCs w:val="24"/>
              </w:rPr>
              <w:t>Заместитель директора по УВР</w:t>
            </w:r>
          </w:p>
          <w:p w:rsidR="00E73689" w:rsidRDefault="00E73689" w:rsidP="00E73689">
            <w:pPr>
              <w:spacing w:line="360" w:lineRule="auto"/>
              <w:jc w:val="both"/>
              <w:rPr>
                <w:sz w:val="24"/>
                <w:szCs w:val="24"/>
              </w:rPr>
            </w:pPr>
            <w:r>
              <w:rPr>
                <w:sz w:val="24"/>
                <w:szCs w:val="24"/>
              </w:rPr>
              <w:t>Кл.руководитель 11 класса</w:t>
            </w:r>
          </w:p>
          <w:p w:rsidR="00E73689" w:rsidRDefault="00E73689" w:rsidP="00E73689">
            <w:pPr>
              <w:spacing w:line="360" w:lineRule="auto"/>
              <w:jc w:val="both"/>
              <w:rPr>
                <w:sz w:val="24"/>
                <w:szCs w:val="24"/>
              </w:rPr>
            </w:pPr>
            <w:r>
              <w:rPr>
                <w:sz w:val="24"/>
                <w:szCs w:val="24"/>
              </w:rPr>
              <w:t>Кл.руководитель 11 класса</w:t>
            </w:r>
          </w:p>
        </w:tc>
      </w:tr>
      <w:tr w:rsidR="00E73689" w:rsidTr="00E5076D">
        <w:tc>
          <w:tcPr>
            <w:tcW w:w="817" w:type="dxa"/>
          </w:tcPr>
          <w:p w:rsidR="00E73689" w:rsidRDefault="00E73689" w:rsidP="00191E09">
            <w:pPr>
              <w:spacing w:line="360" w:lineRule="auto"/>
              <w:jc w:val="both"/>
              <w:rPr>
                <w:sz w:val="24"/>
                <w:szCs w:val="24"/>
              </w:rPr>
            </w:pPr>
          </w:p>
        </w:tc>
        <w:tc>
          <w:tcPr>
            <w:tcW w:w="6783" w:type="dxa"/>
          </w:tcPr>
          <w:p w:rsidR="00E73689" w:rsidRDefault="00E73689" w:rsidP="00191E09">
            <w:pPr>
              <w:spacing w:line="360" w:lineRule="auto"/>
              <w:jc w:val="both"/>
              <w:rPr>
                <w:sz w:val="24"/>
                <w:szCs w:val="24"/>
              </w:rPr>
            </w:pPr>
            <w:r>
              <w:rPr>
                <w:sz w:val="24"/>
                <w:szCs w:val="24"/>
              </w:rPr>
              <w:t>Проблема «лени» и самоорганизации старшеклассников</w:t>
            </w:r>
          </w:p>
        </w:tc>
        <w:tc>
          <w:tcPr>
            <w:tcW w:w="3800" w:type="dxa"/>
          </w:tcPr>
          <w:p w:rsidR="00E73689" w:rsidRDefault="00E73689" w:rsidP="00E73689">
            <w:pPr>
              <w:spacing w:line="360" w:lineRule="auto"/>
              <w:jc w:val="both"/>
              <w:rPr>
                <w:sz w:val="24"/>
                <w:szCs w:val="24"/>
              </w:rPr>
            </w:pPr>
            <w:r>
              <w:rPr>
                <w:sz w:val="24"/>
                <w:szCs w:val="24"/>
              </w:rPr>
              <w:t>Андриенко НА</w:t>
            </w:r>
          </w:p>
          <w:p w:rsidR="00E73689" w:rsidRDefault="00E73689" w:rsidP="00E73689">
            <w:pPr>
              <w:spacing w:line="360" w:lineRule="auto"/>
              <w:jc w:val="both"/>
              <w:rPr>
                <w:sz w:val="24"/>
                <w:szCs w:val="24"/>
              </w:rPr>
            </w:pPr>
            <w:r>
              <w:rPr>
                <w:sz w:val="24"/>
                <w:szCs w:val="24"/>
              </w:rPr>
              <w:lastRenderedPageBreak/>
              <w:t>Еремина АЮ</w:t>
            </w:r>
          </w:p>
          <w:p w:rsidR="00E73689" w:rsidRDefault="00E73689" w:rsidP="00E73689">
            <w:pPr>
              <w:spacing w:line="360" w:lineRule="auto"/>
              <w:jc w:val="both"/>
              <w:rPr>
                <w:sz w:val="24"/>
                <w:szCs w:val="24"/>
              </w:rPr>
            </w:pPr>
            <w:r>
              <w:rPr>
                <w:sz w:val="24"/>
                <w:szCs w:val="24"/>
              </w:rPr>
              <w:t>Затонская ГИ</w:t>
            </w:r>
          </w:p>
          <w:p w:rsidR="00E73689" w:rsidRDefault="00E73689" w:rsidP="00E73689">
            <w:pPr>
              <w:spacing w:line="360" w:lineRule="auto"/>
              <w:jc w:val="both"/>
              <w:rPr>
                <w:sz w:val="24"/>
                <w:szCs w:val="24"/>
              </w:rPr>
            </w:pPr>
            <w:r>
              <w:rPr>
                <w:sz w:val="24"/>
                <w:szCs w:val="24"/>
              </w:rPr>
              <w:t>Спинко ОП</w:t>
            </w:r>
          </w:p>
          <w:p w:rsidR="00E73689" w:rsidRDefault="00E73689" w:rsidP="00E73689">
            <w:pPr>
              <w:spacing w:line="360" w:lineRule="auto"/>
              <w:jc w:val="both"/>
              <w:rPr>
                <w:sz w:val="24"/>
                <w:szCs w:val="24"/>
              </w:rPr>
            </w:pPr>
            <w:r>
              <w:rPr>
                <w:sz w:val="24"/>
                <w:szCs w:val="24"/>
              </w:rPr>
              <w:t>Селезнева ИБ</w:t>
            </w:r>
          </w:p>
          <w:p w:rsidR="00E73689" w:rsidRDefault="00E73689" w:rsidP="00E73689">
            <w:pPr>
              <w:spacing w:line="360" w:lineRule="auto"/>
              <w:jc w:val="both"/>
              <w:rPr>
                <w:sz w:val="24"/>
                <w:szCs w:val="24"/>
              </w:rPr>
            </w:pPr>
            <w:r>
              <w:rPr>
                <w:sz w:val="24"/>
                <w:szCs w:val="24"/>
              </w:rPr>
              <w:t>Бондарева ВД</w:t>
            </w:r>
          </w:p>
        </w:tc>
        <w:tc>
          <w:tcPr>
            <w:tcW w:w="3800" w:type="dxa"/>
          </w:tcPr>
          <w:p w:rsidR="00E73689" w:rsidRDefault="00E73689" w:rsidP="00E73689">
            <w:pPr>
              <w:spacing w:line="360" w:lineRule="auto"/>
              <w:jc w:val="both"/>
              <w:rPr>
                <w:sz w:val="24"/>
                <w:szCs w:val="24"/>
              </w:rPr>
            </w:pPr>
            <w:r>
              <w:rPr>
                <w:sz w:val="24"/>
                <w:szCs w:val="24"/>
              </w:rPr>
              <w:lastRenderedPageBreak/>
              <w:t>Директор</w:t>
            </w:r>
          </w:p>
          <w:p w:rsidR="00E73689" w:rsidRDefault="00E73689" w:rsidP="00E73689">
            <w:pPr>
              <w:spacing w:line="360" w:lineRule="auto"/>
              <w:jc w:val="both"/>
              <w:rPr>
                <w:sz w:val="24"/>
                <w:szCs w:val="24"/>
              </w:rPr>
            </w:pPr>
            <w:r>
              <w:rPr>
                <w:sz w:val="24"/>
                <w:szCs w:val="24"/>
              </w:rPr>
              <w:lastRenderedPageBreak/>
              <w:t>Заместитель директора по УВР</w:t>
            </w:r>
          </w:p>
          <w:p w:rsidR="00E73689" w:rsidRDefault="00E73689" w:rsidP="00E73689">
            <w:pPr>
              <w:spacing w:line="360" w:lineRule="auto"/>
              <w:jc w:val="both"/>
              <w:rPr>
                <w:sz w:val="24"/>
                <w:szCs w:val="24"/>
              </w:rPr>
            </w:pPr>
            <w:r>
              <w:rPr>
                <w:sz w:val="24"/>
                <w:szCs w:val="24"/>
              </w:rPr>
              <w:t>Заместитель директора по УВР</w:t>
            </w:r>
          </w:p>
          <w:p w:rsidR="00E73689" w:rsidRDefault="00E73689" w:rsidP="00E73689">
            <w:pPr>
              <w:spacing w:line="360" w:lineRule="auto"/>
              <w:jc w:val="both"/>
              <w:rPr>
                <w:sz w:val="24"/>
                <w:szCs w:val="24"/>
              </w:rPr>
            </w:pPr>
            <w:r>
              <w:rPr>
                <w:sz w:val="24"/>
                <w:szCs w:val="24"/>
              </w:rPr>
              <w:t>Заместитель директора по УВР</w:t>
            </w:r>
          </w:p>
          <w:p w:rsidR="00E73689" w:rsidRDefault="00E73689" w:rsidP="00E73689">
            <w:pPr>
              <w:spacing w:line="360" w:lineRule="auto"/>
              <w:jc w:val="both"/>
              <w:rPr>
                <w:sz w:val="24"/>
                <w:szCs w:val="24"/>
              </w:rPr>
            </w:pPr>
            <w:r>
              <w:rPr>
                <w:sz w:val="24"/>
                <w:szCs w:val="24"/>
              </w:rPr>
              <w:t>Кл.руководитель 11 класса</w:t>
            </w:r>
          </w:p>
          <w:p w:rsidR="00E73689" w:rsidRDefault="00E73689" w:rsidP="00E73689">
            <w:pPr>
              <w:spacing w:line="360" w:lineRule="auto"/>
              <w:jc w:val="both"/>
              <w:rPr>
                <w:sz w:val="24"/>
                <w:szCs w:val="24"/>
              </w:rPr>
            </w:pPr>
            <w:r>
              <w:rPr>
                <w:sz w:val="24"/>
                <w:szCs w:val="24"/>
              </w:rPr>
              <w:t>Кл.руководитель 11 класса</w:t>
            </w:r>
          </w:p>
        </w:tc>
      </w:tr>
      <w:tr w:rsidR="00E73689" w:rsidTr="00E5076D">
        <w:tc>
          <w:tcPr>
            <w:tcW w:w="817" w:type="dxa"/>
          </w:tcPr>
          <w:p w:rsidR="00E73689" w:rsidRDefault="00E73689" w:rsidP="00191E09">
            <w:pPr>
              <w:spacing w:line="360" w:lineRule="auto"/>
              <w:jc w:val="both"/>
              <w:rPr>
                <w:sz w:val="24"/>
                <w:szCs w:val="24"/>
              </w:rPr>
            </w:pPr>
          </w:p>
        </w:tc>
        <w:tc>
          <w:tcPr>
            <w:tcW w:w="6783" w:type="dxa"/>
          </w:tcPr>
          <w:p w:rsidR="00E73689" w:rsidRDefault="00E73689" w:rsidP="00E73689">
            <w:pPr>
              <w:spacing w:line="360" w:lineRule="auto"/>
              <w:rPr>
                <w:sz w:val="24"/>
                <w:szCs w:val="24"/>
              </w:rPr>
            </w:pPr>
            <w:r>
              <w:rPr>
                <w:sz w:val="24"/>
                <w:szCs w:val="24"/>
              </w:rPr>
              <w:t>Психологическое сопровождение педагогов: профилактика выгорания в условиях дистанционного режима обучения</w:t>
            </w:r>
          </w:p>
        </w:tc>
        <w:tc>
          <w:tcPr>
            <w:tcW w:w="3800" w:type="dxa"/>
          </w:tcPr>
          <w:p w:rsidR="00E73689" w:rsidRDefault="00E73689" w:rsidP="00E73689">
            <w:pPr>
              <w:spacing w:line="360" w:lineRule="auto"/>
              <w:jc w:val="both"/>
              <w:rPr>
                <w:sz w:val="24"/>
                <w:szCs w:val="24"/>
              </w:rPr>
            </w:pPr>
            <w:r>
              <w:rPr>
                <w:sz w:val="24"/>
                <w:szCs w:val="24"/>
              </w:rPr>
              <w:t>Андриенко НА</w:t>
            </w:r>
          </w:p>
          <w:p w:rsidR="00E73689" w:rsidRDefault="00E73689" w:rsidP="00E73689">
            <w:pPr>
              <w:spacing w:line="360" w:lineRule="auto"/>
              <w:jc w:val="both"/>
              <w:rPr>
                <w:sz w:val="24"/>
                <w:szCs w:val="24"/>
              </w:rPr>
            </w:pPr>
            <w:r>
              <w:rPr>
                <w:sz w:val="24"/>
                <w:szCs w:val="24"/>
              </w:rPr>
              <w:t>Еремина АЮ</w:t>
            </w:r>
          </w:p>
          <w:p w:rsidR="00E73689" w:rsidRDefault="00E73689" w:rsidP="00E73689">
            <w:pPr>
              <w:spacing w:line="360" w:lineRule="auto"/>
              <w:jc w:val="both"/>
              <w:rPr>
                <w:sz w:val="24"/>
                <w:szCs w:val="24"/>
              </w:rPr>
            </w:pPr>
            <w:r>
              <w:rPr>
                <w:sz w:val="24"/>
                <w:szCs w:val="24"/>
              </w:rPr>
              <w:t>Затонская ГИ</w:t>
            </w:r>
          </w:p>
          <w:p w:rsidR="00E73689" w:rsidRDefault="00E73689" w:rsidP="00E73689">
            <w:pPr>
              <w:spacing w:line="360" w:lineRule="auto"/>
              <w:jc w:val="both"/>
              <w:rPr>
                <w:sz w:val="24"/>
                <w:szCs w:val="24"/>
              </w:rPr>
            </w:pPr>
            <w:r>
              <w:rPr>
                <w:sz w:val="24"/>
                <w:szCs w:val="24"/>
              </w:rPr>
              <w:t>Спинко ОП</w:t>
            </w:r>
          </w:p>
          <w:p w:rsidR="00E73689" w:rsidRDefault="00E73689" w:rsidP="00E73689">
            <w:pPr>
              <w:spacing w:line="360" w:lineRule="auto"/>
              <w:jc w:val="both"/>
              <w:rPr>
                <w:sz w:val="24"/>
                <w:szCs w:val="24"/>
              </w:rPr>
            </w:pPr>
            <w:r>
              <w:rPr>
                <w:sz w:val="24"/>
                <w:szCs w:val="24"/>
              </w:rPr>
              <w:t>Селезнева ИБ</w:t>
            </w:r>
          </w:p>
          <w:p w:rsidR="00E73689" w:rsidRDefault="00E73689" w:rsidP="00E73689">
            <w:pPr>
              <w:spacing w:line="360" w:lineRule="auto"/>
              <w:jc w:val="both"/>
              <w:rPr>
                <w:sz w:val="24"/>
                <w:szCs w:val="24"/>
              </w:rPr>
            </w:pPr>
            <w:r>
              <w:rPr>
                <w:sz w:val="24"/>
                <w:szCs w:val="24"/>
              </w:rPr>
              <w:t>Бондарева ВД</w:t>
            </w:r>
          </w:p>
        </w:tc>
        <w:tc>
          <w:tcPr>
            <w:tcW w:w="3800" w:type="dxa"/>
          </w:tcPr>
          <w:p w:rsidR="00E73689" w:rsidRDefault="00E73689" w:rsidP="00E73689">
            <w:pPr>
              <w:spacing w:line="360" w:lineRule="auto"/>
              <w:jc w:val="both"/>
              <w:rPr>
                <w:sz w:val="24"/>
                <w:szCs w:val="24"/>
              </w:rPr>
            </w:pPr>
            <w:r>
              <w:rPr>
                <w:sz w:val="24"/>
                <w:szCs w:val="24"/>
              </w:rPr>
              <w:t>Директор</w:t>
            </w:r>
          </w:p>
          <w:p w:rsidR="00E73689" w:rsidRDefault="00E73689" w:rsidP="00E73689">
            <w:pPr>
              <w:spacing w:line="360" w:lineRule="auto"/>
              <w:jc w:val="both"/>
              <w:rPr>
                <w:sz w:val="24"/>
                <w:szCs w:val="24"/>
              </w:rPr>
            </w:pPr>
            <w:r>
              <w:rPr>
                <w:sz w:val="24"/>
                <w:szCs w:val="24"/>
              </w:rPr>
              <w:t>Заместитель директора по УВР</w:t>
            </w:r>
          </w:p>
          <w:p w:rsidR="00E73689" w:rsidRDefault="00E73689" w:rsidP="00E73689">
            <w:pPr>
              <w:spacing w:line="360" w:lineRule="auto"/>
              <w:jc w:val="both"/>
              <w:rPr>
                <w:sz w:val="24"/>
                <w:szCs w:val="24"/>
              </w:rPr>
            </w:pPr>
            <w:r>
              <w:rPr>
                <w:sz w:val="24"/>
                <w:szCs w:val="24"/>
              </w:rPr>
              <w:t>Заместитель директора по УВР</w:t>
            </w:r>
          </w:p>
          <w:p w:rsidR="00E73689" w:rsidRDefault="00E73689" w:rsidP="00E73689">
            <w:pPr>
              <w:spacing w:line="360" w:lineRule="auto"/>
              <w:jc w:val="both"/>
              <w:rPr>
                <w:sz w:val="24"/>
                <w:szCs w:val="24"/>
              </w:rPr>
            </w:pPr>
            <w:r>
              <w:rPr>
                <w:sz w:val="24"/>
                <w:szCs w:val="24"/>
              </w:rPr>
              <w:t>Заместитель директора по УВР</w:t>
            </w:r>
          </w:p>
          <w:p w:rsidR="00E73689" w:rsidRDefault="00E73689" w:rsidP="00E73689">
            <w:pPr>
              <w:spacing w:line="360" w:lineRule="auto"/>
              <w:jc w:val="both"/>
              <w:rPr>
                <w:sz w:val="24"/>
                <w:szCs w:val="24"/>
              </w:rPr>
            </w:pPr>
            <w:r>
              <w:rPr>
                <w:sz w:val="24"/>
                <w:szCs w:val="24"/>
              </w:rPr>
              <w:t>Кл.руководитель 11 класса</w:t>
            </w:r>
          </w:p>
          <w:p w:rsidR="00E73689" w:rsidRDefault="00E73689" w:rsidP="00E73689">
            <w:pPr>
              <w:spacing w:line="360" w:lineRule="auto"/>
              <w:jc w:val="both"/>
              <w:rPr>
                <w:sz w:val="24"/>
                <w:szCs w:val="24"/>
              </w:rPr>
            </w:pPr>
            <w:r>
              <w:rPr>
                <w:sz w:val="24"/>
                <w:szCs w:val="24"/>
              </w:rPr>
              <w:t>Кл.руководитель 11 класса</w:t>
            </w:r>
          </w:p>
        </w:tc>
      </w:tr>
      <w:tr w:rsidR="00B23FF4" w:rsidTr="00E5076D">
        <w:tc>
          <w:tcPr>
            <w:tcW w:w="817" w:type="dxa"/>
          </w:tcPr>
          <w:p w:rsidR="00B23FF4" w:rsidRDefault="00B23FF4" w:rsidP="00191E09">
            <w:pPr>
              <w:spacing w:line="360" w:lineRule="auto"/>
              <w:jc w:val="both"/>
              <w:rPr>
                <w:sz w:val="24"/>
                <w:szCs w:val="24"/>
              </w:rPr>
            </w:pPr>
          </w:p>
        </w:tc>
        <w:tc>
          <w:tcPr>
            <w:tcW w:w="6783" w:type="dxa"/>
          </w:tcPr>
          <w:p w:rsidR="00B23FF4" w:rsidRDefault="00B23FF4" w:rsidP="00191E09">
            <w:pPr>
              <w:spacing w:line="360" w:lineRule="auto"/>
              <w:jc w:val="both"/>
              <w:rPr>
                <w:sz w:val="24"/>
                <w:szCs w:val="24"/>
              </w:rPr>
            </w:pPr>
            <w:r>
              <w:rPr>
                <w:sz w:val="24"/>
                <w:szCs w:val="24"/>
              </w:rPr>
              <w:t>Помощь в выработке оптимальной стратегии подготовки к ЕГЭ</w:t>
            </w:r>
          </w:p>
        </w:tc>
        <w:tc>
          <w:tcPr>
            <w:tcW w:w="3800" w:type="dxa"/>
          </w:tcPr>
          <w:p w:rsidR="00B23FF4" w:rsidRDefault="00B23FF4" w:rsidP="004331A2">
            <w:pPr>
              <w:spacing w:line="360" w:lineRule="auto"/>
              <w:jc w:val="both"/>
              <w:rPr>
                <w:sz w:val="24"/>
                <w:szCs w:val="24"/>
              </w:rPr>
            </w:pPr>
            <w:r>
              <w:rPr>
                <w:sz w:val="24"/>
                <w:szCs w:val="24"/>
              </w:rPr>
              <w:t>Андриенко НА</w:t>
            </w:r>
          </w:p>
          <w:p w:rsidR="00B23FF4" w:rsidRDefault="00B23FF4" w:rsidP="004331A2">
            <w:pPr>
              <w:spacing w:line="360" w:lineRule="auto"/>
              <w:jc w:val="both"/>
              <w:rPr>
                <w:sz w:val="24"/>
                <w:szCs w:val="24"/>
              </w:rPr>
            </w:pPr>
            <w:r>
              <w:rPr>
                <w:sz w:val="24"/>
                <w:szCs w:val="24"/>
              </w:rPr>
              <w:t>Еремина АЮ</w:t>
            </w:r>
          </w:p>
          <w:p w:rsidR="00B23FF4" w:rsidRDefault="00B23FF4" w:rsidP="004331A2">
            <w:pPr>
              <w:spacing w:line="360" w:lineRule="auto"/>
              <w:jc w:val="both"/>
              <w:rPr>
                <w:sz w:val="24"/>
                <w:szCs w:val="24"/>
              </w:rPr>
            </w:pPr>
            <w:r>
              <w:rPr>
                <w:sz w:val="24"/>
                <w:szCs w:val="24"/>
              </w:rPr>
              <w:t>Затонская ГИ</w:t>
            </w:r>
          </w:p>
          <w:p w:rsidR="00B23FF4" w:rsidRDefault="00B23FF4" w:rsidP="004331A2">
            <w:pPr>
              <w:spacing w:line="360" w:lineRule="auto"/>
              <w:jc w:val="both"/>
              <w:rPr>
                <w:sz w:val="24"/>
                <w:szCs w:val="24"/>
              </w:rPr>
            </w:pPr>
            <w:r>
              <w:rPr>
                <w:sz w:val="24"/>
                <w:szCs w:val="24"/>
              </w:rPr>
              <w:t>Спинко ОП</w:t>
            </w:r>
          </w:p>
          <w:p w:rsidR="00B23FF4" w:rsidRDefault="00B23FF4" w:rsidP="004331A2">
            <w:pPr>
              <w:spacing w:line="360" w:lineRule="auto"/>
              <w:jc w:val="both"/>
              <w:rPr>
                <w:sz w:val="24"/>
                <w:szCs w:val="24"/>
              </w:rPr>
            </w:pPr>
            <w:r>
              <w:rPr>
                <w:sz w:val="24"/>
                <w:szCs w:val="24"/>
              </w:rPr>
              <w:t>Селезнева ИБ</w:t>
            </w:r>
          </w:p>
          <w:p w:rsidR="00B23FF4" w:rsidRDefault="00B23FF4" w:rsidP="004331A2">
            <w:pPr>
              <w:spacing w:line="360" w:lineRule="auto"/>
              <w:jc w:val="both"/>
              <w:rPr>
                <w:sz w:val="24"/>
                <w:szCs w:val="24"/>
              </w:rPr>
            </w:pPr>
            <w:r>
              <w:rPr>
                <w:sz w:val="24"/>
                <w:szCs w:val="24"/>
              </w:rPr>
              <w:t>Бондарева ВД</w:t>
            </w:r>
          </w:p>
        </w:tc>
        <w:tc>
          <w:tcPr>
            <w:tcW w:w="3800" w:type="dxa"/>
          </w:tcPr>
          <w:p w:rsidR="00B23FF4" w:rsidRDefault="00B23FF4" w:rsidP="004331A2">
            <w:pPr>
              <w:spacing w:line="360" w:lineRule="auto"/>
              <w:jc w:val="both"/>
              <w:rPr>
                <w:sz w:val="24"/>
                <w:szCs w:val="24"/>
              </w:rPr>
            </w:pPr>
            <w:r>
              <w:rPr>
                <w:sz w:val="24"/>
                <w:szCs w:val="24"/>
              </w:rPr>
              <w:t>Директор</w:t>
            </w:r>
          </w:p>
          <w:p w:rsidR="00B23FF4" w:rsidRDefault="00B23FF4" w:rsidP="004331A2">
            <w:pPr>
              <w:spacing w:line="360" w:lineRule="auto"/>
              <w:jc w:val="both"/>
              <w:rPr>
                <w:sz w:val="24"/>
                <w:szCs w:val="24"/>
              </w:rPr>
            </w:pPr>
            <w:r>
              <w:rPr>
                <w:sz w:val="24"/>
                <w:szCs w:val="24"/>
              </w:rPr>
              <w:t>Заместитель директора по УВР</w:t>
            </w:r>
          </w:p>
          <w:p w:rsidR="00B23FF4" w:rsidRDefault="00B23FF4" w:rsidP="004331A2">
            <w:pPr>
              <w:spacing w:line="360" w:lineRule="auto"/>
              <w:jc w:val="both"/>
              <w:rPr>
                <w:sz w:val="24"/>
                <w:szCs w:val="24"/>
              </w:rPr>
            </w:pPr>
            <w:r>
              <w:rPr>
                <w:sz w:val="24"/>
                <w:szCs w:val="24"/>
              </w:rPr>
              <w:t>Заместитель директора по УВР</w:t>
            </w:r>
          </w:p>
          <w:p w:rsidR="00B23FF4" w:rsidRDefault="00B23FF4" w:rsidP="004331A2">
            <w:pPr>
              <w:spacing w:line="360" w:lineRule="auto"/>
              <w:jc w:val="both"/>
              <w:rPr>
                <w:sz w:val="24"/>
                <w:szCs w:val="24"/>
              </w:rPr>
            </w:pPr>
            <w:r>
              <w:rPr>
                <w:sz w:val="24"/>
                <w:szCs w:val="24"/>
              </w:rPr>
              <w:t>Заместитель директора по УВР</w:t>
            </w:r>
          </w:p>
          <w:p w:rsidR="00B23FF4" w:rsidRDefault="00B23FF4" w:rsidP="004331A2">
            <w:pPr>
              <w:spacing w:line="360" w:lineRule="auto"/>
              <w:jc w:val="both"/>
              <w:rPr>
                <w:sz w:val="24"/>
                <w:szCs w:val="24"/>
              </w:rPr>
            </w:pPr>
            <w:r>
              <w:rPr>
                <w:sz w:val="24"/>
                <w:szCs w:val="24"/>
              </w:rPr>
              <w:t>Кл.руководитель 11 класса</w:t>
            </w:r>
          </w:p>
          <w:p w:rsidR="00B23FF4" w:rsidRDefault="00B23FF4" w:rsidP="004331A2">
            <w:pPr>
              <w:spacing w:line="360" w:lineRule="auto"/>
              <w:jc w:val="both"/>
              <w:rPr>
                <w:sz w:val="24"/>
                <w:szCs w:val="24"/>
              </w:rPr>
            </w:pPr>
            <w:r>
              <w:rPr>
                <w:sz w:val="24"/>
                <w:szCs w:val="24"/>
              </w:rPr>
              <w:t>Кл.руководитель 11 класса</w:t>
            </w:r>
          </w:p>
        </w:tc>
      </w:tr>
      <w:tr w:rsidR="00B23FF4" w:rsidTr="00E5076D">
        <w:tc>
          <w:tcPr>
            <w:tcW w:w="817" w:type="dxa"/>
          </w:tcPr>
          <w:p w:rsidR="00B23FF4" w:rsidRDefault="00B23FF4" w:rsidP="00191E09">
            <w:pPr>
              <w:spacing w:line="360" w:lineRule="auto"/>
              <w:jc w:val="both"/>
              <w:rPr>
                <w:sz w:val="24"/>
                <w:szCs w:val="24"/>
              </w:rPr>
            </w:pPr>
          </w:p>
        </w:tc>
        <w:tc>
          <w:tcPr>
            <w:tcW w:w="6783" w:type="dxa"/>
          </w:tcPr>
          <w:p w:rsidR="00B23FF4" w:rsidRDefault="00B23FF4" w:rsidP="00191E09">
            <w:pPr>
              <w:spacing w:line="360" w:lineRule="auto"/>
              <w:jc w:val="both"/>
              <w:rPr>
                <w:sz w:val="24"/>
                <w:szCs w:val="24"/>
              </w:rPr>
            </w:pPr>
            <w:r>
              <w:rPr>
                <w:sz w:val="24"/>
                <w:szCs w:val="24"/>
              </w:rPr>
              <w:t>Психологические особенности современных детей, возрастные закономерности и специфика организации их обучения</w:t>
            </w:r>
          </w:p>
        </w:tc>
        <w:tc>
          <w:tcPr>
            <w:tcW w:w="3800" w:type="dxa"/>
          </w:tcPr>
          <w:p w:rsidR="00B23FF4" w:rsidRDefault="00B23FF4" w:rsidP="004331A2">
            <w:pPr>
              <w:spacing w:line="360" w:lineRule="auto"/>
              <w:jc w:val="both"/>
              <w:rPr>
                <w:sz w:val="24"/>
                <w:szCs w:val="24"/>
              </w:rPr>
            </w:pPr>
            <w:r>
              <w:rPr>
                <w:sz w:val="24"/>
                <w:szCs w:val="24"/>
              </w:rPr>
              <w:t>Андриенко НА</w:t>
            </w:r>
          </w:p>
          <w:p w:rsidR="00B23FF4" w:rsidRDefault="00B23FF4" w:rsidP="004331A2">
            <w:pPr>
              <w:spacing w:line="360" w:lineRule="auto"/>
              <w:jc w:val="both"/>
              <w:rPr>
                <w:sz w:val="24"/>
                <w:szCs w:val="24"/>
              </w:rPr>
            </w:pPr>
            <w:r>
              <w:rPr>
                <w:sz w:val="24"/>
                <w:szCs w:val="24"/>
              </w:rPr>
              <w:t>Еремина АЮ</w:t>
            </w:r>
          </w:p>
          <w:p w:rsidR="00B23FF4" w:rsidRDefault="00B23FF4" w:rsidP="004331A2">
            <w:pPr>
              <w:spacing w:line="360" w:lineRule="auto"/>
              <w:jc w:val="both"/>
              <w:rPr>
                <w:sz w:val="24"/>
                <w:szCs w:val="24"/>
              </w:rPr>
            </w:pPr>
            <w:r>
              <w:rPr>
                <w:sz w:val="24"/>
                <w:szCs w:val="24"/>
              </w:rPr>
              <w:t>Затонская ГИ</w:t>
            </w:r>
          </w:p>
          <w:p w:rsidR="00B23FF4" w:rsidRDefault="00B23FF4" w:rsidP="004331A2">
            <w:pPr>
              <w:spacing w:line="360" w:lineRule="auto"/>
              <w:jc w:val="both"/>
              <w:rPr>
                <w:sz w:val="24"/>
                <w:szCs w:val="24"/>
              </w:rPr>
            </w:pPr>
            <w:r>
              <w:rPr>
                <w:sz w:val="24"/>
                <w:szCs w:val="24"/>
              </w:rPr>
              <w:t>Спинко ОП</w:t>
            </w:r>
          </w:p>
          <w:p w:rsidR="00B23FF4" w:rsidRDefault="00B23FF4" w:rsidP="004331A2">
            <w:pPr>
              <w:spacing w:line="360" w:lineRule="auto"/>
              <w:jc w:val="both"/>
              <w:rPr>
                <w:sz w:val="24"/>
                <w:szCs w:val="24"/>
              </w:rPr>
            </w:pPr>
            <w:r>
              <w:rPr>
                <w:sz w:val="24"/>
                <w:szCs w:val="24"/>
              </w:rPr>
              <w:t>Селезнева ИБ</w:t>
            </w:r>
          </w:p>
          <w:p w:rsidR="00B23FF4" w:rsidRDefault="00B23FF4" w:rsidP="004331A2">
            <w:pPr>
              <w:spacing w:line="360" w:lineRule="auto"/>
              <w:jc w:val="both"/>
              <w:rPr>
                <w:sz w:val="24"/>
                <w:szCs w:val="24"/>
              </w:rPr>
            </w:pPr>
            <w:r>
              <w:rPr>
                <w:sz w:val="24"/>
                <w:szCs w:val="24"/>
              </w:rPr>
              <w:t>Бондарева ВД</w:t>
            </w:r>
          </w:p>
        </w:tc>
        <w:tc>
          <w:tcPr>
            <w:tcW w:w="3800" w:type="dxa"/>
          </w:tcPr>
          <w:p w:rsidR="00B23FF4" w:rsidRDefault="00B23FF4" w:rsidP="004331A2">
            <w:pPr>
              <w:spacing w:line="360" w:lineRule="auto"/>
              <w:jc w:val="both"/>
              <w:rPr>
                <w:sz w:val="24"/>
                <w:szCs w:val="24"/>
              </w:rPr>
            </w:pPr>
            <w:r>
              <w:rPr>
                <w:sz w:val="24"/>
                <w:szCs w:val="24"/>
              </w:rPr>
              <w:t>Директор</w:t>
            </w:r>
          </w:p>
          <w:p w:rsidR="00B23FF4" w:rsidRDefault="00B23FF4" w:rsidP="004331A2">
            <w:pPr>
              <w:spacing w:line="360" w:lineRule="auto"/>
              <w:jc w:val="both"/>
              <w:rPr>
                <w:sz w:val="24"/>
                <w:szCs w:val="24"/>
              </w:rPr>
            </w:pPr>
            <w:r>
              <w:rPr>
                <w:sz w:val="24"/>
                <w:szCs w:val="24"/>
              </w:rPr>
              <w:t>Заместитель директора по УВР</w:t>
            </w:r>
          </w:p>
          <w:p w:rsidR="00B23FF4" w:rsidRDefault="00B23FF4" w:rsidP="004331A2">
            <w:pPr>
              <w:spacing w:line="360" w:lineRule="auto"/>
              <w:jc w:val="both"/>
              <w:rPr>
                <w:sz w:val="24"/>
                <w:szCs w:val="24"/>
              </w:rPr>
            </w:pPr>
            <w:r>
              <w:rPr>
                <w:sz w:val="24"/>
                <w:szCs w:val="24"/>
              </w:rPr>
              <w:t>Заместитель директора по УВР</w:t>
            </w:r>
          </w:p>
          <w:p w:rsidR="00B23FF4" w:rsidRDefault="00B23FF4" w:rsidP="004331A2">
            <w:pPr>
              <w:spacing w:line="360" w:lineRule="auto"/>
              <w:jc w:val="both"/>
              <w:rPr>
                <w:sz w:val="24"/>
                <w:szCs w:val="24"/>
              </w:rPr>
            </w:pPr>
            <w:r>
              <w:rPr>
                <w:sz w:val="24"/>
                <w:szCs w:val="24"/>
              </w:rPr>
              <w:t>Заместитель директора по УВР</w:t>
            </w:r>
          </w:p>
          <w:p w:rsidR="00B23FF4" w:rsidRDefault="00B23FF4" w:rsidP="004331A2">
            <w:pPr>
              <w:spacing w:line="360" w:lineRule="auto"/>
              <w:jc w:val="both"/>
              <w:rPr>
                <w:sz w:val="24"/>
                <w:szCs w:val="24"/>
              </w:rPr>
            </w:pPr>
            <w:r>
              <w:rPr>
                <w:sz w:val="24"/>
                <w:szCs w:val="24"/>
              </w:rPr>
              <w:t>Кл.руководитель 11 класса</w:t>
            </w:r>
          </w:p>
          <w:p w:rsidR="00B23FF4" w:rsidRDefault="00B23FF4" w:rsidP="004331A2">
            <w:pPr>
              <w:spacing w:line="360" w:lineRule="auto"/>
              <w:jc w:val="both"/>
              <w:rPr>
                <w:sz w:val="24"/>
                <w:szCs w:val="24"/>
              </w:rPr>
            </w:pPr>
            <w:r>
              <w:rPr>
                <w:sz w:val="24"/>
                <w:szCs w:val="24"/>
              </w:rPr>
              <w:t>Кл.руководитель 11 класса</w:t>
            </w:r>
          </w:p>
        </w:tc>
      </w:tr>
      <w:tr w:rsidR="00B23FF4" w:rsidTr="00E5076D">
        <w:tc>
          <w:tcPr>
            <w:tcW w:w="817" w:type="dxa"/>
          </w:tcPr>
          <w:p w:rsidR="00B23FF4" w:rsidRDefault="00B23FF4" w:rsidP="00191E09">
            <w:pPr>
              <w:spacing w:line="360" w:lineRule="auto"/>
              <w:jc w:val="both"/>
              <w:rPr>
                <w:sz w:val="24"/>
                <w:szCs w:val="24"/>
              </w:rPr>
            </w:pPr>
          </w:p>
        </w:tc>
        <w:tc>
          <w:tcPr>
            <w:tcW w:w="6783" w:type="dxa"/>
          </w:tcPr>
          <w:p w:rsidR="00B23FF4" w:rsidRDefault="00B23FF4" w:rsidP="00191E09">
            <w:pPr>
              <w:spacing w:line="360" w:lineRule="auto"/>
              <w:jc w:val="both"/>
              <w:rPr>
                <w:sz w:val="24"/>
                <w:szCs w:val="24"/>
              </w:rPr>
            </w:pPr>
            <w:r>
              <w:rPr>
                <w:sz w:val="24"/>
                <w:szCs w:val="24"/>
              </w:rPr>
              <w:t xml:space="preserve">Инструменты мотивации, целеполагания и стратегического </w:t>
            </w:r>
            <w:r>
              <w:rPr>
                <w:sz w:val="24"/>
                <w:szCs w:val="24"/>
              </w:rPr>
              <w:lastRenderedPageBreak/>
              <w:t>планирования при подготовке к ЕГЭ</w:t>
            </w:r>
          </w:p>
        </w:tc>
        <w:tc>
          <w:tcPr>
            <w:tcW w:w="3800" w:type="dxa"/>
          </w:tcPr>
          <w:p w:rsidR="00B23FF4" w:rsidRDefault="00B23FF4" w:rsidP="004331A2">
            <w:pPr>
              <w:spacing w:line="360" w:lineRule="auto"/>
              <w:jc w:val="both"/>
              <w:rPr>
                <w:sz w:val="24"/>
                <w:szCs w:val="24"/>
              </w:rPr>
            </w:pPr>
            <w:r>
              <w:rPr>
                <w:sz w:val="24"/>
                <w:szCs w:val="24"/>
              </w:rPr>
              <w:lastRenderedPageBreak/>
              <w:t>Андриенко НА</w:t>
            </w:r>
          </w:p>
          <w:p w:rsidR="00B23FF4" w:rsidRDefault="00B23FF4" w:rsidP="004331A2">
            <w:pPr>
              <w:spacing w:line="360" w:lineRule="auto"/>
              <w:jc w:val="both"/>
              <w:rPr>
                <w:sz w:val="24"/>
                <w:szCs w:val="24"/>
              </w:rPr>
            </w:pPr>
            <w:r>
              <w:rPr>
                <w:sz w:val="24"/>
                <w:szCs w:val="24"/>
              </w:rPr>
              <w:lastRenderedPageBreak/>
              <w:t>Еремина АЮ</w:t>
            </w:r>
          </w:p>
          <w:p w:rsidR="00B23FF4" w:rsidRDefault="00B23FF4" w:rsidP="004331A2">
            <w:pPr>
              <w:spacing w:line="360" w:lineRule="auto"/>
              <w:jc w:val="both"/>
              <w:rPr>
                <w:sz w:val="24"/>
                <w:szCs w:val="24"/>
              </w:rPr>
            </w:pPr>
            <w:r>
              <w:rPr>
                <w:sz w:val="24"/>
                <w:szCs w:val="24"/>
              </w:rPr>
              <w:t>Затонская ГИ</w:t>
            </w:r>
          </w:p>
          <w:p w:rsidR="00B23FF4" w:rsidRDefault="00B23FF4" w:rsidP="004331A2">
            <w:pPr>
              <w:spacing w:line="360" w:lineRule="auto"/>
              <w:jc w:val="both"/>
              <w:rPr>
                <w:sz w:val="24"/>
                <w:szCs w:val="24"/>
              </w:rPr>
            </w:pPr>
            <w:r>
              <w:rPr>
                <w:sz w:val="24"/>
                <w:szCs w:val="24"/>
              </w:rPr>
              <w:t>Спинко ОП</w:t>
            </w:r>
          </w:p>
          <w:p w:rsidR="00B23FF4" w:rsidRDefault="00B23FF4" w:rsidP="004331A2">
            <w:pPr>
              <w:spacing w:line="360" w:lineRule="auto"/>
              <w:jc w:val="both"/>
              <w:rPr>
                <w:sz w:val="24"/>
                <w:szCs w:val="24"/>
              </w:rPr>
            </w:pPr>
            <w:r>
              <w:rPr>
                <w:sz w:val="24"/>
                <w:szCs w:val="24"/>
              </w:rPr>
              <w:t>Селезнева ИБ</w:t>
            </w:r>
          </w:p>
          <w:p w:rsidR="00B23FF4" w:rsidRDefault="00B23FF4" w:rsidP="004331A2">
            <w:pPr>
              <w:spacing w:line="360" w:lineRule="auto"/>
              <w:jc w:val="both"/>
              <w:rPr>
                <w:sz w:val="24"/>
                <w:szCs w:val="24"/>
              </w:rPr>
            </w:pPr>
            <w:r>
              <w:rPr>
                <w:sz w:val="24"/>
                <w:szCs w:val="24"/>
              </w:rPr>
              <w:t>Бондарева ВД</w:t>
            </w:r>
          </w:p>
        </w:tc>
        <w:tc>
          <w:tcPr>
            <w:tcW w:w="3800" w:type="dxa"/>
          </w:tcPr>
          <w:p w:rsidR="00B23FF4" w:rsidRDefault="00B23FF4" w:rsidP="004331A2">
            <w:pPr>
              <w:spacing w:line="360" w:lineRule="auto"/>
              <w:jc w:val="both"/>
              <w:rPr>
                <w:sz w:val="24"/>
                <w:szCs w:val="24"/>
              </w:rPr>
            </w:pPr>
            <w:r>
              <w:rPr>
                <w:sz w:val="24"/>
                <w:szCs w:val="24"/>
              </w:rPr>
              <w:lastRenderedPageBreak/>
              <w:t>Директор</w:t>
            </w:r>
          </w:p>
          <w:p w:rsidR="00B23FF4" w:rsidRDefault="00B23FF4" w:rsidP="004331A2">
            <w:pPr>
              <w:spacing w:line="360" w:lineRule="auto"/>
              <w:jc w:val="both"/>
              <w:rPr>
                <w:sz w:val="24"/>
                <w:szCs w:val="24"/>
              </w:rPr>
            </w:pPr>
            <w:r>
              <w:rPr>
                <w:sz w:val="24"/>
                <w:szCs w:val="24"/>
              </w:rPr>
              <w:lastRenderedPageBreak/>
              <w:t>Заместитель директора по УВР</w:t>
            </w:r>
          </w:p>
          <w:p w:rsidR="00B23FF4" w:rsidRDefault="00B23FF4" w:rsidP="004331A2">
            <w:pPr>
              <w:spacing w:line="360" w:lineRule="auto"/>
              <w:jc w:val="both"/>
              <w:rPr>
                <w:sz w:val="24"/>
                <w:szCs w:val="24"/>
              </w:rPr>
            </w:pPr>
            <w:r>
              <w:rPr>
                <w:sz w:val="24"/>
                <w:szCs w:val="24"/>
              </w:rPr>
              <w:t>Заместитель директора по УВР</w:t>
            </w:r>
          </w:p>
          <w:p w:rsidR="00B23FF4" w:rsidRDefault="00B23FF4" w:rsidP="004331A2">
            <w:pPr>
              <w:spacing w:line="360" w:lineRule="auto"/>
              <w:jc w:val="both"/>
              <w:rPr>
                <w:sz w:val="24"/>
                <w:szCs w:val="24"/>
              </w:rPr>
            </w:pPr>
            <w:r>
              <w:rPr>
                <w:sz w:val="24"/>
                <w:szCs w:val="24"/>
              </w:rPr>
              <w:t>Заместитель директора по УВР</w:t>
            </w:r>
          </w:p>
          <w:p w:rsidR="00B23FF4" w:rsidRDefault="00B23FF4" w:rsidP="004331A2">
            <w:pPr>
              <w:spacing w:line="360" w:lineRule="auto"/>
              <w:jc w:val="both"/>
              <w:rPr>
                <w:sz w:val="24"/>
                <w:szCs w:val="24"/>
              </w:rPr>
            </w:pPr>
            <w:r>
              <w:rPr>
                <w:sz w:val="24"/>
                <w:szCs w:val="24"/>
              </w:rPr>
              <w:t>Кл.руководитель 11 класса</w:t>
            </w:r>
          </w:p>
          <w:p w:rsidR="00B23FF4" w:rsidRDefault="00B23FF4" w:rsidP="004331A2">
            <w:pPr>
              <w:spacing w:line="360" w:lineRule="auto"/>
              <w:jc w:val="both"/>
              <w:rPr>
                <w:sz w:val="24"/>
                <w:szCs w:val="24"/>
              </w:rPr>
            </w:pPr>
            <w:r>
              <w:rPr>
                <w:sz w:val="24"/>
                <w:szCs w:val="24"/>
              </w:rPr>
              <w:t>Кл.руководитель 11 класса</w:t>
            </w:r>
          </w:p>
        </w:tc>
      </w:tr>
    </w:tbl>
    <w:p w:rsidR="006908FE" w:rsidRDefault="006908FE" w:rsidP="00191E09">
      <w:pPr>
        <w:spacing w:line="360" w:lineRule="auto"/>
        <w:jc w:val="both"/>
        <w:rPr>
          <w:rFonts w:ascii="Times New Roman" w:hAnsi="Times New Roman"/>
          <w:sz w:val="24"/>
          <w:szCs w:val="24"/>
        </w:rPr>
      </w:pPr>
    </w:p>
    <w:p w:rsidR="00E95876" w:rsidRPr="00E95876" w:rsidRDefault="00E95876" w:rsidP="00191E09">
      <w:pPr>
        <w:spacing w:line="360" w:lineRule="auto"/>
        <w:jc w:val="both"/>
        <w:rPr>
          <w:rFonts w:ascii="Times New Roman" w:hAnsi="Times New Roman"/>
          <w:b/>
          <w:sz w:val="24"/>
          <w:szCs w:val="24"/>
        </w:rPr>
      </w:pPr>
      <w:r w:rsidRPr="00E95876">
        <w:rPr>
          <w:rFonts w:ascii="Times New Roman" w:hAnsi="Times New Roman"/>
          <w:b/>
          <w:sz w:val="24"/>
          <w:szCs w:val="24"/>
        </w:rPr>
        <w:t xml:space="preserve">8.2 Курсы повышения квалификации экспертов ОГЭ </w:t>
      </w:r>
    </w:p>
    <w:p w:rsidR="003E410A" w:rsidRPr="0029434C" w:rsidRDefault="00E95876" w:rsidP="00191E09">
      <w:pPr>
        <w:spacing w:line="360" w:lineRule="auto"/>
        <w:jc w:val="both"/>
        <w:rPr>
          <w:rFonts w:ascii="Times New Roman" w:hAnsi="Times New Roman"/>
          <w:sz w:val="24"/>
          <w:szCs w:val="24"/>
        </w:rPr>
      </w:pPr>
      <w:r>
        <w:rPr>
          <w:rFonts w:ascii="Times New Roman" w:hAnsi="Times New Roman"/>
          <w:sz w:val="24"/>
          <w:szCs w:val="24"/>
        </w:rPr>
        <w:t>В феврале-марте 20</w:t>
      </w:r>
      <w:r w:rsidR="003E410A">
        <w:rPr>
          <w:rFonts w:ascii="Times New Roman" w:hAnsi="Times New Roman"/>
          <w:sz w:val="24"/>
          <w:szCs w:val="24"/>
        </w:rPr>
        <w:t>20</w:t>
      </w:r>
      <w:r>
        <w:rPr>
          <w:rFonts w:ascii="Times New Roman" w:hAnsi="Times New Roman"/>
          <w:sz w:val="24"/>
          <w:szCs w:val="24"/>
        </w:rPr>
        <w:t xml:space="preserve"> года </w:t>
      </w:r>
      <w:r w:rsidR="003E410A">
        <w:rPr>
          <w:rFonts w:ascii="Times New Roman" w:hAnsi="Times New Roman"/>
          <w:sz w:val="24"/>
          <w:szCs w:val="24"/>
        </w:rPr>
        <w:t xml:space="preserve">Воробьева В.А., Толмачева С.Е., Жигальцова И.А. </w:t>
      </w:r>
      <w:r w:rsidR="00060E89">
        <w:rPr>
          <w:rFonts w:ascii="Times New Roman" w:hAnsi="Times New Roman"/>
          <w:sz w:val="24"/>
          <w:szCs w:val="24"/>
        </w:rPr>
        <w:t>прошли курсы повышения квалификации как эксперты ОГЭ</w:t>
      </w:r>
      <w:r w:rsidR="003E410A">
        <w:rPr>
          <w:rFonts w:ascii="Times New Roman" w:hAnsi="Times New Roman"/>
          <w:sz w:val="24"/>
          <w:szCs w:val="24"/>
        </w:rPr>
        <w:t xml:space="preserve"> по математике, </w:t>
      </w:r>
      <w:r w:rsidR="00195A92">
        <w:rPr>
          <w:rFonts w:ascii="Times New Roman" w:hAnsi="Times New Roman"/>
          <w:sz w:val="24"/>
          <w:szCs w:val="24"/>
        </w:rPr>
        <w:t>русскому языку</w:t>
      </w:r>
      <w:r w:rsidR="00060E89">
        <w:rPr>
          <w:rFonts w:ascii="Times New Roman" w:hAnsi="Times New Roman"/>
          <w:sz w:val="24"/>
          <w:szCs w:val="24"/>
        </w:rPr>
        <w:t xml:space="preserve"> </w:t>
      </w:r>
      <w:r w:rsidR="003E410A">
        <w:rPr>
          <w:rFonts w:ascii="Times New Roman" w:hAnsi="Times New Roman"/>
          <w:sz w:val="24"/>
          <w:szCs w:val="24"/>
        </w:rPr>
        <w:t xml:space="preserve">и биологии </w:t>
      </w:r>
      <w:r w:rsidR="00060E89">
        <w:rPr>
          <w:rFonts w:ascii="Times New Roman" w:hAnsi="Times New Roman"/>
          <w:sz w:val="24"/>
          <w:szCs w:val="24"/>
        </w:rPr>
        <w:t>в СКИРО ПК и ПРО г. Ставрополь.</w:t>
      </w:r>
    </w:p>
    <w:p w:rsidR="00E700E9" w:rsidRPr="00191E09" w:rsidRDefault="00E95876" w:rsidP="00BC44F1">
      <w:pPr>
        <w:pStyle w:val="ad"/>
        <w:spacing w:after="0" w:line="240" w:lineRule="auto"/>
        <w:rPr>
          <w:rFonts w:ascii="Times New Roman" w:eastAsia="Times New Roman" w:hAnsi="Times New Roman"/>
          <w:b/>
          <w:bCs/>
          <w:kern w:val="16"/>
          <w:position w:val="4"/>
          <w:sz w:val="24"/>
          <w:szCs w:val="24"/>
          <w:u w:val="single"/>
          <w:lang w:eastAsia="ru-RU"/>
        </w:rPr>
      </w:pPr>
      <w:r>
        <w:rPr>
          <w:rFonts w:ascii="Times New Roman" w:eastAsia="Times New Roman" w:hAnsi="Times New Roman"/>
          <w:b/>
          <w:bCs/>
          <w:kern w:val="16"/>
          <w:position w:val="4"/>
          <w:sz w:val="24"/>
          <w:szCs w:val="24"/>
          <w:u w:val="single"/>
          <w:lang w:eastAsia="ru-RU"/>
        </w:rPr>
        <w:t>9</w:t>
      </w:r>
      <w:r w:rsidR="00BC44F1" w:rsidRPr="00191E09">
        <w:rPr>
          <w:rFonts w:ascii="Times New Roman" w:eastAsia="Times New Roman" w:hAnsi="Times New Roman"/>
          <w:b/>
          <w:bCs/>
          <w:kern w:val="16"/>
          <w:position w:val="4"/>
          <w:sz w:val="24"/>
          <w:szCs w:val="24"/>
          <w:u w:val="single"/>
          <w:lang w:eastAsia="ru-RU"/>
        </w:rPr>
        <w:t>.</w:t>
      </w:r>
      <w:r>
        <w:rPr>
          <w:rFonts w:ascii="Times New Roman" w:eastAsia="Times New Roman" w:hAnsi="Times New Roman"/>
          <w:b/>
          <w:bCs/>
          <w:kern w:val="16"/>
          <w:position w:val="4"/>
          <w:sz w:val="24"/>
          <w:szCs w:val="24"/>
          <w:u w:val="single"/>
          <w:lang w:eastAsia="ru-RU"/>
        </w:rPr>
        <w:t>Анализ работы</w:t>
      </w:r>
      <w:r w:rsidR="00E700E9" w:rsidRPr="00191E09">
        <w:rPr>
          <w:rFonts w:ascii="Times New Roman" w:eastAsia="Times New Roman" w:hAnsi="Times New Roman"/>
          <w:b/>
          <w:bCs/>
          <w:kern w:val="16"/>
          <w:position w:val="4"/>
          <w:sz w:val="24"/>
          <w:szCs w:val="24"/>
          <w:u w:val="single"/>
          <w:lang w:eastAsia="ru-RU"/>
        </w:rPr>
        <w:t xml:space="preserve"> с молодыми и вновь прибывшими специалистами</w:t>
      </w:r>
    </w:p>
    <w:p w:rsidR="003A172F" w:rsidRPr="003A172F" w:rsidRDefault="003A172F" w:rsidP="00BC44F1">
      <w:pPr>
        <w:pStyle w:val="ad"/>
        <w:spacing w:after="0" w:line="240" w:lineRule="auto"/>
        <w:rPr>
          <w:rFonts w:ascii="Times New Roman" w:eastAsia="Times New Roman" w:hAnsi="Times New Roman"/>
          <w:b/>
          <w:bCs/>
          <w:kern w:val="16"/>
          <w:position w:val="4"/>
          <w:sz w:val="24"/>
          <w:szCs w:val="24"/>
          <w:lang w:eastAsia="ru-RU"/>
        </w:rPr>
      </w:pPr>
    </w:p>
    <w:p w:rsidR="00AF76CE" w:rsidRPr="00AF76CE" w:rsidRDefault="00AF76CE" w:rsidP="00E84BCB">
      <w:pPr>
        <w:spacing w:line="240" w:lineRule="atLeast"/>
        <w:ind w:left="108"/>
        <w:jc w:val="both"/>
        <w:rPr>
          <w:rFonts w:ascii="Times New Roman" w:hAnsi="Times New Roman" w:cs="Times New Roman"/>
          <w:bCs/>
          <w:kern w:val="16"/>
          <w:position w:val="4"/>
          <w:sz w:val="24"/>
          <w:szCs w:val="24"/>
        </w:rPr>
      </w:pPr>
      <w:r w:rsidRPr="00AF76CE">
        <w:rPr>
          <w:rFonts w:ascii="Times New Roman" w:hAnsi="Times New Roman" w:cs="Times New Roman"/>
          <w:bCs/>
          <w:kern w:val="16"/>
          <w:position w:val="4"/>
          <w:sz w:val="24"/>
          <w:szCs w:val="24"/>
        </w:rPr>
        <w:t>В целях реализации программы « Педагогические кадры» была проведена следующая работа:</w:t>
      </w:r>
    </w:p>
    <w:p w:rsidR="00AF76CE" w:rsidRPr="00AF76CE" w:rsidRDefault="00AF76CE" w:rsidP="00E84BCB">
      <w:pPr>
        <w:spacing w:line="240" w:lineRule="atLeast"/>
        <w:ind w:left="108"/>
        <w:jc w:val="both"/>
        <w:rPr>
          <w:rFonts w:ascii="Times New Roman" w:hAnsi="Times New Roman" w:cs="Times New Roman"/>
          <w:bCs/>
          <w:kern w:val="16"/>
          <w:position w:val="4"/>
          <w:sz w:val="24"/>
          <w:szCs w:val="24"/>
        </w:rPr>
      </w:pPr>
      <w:r w:rsidRPr="00AF76CE">
        <w:rPr>
          <w:rFonts w:ascii="Times New Roman" w:hAnsi="Times New Roman" w:cs="Times New Roman"/>
          <w:bCs/>
          <w:kern w:val="16"/>
          <w:position w:val="4"/>
          <w:sz w:val="24"/>
          <w:szCs w:val="24"/>
        </w:rPr>
        <w:t>-организация  работы « Школы молодого учителя»;</w:t>
      </w:r>
    </w:p>
    <w:p w:rsidR="00AF76CE" w:rsidRPr="00AF76CE" w:rsidRDefault="00AF76CE" w:rsidP="00E84BCB">
      <w:pPr>
        <w:spacing w:line="240" w:lineRule="atLeast"/>
        <w:ind w:left="108"/>
        <w:jc w:val="both"/>
        <w:rPr>
          <w:rFonts w:ascii="Times New Roman" w:hAnsi="Times New Roman" w:cs="Times New Roman"/>
          <w:bCs/>
          <w:kern w:val="16"/>
          <w:position w:val="4"/>
          <w:sz w:val="24"/>
          <w:szCs w:val="24"/>
        </w:rPr>
      </w:pPr>
      <w:r w:rsidRPr="00AF76CE">
        <w:rPr>
          <w:rFonts w:ascii="Times New Roman" w:hAnsi="Times New Roman" w:cs="Times New Roman"/>
          <w:bCs/>
          <w:kern w:val="16"/>
          <w:position w:val="4"/>
          <w:sz w:val="24"/>
          <w:szCs w:val="24"/>
        </w:rPr>
        <w:t>-организация профориентационной работы среди выпускн</w:t>
      </w:r>
      <w:r w:rsidR="003E410A">
        <w:rPr>
          <w:rFonts w:ascii="Times New Roman" w:hAnsi="Times New Roman" w:cs="Times New Roman"/>
          <w:bCs/>
          <w:kern w:val="16"/>
          <w:position w:val="4"/>
          <w:sz w:val="24"/>
          <w:szCs w:val="24"/>
        </w:rPr>
        <w:t>иков 9 и 11 классов</w:t>
      </w:r>
      <w:r w:rsidRPr="00AF76CE">
        <w:rPr>
          <w:rFonts w:ascii="Times New Roman" w:hAnsi="Times New Roman" w:cs="Times New Roman"/>
          <w:bCs/>
          <w:kern w:val="16"/>
          <w:position w:val="4"/>
          <w:sz w:val="24"/>
          <w:szCs w:val="24"/>
        </w:rPr>
        <w:t xml:space="preserve">, с привлечением  представителей учебных организаций педагогического профиля обучения.  </w:t>
      </w:r>
    </w:p>
    <w:p w:rsidR="00AF76CE" w:rsidRPr="00AF76CE" w:rsidRDefault="00AF76CE" w:rsidP="00E84BCB">
      <w:pPr>
        <w:spacing w:line="240" w:lineRule="atLeast"/>
        <w:ind w:left="108"/>
        <w:jc w:val="both"/>
        <w:rPr>
          <w:rFonts w:ascii="Times New Roman" w:hAnsi="Times New Roman" w:cs="Times New Roman"/>
          <w:bCs/>
          <w:kern w:val="16"/>
          <w:position w:val="4"/>
          <w:sz w:val="24"/>
          <w:szCs w:val="24"/>
        </w:rPr>
      </w:pPr>
      <w:r w:rsidRPr="00AF76CE">
        <w:rPr>
          <w:rFonts w:ascii="Times New Roman" w:hAnsi="Times New Roman" w:cs="Times New Roman"/>
          <w:bCs/>
          <w:kern w:val="16"/>
          <w:position w:val="4"/>
          <w:sz w:val="24"/>
          <w:szCs w:val="24"/>
        </w:rPr>
        <w:t xml:space="preserve">В лицее на сегодняшний день два   молодых  специалиста–  старшая вожатая Максутова Ф.И., </w:t>
      </w:r>
      <w:r w:rsidR="003E410A">
        <w:rPr>
          <w:rFonts w:ascii="Times New Roman" w:hAnsi="Times New Roman" w:cs="Times New Roman"/>
          <w:bCs/>
          <w:kern w:val="16"/>
          <w:position w:val="4"/>
          <w:sz w:val="24"/>
          <w:szCs w:val="24"/>
        </w:rPr>
        <w:t>учитель английского языка в начальных классах Долгодрова И.С.</w:t>
      </w:r>
    </w:p>
    <w:p w:rsidR="00AF76CE" w:rsidRPr="00AF76CE" w:rsidRDefault="00AF76CE" w:rsidP="00E84BCB">
      <w:pPr>
        <w:spacing w:line="240" w:lineRule="atLeast"/>
        <w:ind w:left="108"/>
        <w:jc w:val="both"/>
        <w:rPr>
          <w:rFonts w:ascii="Times New Roman" w:hAnsi="Times New Roman" w:cs="Times New Roman"/>
          <w:bCs/>
          <w:kern w:val="16"/>
          <w:position w:val="4"/>
          <w:sz w:val="24"/>
          <w:szCs w:val="24"/>
        </w:rPr>
      </w:pPr>
      <w:r w:rsidRPr="00AF76CE">
        <w:rPr>
          <w:rFonts w:ascii="Times New Roman" w:hAnsi="Times New Roman" w:cs="Times New Roman"/>
          <w:bCs/>
          <w:kern w:val="16"/>
          <w:position w:val="4"/>
          <w:sz w:val="24"/>
          <w:szCs w:val="24"/>
        </w:rPr>
        <w:t xml:space="preserve"> С молодыми специалистами  организована работа согласно  план</w:t>
      </w:r>
      <w:r w:rsidR="003E410A">
        <w:rPr>
          <w:rFonts w:ascii="Times New Roman" w:hAnsi="Times New Roman" w:cs="Times New Roman"/>
          <w:bCs/>
          <w:kern w:val="16"/>
          <w:position w:val="4"/>
          <w:sz w:val="24"/>
          <w:szCs w:val="24"/>
        </w:rPr>
        <w:t>у</w:t>
      </w:r>
      <w:r w:rsidRPr="00AF76CE">
        <w:rPr>
          <w:rFonts w:ascii="Times New Roman" w:hAnsi="Times New Roman" w:cs="Times New Roman"/>
          <w:bCs/>
          <w:kern w:val="16"/>
          <w:position w:val="4"/>
          <w:sz w:val="24"/>
          <w:szCs w:val="24"/>
        </w:rPr>
        <w:t xml:space="preserve"> работы « Школы  молодого учителя»</w:t>
      </w:r>
    </w:p>
    <w:p w:rsidR="00AF76CE" w:rsidRDefault="00AF76CE" w:rsidP="00E84BCB">
      <w:pPr>
        <w:spacing w:line="240" w:lineRule="atLeast"/>
        <w:ind w:left="108"/>
        <w:jc w:val="both"/>
        <w:rPr>
          <w:rFonts w:ascii="Times New Roman" w:hAnsi="Times New Roman" w:cs="Times New Roman"/>
          <w:bCs/>
          <w:kern w:val="16"/>
          <w:position w:val="4"/>
          <w:sz w:val="24"/>
          <w:szCs w:val="24"/>
        </w:rPr>
      </w:pPr>
      <w:r w:rsidRPr="00AF76CE">
        <w:rPr>
          <w:rFonts w:ascii="Times New Roman" w:hAnsi="Times New Roman" w:cs="Times New Roman"/>
          <w:bCs/>
          <w:kern w:val="16"/>
          <w:position w:val="4"/>
          <w:sz w:val="24"/>
          <w:szCs w:val="24"/>
        </w:rPr>
        <w:t>Составлен план работы с молодыми учителями, назначен</w:t>
      </w:r>
      <w:r w:rsidR="003E410A">
        <w:rPr>
          <w:rFonts w:ascii="Times New Roman" w:hAnsi="Times New Roman" w:cs="Times New Roman"/>
          <w:bCs/>
          <w:kern w:val="16"/>
          <w:position w:val="4"/>
          <w:sz w:val="24"/>
          <w:szCs w:val="24"/>
        </w:rPr>
        <w:t>ы</w:t>
      </w:r>
      <w:r w:rsidRPr="00AF76CE">
        <w:rPr>
          <w:rFonts w:ascii="Times New Roman" w:hAnsi="Times New Roman" w:cs="Times New Roman"/>
          <w:bCs/>
          <w:kern w:val="16"/>
          <w:position w:val="4"/>
          <w:sz w:val="24"/>
          <w:szCs w:val="24"/>
        </w:rPr>
        <w:t xml:space="preserve"> наставник</w:t>
      </w:r>
      <w:r w:rsidR="003E410A">
        <w:rPr>
          <w:rFonts w:ascii="Times New Roman" w:hAnsi="Times New Roman" w:cs="Times New Roman"/>
          <w:bCs/>
          <w:kern w:val="16"/>
          <w:position w:val="4"/>
          <w:sz w:val="24"/>
          <w:szCs w:val="24"/>
        </w:rPr>
        <w:t>и</w:t>
      </w:r>
      <w:r w:rsidRPr="00AF76CE">
        <w:rPr>
          <w:rFonts w:ascii="Times New Roman" w:hAnsi="Times New Roman" w:cs="Times New Roman"/>
          <w:bCs/>
          <w:kern w:val="16"/>
          <w:position w:val="4"/>
          <w:sz w:val="24"/>
          <w:szCs w:val="24"/>
        </w:rPr>
        <w:t>- Кайзер Л.Э.</w:t>
      </w:r>
      <w:r w:rsidR="003E410A">
        <w:rPr>
          <w:rFonts w:ascii="Times New Roman" w:hAnsi="Times New Roman" w:cs="Times New Roman"/>
          <w:bCs/>
          <w:kern w:val="16"/>
          <w:position w:val="4"/>
          <w:sz w:val="24"/>
          <w:szCs w:val="24"/>
        </w:rPr>
        <w:t>, Похожай Э.И.</w:t>
      </w:r>
      <w:r w:rsidRPr="00AF76CE">
        <w:rPr>
          <w:rFonts w:ascii="Times New Roman" w:hAnsi="Times New Roman" w:cs="Times New Roman"/>
          <w:bCs/>
          <w:kern w:val="16"/>
          <w:position w:val="4"/>
          <w:sz w:val="24"/>
          <w:szCs w:val="24"/>
        </w:rPr>
        <w:t xml:space="preserve"> Оказывалась методическая помо</w:t>
      </w:r>
      <w:r w:rsidR="00195A92">
        <w:rPr>
          <w:rFonts w:ascii="Times New Roman" w:hAnsi="Times New Roman" w:cs="Times New Roman"/>
          <w:bCs/>
          <w:kern w:val="16"/>
          <w:position w:val="4"/>
          <w:sz w:val="24"/>
          <w:szCs w:val="24"/>
        </w:rPr>
        <w:t>щь, в течение  года  для молод</w:t>
      </w:r>
      <w:r w:rsidR="003E410A">
        <w:rPr>
          <w:rFonts w:ascii="Times New Roman" w:hAnsi="Times New Roman" w:cs="Times New Roman"/>
          <w:bCs/>
          <w:kern w:val="16"/>
          <w:position w:val="4"/>
          <w:sz w:val="24"/>
          <w:szCs w:val="24"/>
        </w:rPr>
        <w:t>ых</w:t>
      </w:r>
      <w:r w:rsidRPr="00AF76CE">
        <w:rPr>
          <w:rFonts w:ascii="Times New Roman" w:hAnsi="Times New Roman" w:cs="Times New Roman"/>
          <w:bCs/>
          <w:kern w:val="16"/>
          <w:position w:val="4"/>
          <w:sz w:val="24"/>
          <w:szCs w:val="24"/>
        </w:rPr>
        <w:t xml:space="preserve"> специалист</w:t>
      </w:r>
      <w:r w:rsidR="003E410A">
        <w:rPr>
          <w:rFonts w:ascii="Times New Roman" w:hAnsi="Times New Roman" w:cs="Times New Roman"/>
          <w:bCs/>
          <w:kern w:val="16"/>
          <w:position w:val="4"/>
          <w:sz w:val="24"/>
          <w:szCs w:val="24"/>
        </w:rPr>
        <w:t>ов</w:t>
      </w:r>
      <w:r w:rsidR="00195A92">
        <w:rPr>
          <w:rFonts w:ascii="Times New Roman" w:hAnsi="Times New Roman" w:cs="Times New Roman"/>
          <w:bCs/>
          <w:kern w:val="16"/>
          <w:position w:val="4"/>
          <w:sz w:val="24"/>
          <w:szCs w:val="24"/>
        </w:rPr>
        <w:t xml:space="preserve">. </w:t>
      </w:r>
      <w:r w:rsidRPr="00AF76CE">
        <w:rPr>
          <w:rFonts w:ascii="Times New Roman" w:hAnsi="Times New Roman" w:cs="Times New Roman"/>
          <w:bCs/>
          <w:kern w:val="16"/>
          <w:position w:val="4"/>
          <w:sz w:val="24"/>
          <w:szCs w:val="24"/>
        </w:rPr>
        <w:t>Для оказания методической и практической помощи данной категории учителей использовались индивидуальные консультации, как со стороны администрации школы, так и наставника, закрепленного за данным учител</w:t>
      </w:r>
      <w:r w:rsidR="00195A92">
        <w:rPr>
          <w:rFonts w:ascii="Times New Roman" w:hAnsi="Times New Roman" w:cs="Times New Roman"/>
          <w:bCs/>
          <w:kern w:val="16"/>
          <w:position w:val="4"/>
          <w:sz w:val="24"/>
          <w:szCs w:val="24"/>
        </w:rPr>
        <w:t>ем</w:t>
      </w:r>
      <w:r w:rsidRPr="00AF76CE">
        <w:rPr>
          <w:rFonts w:ascii="Times New Roman" w:hAnsi="Times New Roman" w:cs="Times New Roman"/>
          <w:bCs/>
          <w:kern w:val="16"/>
          <w:position w:val="4"/>
          <w:sz w:val="24"/>
          <w:szCs w:val="24"/>
        </w:rPr>
        <w:t xml:space="preserve">. </w:t>
      </w:r>
      <w:r w:rsidR="009F7CAB">
        <w:rPr>
          <w:rFonts w:ascii="Times New Roman" w:hAnsi="Times New Roman" w:cs="Times New Roman"/>
          <w:bCs/>
          <w:kern w:val="16"/>
          <w:position w:val="4"/>
          <w:sz w:val="24"/>
          <w:szCs w:val="24"/>
        </w:rPr>
        <w:t xml:space="preserve">В период с сентября по март 2020 года были проведены пять тематических занятий в школе молодого педагога: </w:t>
      </w:r>
    </w:p>
    <w:p w:rsidR="009F7CAB" w:rsidRPr="009F7CAB" w:rsidRDefault="009F7CAB" w:rsidP="00E84BCB">
      <w:pPr>
        <w:pStyle w:val="af1"/>
        <w:spacing w:before="0" w:beforeAutospacing="0" w:after="150" w:afterAutospacing="0" w:line="240" w:lineRule="atLeast"/>
        <w:rPr>
          <w:color w:val="000000"/>
        </w:rPr>
      </w:pPr>
      <w:r w:rsidRPr="009F7CAB">
        <w:rPr>
          <w:bCs/>
          <w:kern w:val="16"/>
          <w:position w:val="4"/>
        </w:rPr>
        <w:t xml:space="preserve">- </w:t>
      </w:r>
      <w:r w:rsidRPr="009F7CAB">
        <w:rPr>
          <w:color w:val="000000"/>
        </w:rPr>
        <w:t>Методические основы современного учебного занятия, требования к его проведению. Самоанализ и анализ учебных занятий.</w:t>
      </w:r>
    </w:p>
    <w:p w:rsidR="009F7CAB" w:rsidRPr="009F7CAB" w:rsidRDefault="009F7CAB" w:rsidP="00E84BCB">
      <w:pPr>
        <w:pStyle w:val="af1"/>
        <w:spacing w:before="0" w:beforeAutospacing="0" w:after="150" w:afterAutospacing="0" w:line="240" w:lineRule="atLeast"/>
        <w:rPr>
          <w:color w:val="000000"/>
        </w:rPr>
      </w:pPr>
      <w:r w:rsidRPr="009F7CAB">
        <w:rPr>
          <w:bCs/>
          <w:kern w:val="16"/>
          <w:position w:val="4"/>
        </w:rPr>
        <w:t xml:space="preserve">- </w:t>
      </w:r>
      <w:r w:rsidRPr="009F7CAB">
        <w:rPr>
          <w:color w:val="000000"/>
        </w:rPr>
        <w:t>Современные образовательные технологии. Внеклассная работа по предмету, её место и значимость в учебном процессе.</w:t>
      </w:r>
    </w:p>
    <w:p w:rsidR="009F7CAB" w:rsidRPr="009F7CAB" w:rsidRDefault="009F7CAB" w:rsidP="00E84BCB">
      <w:pPr>
        <w:pStyle w:val="af1"/>
        <w:spacing w:before="0" w:beforeAutospacing="0" w:after="150" w:afterAutospacing="0" w:line="240" w:lineRule="atLeast"/>
        <w:rPr>
          <w:color w:val="000000"/>
        </w:rPr>
      </w:pPr>
      <w:r w:rsidRPr="009F7CAB">
        <w:rPr>
          <w:bCs/>
          <w:kern w:val="16"/>
          <w:position w:val="4"/>
        </w:rPr>
        <w:lastRenderedPageBreak/>
        <w:t xml:space="preserve">- </w:t>
      </w:r>
      <w:r w:rsidRPr="009F7CAB">
        <w:rPr>
          <w:color w:val="000000"/>
        </w:rPr>
        <w:t>Тренинг  «Адаптация молодых учителей к школьным условиям»</w:t>
      </w:r>
    </w:p>
    <w:p w:rsidR="009F7CAB" w:rsidRPr="009F7CAB" w:rsidRDefault="009F7CAB" w:rsidP="00E84BCB">
      <w:pPr>
        <w:pStyle w:val="af1"/>
        <w:spacing w:before="0" w:beforeAutospacing="0" w:after="150" w:afterAutospacing="0" w:line="240" w:lineRule="atLeast"/>
        <w:rPr>
          <w:color w:val="000000"/>
        </w:rPr>
      </w:pPr>
      <w:r w:rsidRPr="009F7CAB">
        <w:rPr>
          <w:bCs/>
          <w:kern w:val="16"/>
          <w:position w:val="4"/>
        </w:rPr>
        <w:t xml:space="preserve">- </w:t>
      </w:r>
      <w:r w:rsidRPr="009F7CAB">
        <w:rPr>
          <w:color w:val="000000"/>
        </w:rPr>
        <w:t>Работа с детьми с высоким и низким уровнем учебной мотивации.</w:t>
      </w:r>
    </w:p>
    <w:p w:rsidR="009F7CAB" w:rsidRPr="009F7CAB" w:rsidRDefault="009F7CAB" w:rsidP="00E84BCB">
      <w:pPr>
        <w:pStyle w:val="af1"/>
        <w:spacing w:before="0" w:beforeAutospacing="0" w:after="150" w:afterAutospacing="0" w:line="240" w:lineRule="atLeast"/>
        <w:rPr>
          <w:color w:val="000000"/>
        </w:rPr>
      </w:pPr>
      <w:r w:rsidRPr="009F7CAB">
        <w:rPr>
          <w:bCs/>
          <w:kern w:val="16"/>
          <w:position w:val="4"/>
        </w:rPr>
        <w:t xml:space="preserve">- </w:t>
      </w:r>
      <w:r w:rsidRPr="009F7CAB">
        <w:rPr>
          <w:color w:val="000000"/>
        </w:rPr>
        <w:t>Целеполагание и задачи современного учебного занятия. Оказание методической помощи в подготовке к урокам.</w:t>
      </w:r>
    </w:p>
    <w:p w:rsidR="009F7CAB" w:rsidRDefault="009F7CAB" w:rsidP="00E84BCB">
      <w:pPr>
        <w:spacing w:line="240" w:lineRule="atLeast"/>
        <w:jc w:val="both"/>
        <w:rPr>
          <w:rFonts w:ascii="Times New Roman" w:hAnsi="Times New Roman" w:cs="Times New Roman"/>
          <w:color w:val="000000"/>
          <w:sz w:val="24"/>
          <w:szCs w:val="24"/>
        </w:rPr>
      </w:pPr>
      <w:r w:rsidRPr="009F7CAB">
        <w:rPr>
          <w:rFonts w:ascii="Times New Roman" w:hAnsi="Times New Roman" w:cs="Times New Roman"/>
          <w:bCs/>
          <w:kern w:val="16"/>
          <w:position w:val="4"/>
          <w:sz w:val="24"/>
          <w:szCs w:val="24"/>
        </w:rPr>
        <w:t xml:space="preserve">- </w:t>
      </w:r>
      <w:r w:rsidRPr="009F7CAB">
        <w:rPr>
          <w:rFonts w:ascii="Times New Roman" w:hAnsi="Times New Roman" w:cs="Times New Roman"/>
          <w:color w:val="000000"/>
          <w:sz w:val="24"/>
          <w:szCs w:val="24"/>
        </w:rPr>
        <w:t>Самообразование и портфолио педагога</w:t>
      </w:r>
    </w:p>
    <w:p w:rsidR="00E84BCB" w:rsidRPr="008C28CE" w:rsidRDefault="00E84BCB" w:rsidP="00E84BC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Заместителем директора по УВР Ереминой А.Ю. </w:t>
      </w:r>
      <w:r w:rsidRPr="008F5F39">
        <w:rPr>
          <w:rFonts w:ascii="Times New Roman" w:hAnsi="Times New Roman" w:cs="Times New Roman"/>
          <w:sz w:val="24"/>
          <w:szCs w:val="24"/>
        </w:rPr>
        <w:t xml:space="preserve">были разработаны памятки по анализу и самоанализу учебных </w:t>
      </w:r>
      <w:r>
        <w:rPr>
          <w:rFonts w:ascii="Times New Roman" w:hAnsi="Times New Roman" w:cs="Times New Roman"/>
          <w:sz w:val="24"/>
          <w:szCs w:val="24"/>
        </w:rPr>
        <w:t>занятий.</w:t>
      </w:r>
      <w:r w:rsidRPr="008C28CE">
        <w:rPr>
          <w:rFonts w:ascii="Times New Roman" w:hAnsi="Times New Roman" w:cs="Times New Roman"/>
          <w:sz w:val="24"/>
          <w:szCs w:val="24"/>
        </w:rPr>
        <w:t xml:space="preserve"> </w:t>
      </w:r>
      <w:r w:rsidRPr="0079357B">
        <w:rPr>
          <w:rFonts w:ascii="Times New Roman" w:eastAsia="Times New Roman" w:hAnsi="Times New Roman" w:cs="Times New Roman"/>
          <w:color w:val="000000"/>
          <w:sz w:val="24"/>
          <w:szCs w:val="24"/>
        </w:rPr>
        <w:t>Для оказания методической и практической помощи использовались индивидуальные консультации, как со</w:t>
      </w:r>
      <w:r>
        <w:rPr>
          <w:rFonts w:ascii="Times New Roman" w:eastAsia="Times New Roman" w:hAnsi="Times New Roman" w:cs="Times New Roman"/>
          <w:color w:val="000000"/>
          <w:sz w:val="24"/>
          <w:szCs w:val="24"/>
        </w:rPr>
        <w:t xml:space="preserve"> </w:t>
      </w:r>
      <w:r w:rsidRPr="0079357B">
        <w:rPr>
          <w:rFonts w:ascii="Times New Roman" w:eastAsia="Times New Roman" w:hAnsi="Times New Roman" w:cs="Times New Roman"/>
          <w:color w:val="000000"/>
          <w:sz w:val="24"/>
          <w:szCs w:val="24"/>
        </w:rPr>
        <w:t>стороны администрации школы, так и наставник</w:t>
      </w:r>
      <w:r>
        <w:rPr>
          <w:rFonts w:ascii="Times New Roman" w:eastAsia="Times New Roman" w:hAnsi="Times New Roman" w:cs="Times New Roman"/>
          <w:color w:val="000000"/>
          <w:sz w:val="24"/>
          <w:szCs w:val="24"/>
        </w:rPr>
        <w:t>ов Кайзер Л.Э., Похожай Э.И.</w:t>
      </w:r>
      <w:r w:rsidRPr="0079357B">
        <w:rPr>
          <w:rFonts w:ascii="Times New Roman" w:eastAsia="Times New Roman" w:hAnsi="Times New Roman" w:cs="Times New Roman"/>
          <w:color w:val="000000"/>
          <w:sz w:val="24"/>
          <w:szCs w:val="24"/>
        </w:rPr>
        <w:t>, за</w:t>
      </w:r>
      <w:r>
        <w:rPr>
          <w:rFonts w:ascii="Times New Roman" w:eastAsia="Times New Roman" w:hAnsi="Times New Roman" w:cs="Times New Roman"/>
          <w:color w:val="000000"/>
          <w:sz w:val="24"/>
          <w:szCs w:val="24"/>
        </w:rPr>
        <w:t>крепленных за Максутовой Ф.И. и Долгодровой И.С. Администрацией и наставниками посещались занятия и мероприятия, организованные молодыми специалистами с целью оказания методической и консультативной помощи.</w:t>
      </w:r>
    </w:p>
    <w:p w:rsidR="00E84BCB" w:rsidRDefault="00E84BCB" w:rsidP="00E84BCB">
      <w:pPr>
        <w:spacing w:line="240" w:lineRule="auto"/>
        <w:jc w:val="both"/>
        <w:rPr>
          <w:rFonts w:ascii="Times New Roman" w:hAnsi="Times New Roman" w:cs="Times New Roman"/>
          <w:sz w:val="24"/>
          <w:szCs w:val="24"/>
        </w:rPr>
      </w:pPr>
      <w:r>
        <w:rPr>
          <w:rFonts w:ascii="Times New Roman" w:hAnsi="Times New Roman" w:cs="Times New Roman"/>
          <w:sz w:val="24"/>
          <w:szCs w:val="24"/>
        </w:rPr>
        <w:t>С 24.09.2019г по 28.09.2019г Максутова Ф.И., старшая вожатая</w:t>
      </w:r>
      <w:r w:rsidRPr="00CB543B">
        <w:rPr>
          <w:rFonts w:ascii="Times New Roman" w:hAnsi="Times New Roman" w:cs="Times New Roman"/>
          <w:sz w:val="24"/>
          <w:szCs w:val="24"/>
        </w:rPr>
        <w:t xml:space="preserve">, прошла курсы </w:t>
      </w:r>
      <w:r>
        <w:rPr>
          <w:rFonts w:ascii="Times New Roman" w:hAnsi="Times New Roman" w:cs="Times New Roman"/>
          <w:sz w:val="24"/>
          <w:szCs w:val="24"/>
        </w:rPr>
        <w:t>повышения квалификации «</w:t>
      </w:r>
      <w:r w:rsidRPr="00A02A1C">
        <w:rPr>
          <w:rFonts w:ascii="Times New Roman" w:hAnsi="Times New Roman" w:cs="Times New Roman"/>
          <w:sz w:val="24"/>
          <w:szCs w:val="24"/>
        </w:rPr>
        <w:t>Психолого-педагогическое сопровождение развития младших школьников, проявивших выдающиеся способности</w:t>
      </w:r>
      <w:r>
        <w:rPr>
          <w:rFonts w:ascii="Times New Roman" w:hAnsi="Times New Roman" w:cs="Times New Roman"/>
          <w:sz w:val="24"/>
          <w:szCs w:val="24"/>
        </w:rPr>
        <w:t>», 36 часов на базе СКИРО ПК и ПРО</w:t>
      </w:r>
      <w:r w:rsidRPr="00A02A1C">
        <w:rPr>
          <w:rFonts w:ascii="Times New Roman" w:hAnsi="Times New Roman" w:cs="Times New Roman"/>
          <w:sz w:val="24"/>
          <w:szCs w:val="24"/>
        </w:rPr>
        <w:t xml:space="preserve"> в г. </w:t>
      </w:r>
      <w:r>
        <w:rPr>
          <w:rFonts w:ascii="Times New Roman" w:hAnsi="Times New Roman" w:cs="Times New Roman"/>
          <w:sz w:val="24"/>
          <w:szCs w:val="24"/>
        </w:rPr>
        <w:t>Ставропол</w:t>
      </w:r>
      <w:r w:rsidRPr="00A02A1C">
        <w:rPr>
          <w:rFonts w:ascii="Times New Roman" w:hAnsi="Times New Roman" w:cs="Times New Roman"/>
          <w:sz w:val="24"/>
          <w:szCs w:val="24"/>
        </w:rPr>
        <w:t xml:space="preserve">е. </w:t>
      </w:r>
      <w:r>
        <w:rPr>
          <w:rFonts w:ascii="Times New Roman" w:hAnsi="Times New Roman" w:cs="Times New Roman"/>
          <w:sz w:val="24"/>
          <w:szCs w:val="24"/>
        </w:rPr>
        <w:t>В течение первого полугодия Максутова Ф.И.</w:t>
      </w:r>
      <w:r w:rsidRPr="00CB543B">
        <w:rPr>
          <w:rFonts w:ascii="Times New Roman" w:hAnsi="Times New Roman" w:cs="Times New Roman"/>
          <w:sz w:val="24"/>
          <w:szCs w:val="24"/>
        </w:rPr>
        <w:t xml:space="preserve"> </w:t>
      </w:r>
      <w:r>
        <w:rPr>
          <w:rFonts w:ascii="Times New Roman" w:hAnsi="Times New Roman" w:cs="Times New Roman"/>
          <w:sz w:val="24"/>
          <w:szCs w:val="24"/>
        </w:rPr>
        <w:t>участвовала в организации и проведении</w:t>
      </w:r>
      <w:r w:rsidRPr="00CB543B">
        <w:rPr>
          <w:rFonts w:ascii="Times New Roman" w:hAnsi="Times New Roman" w:cs="Times New Roman"/>
          <w:sz w:val="24"/>
          <w:szCs w:val="24"/>
        </w:rPr>
        <w:t xml:space="preserve"> </w:t>
      </w:r>
      <w:r>
        <w:rPr>
          <w:rFonts w:ascii="Times New Roman" w:hAnsi="Times New Roman" w:cs="Times New Roman"/>
          <w:sz w:val="24"/>
          <w:szCs w:val="24"/>
        </w:rPr>
        <w:t>мероприятий  совместно с наставником Кайзер Л.Э.: посвящение в лицеисты, день лицея, праздничное мероприятие, посвященное дню учителя, организация и проведение новогодних представлений для младших школьников. Долгодрова Е.С. принимала активное участие в организации и проведении школьного этапа всероссийской олимпиады школьников по английскому языку, являлась организатором в аудитории при проведении муниципального этапа всероссийской олимпиады школьников по литературе и праву, творчески подходит к подготовке и проведению уроков английского языка в начальной школе, посещает уроки коллег Ереминой А.Ю., Севумян С.Р., наставника Похожай Э.И. Все педагоги: наставник</w:t>
      </w:r>
      <w:r w:rsidRPr="00CB543B">
        <w:rPr>
          <w:rFonts w:ascii="Times New Roman" w:hAnsi="Times New Roman" w:cs="Times New Roman"/>
          <w:sz w:val="24"/>
          <w:szCs w:val="24"/>
        </w:rPr>
        <w:t xml:space="preserve">, члены администрации посещали </w:t>
      </w:r>
      <w:r>
        <w:rPr>
          <w:rFonts w:ascii="Times New Roman" w:hAnsi="Times New Roman" w:cs="Times New Roman"/>
          <w:sz w:val="24"/>
          <w:szCs w:val="24"/>
        </w:rPr>
        <w:t xml:space="preserve">уроки и мероприятия, организованные молодыми специалистами, </w:t>
      </w:r>
      <w:r w:rsidRPr="00CB543B">
        <w:rPr>
          <w:rFonts w:ascii="Times New Roman" w:hAnsi="Times New Roman" w:cs="Times New Roman"/>
          <w:sz w:val="24"/>
          <w:szCs w:val="24"/>
        </w:rPr>
        <w:t xml:space="preserve">давали рекомендации, практические советы по содержанию </w:t>
      </w:r>
      <w:r>
        <w:rPr>
          <w:rFonts w:ascii="Times New Roman" w:hAnsi="Times New Roman" w:cs="Times New Roman"/>
          <w:sz w:val="24"/>
          <w:szCs w:val="24"/>
        </w:rPr>
        <w:t xml:space="preserve">и организации уроков и мероприятий. </w:t>
      </w:r>
      <w:r w:rsidRPr="00CB543B">
        <w:rPr>
          <w:rFonts w:ascii="Times New Roman" w:hAnsi="Times New Roman" w:cs="Times New Roman"/>
          <w:sz w:val="24"/>
          <w:szCs w:val="24"/>
        </w:rPr>
        <w:t xml:space="preserve"> </w:t>
      </w:r>
    </w:p>
    <w:p w:rsidR="00AF76CE" w:rsidRPr="00AF76CE" w:rsidRDefault="00AF76CE" w:rsidP="00E84BCB">
      <w:pPr>
        <w:spacing w:line="240" w:lineRule="atLeast"/>
        <w:jc w:val="both"/>
        <w:rPr>
          <w:rFonts w:ascii="Times New Roman" w:hAnsi="Times New Roman" w:cs="Times New Roman"/>
          <w:bCs/>
          <w:kern w:val="16"/>
          <w:position w:val="4"/>
          <w:sz w:val="24"/>
          <w:szCs w:val="24"/>
        </w:rPr>
      </w:pPr>
      <w:r w:rsidRPr="00AF76CE">
        <w:rPr>
          <w:rFonts w:ascii="Times New Roman" w:hAnsi="Times New Roman" w:cs="Times New Roman"/>
          <w:bCs/>
          <w:kern w:val="16"/>
          <w:position w:val="4"/>
          <w:sz w:val="24"/>
          <w:szCs w:val="24"/>
        </w:rPr>
        <w:t>В рамках реализации программы « Педагогические кадры»  проводилась работы и с вновь прибывшими педагогами</w:t>
      </w:r>
      <w:r w:rsidR="00195A92">
        <w:rPr>
          <w:rFonts w:ascii="Times New Roman" w:hAnsi="Times New Roman" w:cs="Times New Roman"/>
          <w:bCs/>
          <w:kern w:val="16"/>
          <w:position w:val="4"/>
          <w:sz w:val="24"/>
          <w:szCs w:val="24"/>
        </w:rPr>
        <w:t xml:space="preserve"> Калякиной А.А., Боровиковой Т.Е.</w:t>
      </w:r>
      <w:r w:rsidR="003E410A">
        <w:rPr>
          <w:rFonts w:ascii="Times New Roman" w:hAnsi="Times New Roman" w:cs="Times New Roman"/>
          <w:bCs/>
          <w:kern w:val="16"/>
          <w:position w:val="4"/>
          <w:sz w:val="24"/>
          <w:szCs w:val="24"/>
        </w:rPr>
        <w:t xml:space="preserve">, </w:t>
      </w:r>
      <w:r w:rsidR="00E84BCB">
        <w:rPr>
          <w:rFonts w:ascii="Times New Roman" w:hAnsi="Times New Roman" w:cs="Times New Roman"/>
          <w:bCs/>
          <w:kern w:val="16"/>
          <w:position w:val="4"/>
          <w:sz w:val="24"/>
          <w:szCs w:val="24"/>
        </w:rPr>
        <w:t xml:space="preserve">Подгорной С.В., </w:t>
      </w:r>
      <w:r w:rsidRPr="00AF76CE">
        <w:rPr>
          <w:rFonts w:ascii="Times New Roman" w:hAnsi="Times New Roman" w:cs="Times New Roman"/>
          <w:bCs/>
          <w:kern w:val="16"/>
          <w:position w:val="4"/>
          <w:sz w:val="24"/>
          <w:szCs w:val="24"/>
        </w:rPr>
        <w:t>посещались уроки педагогов руководителями предметных МО и завучами, курирующими учебный процесс.</w:t>
      </w:r>
      <w:r w:rsidR="009F7CAB">
        <w:rPr>
          <w:rFonts w:ascii="Times New Roman" w:hAnsi="Times New Roman" w:cs="Times New Roman"/>
          <w:bCs/>
          <w:kern w:val="16"/>
          <w:position w:val="4"/>
          <w:sz w:val="24"/>
          <w:szCs w:val="24"/>
        </w:rPr>
        <w:t xml:space="preserve"> Боровиковой Т.Е. оказывалась методическая помощь по организации классного руководства в 5Г классе.</w:t>
      </w:r>
    </w:p>
    <w:p w:rsidR="00E84BCB" w:rsidRDefault="003A172F" w:rsidP="00E84BCB">
      <w:pPr>
        <w:spacing w:line="240" w:lineRule="auto"/>
        <w:jc w:val="both"/>
        <w:rPr>
          <w:rFonts w:ascii="Times New Roman" w:eastAsia="Times New Roman" w:hAnsi="Times New Roman" w:cs="Times New Roman"/>
          <w:b/>
          <w:bCs/>
          <w:kern w:val="16"/>
          <w:position w:val="4"/>
          <w:sz w:val="24"/>
          <w:szCs w:val="24"/>
          <w:lang w:eastAsia="ru-RU"/>
        </w:rPr>
      </w:pPr>
      <w:r>
        <w:rPr>
          <w:rFonts w:ascii="Times New Roman" w:eastAsia="Times New Roman" w:hAnsi="Times New Roman" w:cs="Times New Roman"/>
          <w:b/>
          <w:bCs/>
          <w:kern w:val="16"/>
          <w:position w:val="4"/>
          <w:sz w:val="24"/>
          <w:szCs w:val="24"/>
          <w:lang w:eastAsia="ru-RU"/>
        </w:rPr>
        <w:t>Выводы:</w:t>
      </w:r>
      <w:r w:rsidR="00954E82">
        <w:rPr>
          <w:rFonts w:ascii="Times New Roman" w:eastAsia="Times New Roman" w:hAnsi="Times New Roman" w:cs="Times New Roman"/>
          <w:b/>
          <w:bCs/>
          <w:kern w:val="16"/>
          <w:position w:val="4"/>
          <w:sz w:val="24"/>
          <w:szCs w:val="24"/>
          <w:lang w:eastAsia="ru-RU"/>
        </w:rPr>
        <w:t xml:space="preserve"> </w:t>
      </w:r>
    </w:p>
    <w:p w:rsidR="009F7CAB" w:rsidRPr="007042E2" w:rsidRDefault="00E84BCB" w:rsidP="007042E2">
      <w:pPr>
        <w:spacing w:line="240" w:lineRule="auto"/>
        <w:jc w:val="both"/>
        <w:rPr>
          <w:rFonts w:ascii="Times New Roman" w:hAnsi="Times New Roman" w:cs="Times New Roman"/>
          <w:sz w:val="24"/>
          <w:szCs w:val="24"/>
        </w:rPr>
      </w:pPr>
      <w:r>
        <w:rPr>
          <w:rFonts w:ascii="Times New Roman" w:hAnsi="Times New Roman" w:cs="Times New Roman"/>
          <w:sz w:val="24"/>
          <w:szCs w:val="24"/>
        </w:rPr>
        <w:t>Необходимо привлекать молодых</w:t>
      </w:r>
      <w:r w:rsidRPr="00CB543B">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CB543B">
        <w:rPr>
          <w:rFonts w:ascii="Times New Roman" w:hAnsi="Times New Roman" w:cs="Times New Roman"/>
          <w:sz w:val="24"/>
          <w:szCs w:val="24"/>
        </w:rPr>
        <w:t xml:space="preserve"> к участию во всех видах мероприятий, проводимых </w:t>
      </w:r>
      <w:r>
        <w:rPr>
          <w:rFonts w:ascii="Times New Roman" w:hAnsi="Times New Roman" w:cs="Times New Roman"/>
          <w:sz w:val="24"/>
          <w:szCs w:val="24"/>
        </w:rPr>
        <w:t xml:space="preserve">как </w:t>
      </w:r>
      <w:r w:rsidRPr="00CB543B">
        <w:rPr>
          <w:rFonts w:ascii="Times New Roman" w:hAnsi="Times New Roman" w:cs="Times New Roman"/>
          <w:sz w:val="24"/>
          <w:szCs w:val="24"/>
        </w:rPr>
        <w:t xml:space="preserve">в </w:t>
      </w:r>
      <w:r>
        <w:rPr>
          <w:rFonts w:ascii="Times New Roman" w:hAnsi="Times New Roman" w:cs="Times New Roman"/>
          <w:sz w:val="24"/>
          <w:szCs w:val="24"/>
        </w:rPr>
        <w:t>лицее, так и вне учебного заведения.администрации лицея продолжить п</w:t>
      </w:r>
      <w:r w:rsidRPr="00CB543B">
        <w:rPr>
          <w:rFonts w:ascii="Times New Roman" w:hAnsi="Times New Roman" w:cs="Times New Roman"/>
          <w:sz w:val="24"/>
          <w:szCs w:val="24"/>
        </w:rPr>
        <w:t>осещ</w:t>
      </w:r>
      <w:r>
        <w:rPr>
          <w:rFonts w:ascii="Times New Roman" w:hAnsi="Times New Roman" w:cs="Times New Roman"/>
          <w:sz w:val="24"/>
          <w:szCs w:val="24"/>
        </w:rPr>
        <w:t>ение</w:t>
      </w:r>
      <w:r w:rsidRPr="00CB543B">
        <w:rPr>
          <w:rFonts w:ascii="Times New Roman" w:hAnsi="Times New Roman" w:cs="Times New Roman"/>
          <w:sz w:val="24"/>
          <w:szCs w:val="24"/>
        </w:rPr>
        <w:t xml:space="preserve"> </w:t>
      </w:r>
      <w:r>
        <w:rPr>
          <w:rFonts w:ascii="Times New Roman" w:hAnsi="Times New Roman" w:cs="Times New Roman"/>
          <w:sz w:val="24"/>
          <w:szCs w:val="24"/>
        </w:rPr>
        <w:t>мероприятий и уроков молодых</w:t>
      </w:r>
      <w:r w:rsidRPr="00CB543B">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CB543B">
        <w:rPr>
          <w:rFonts w:ascii="Times New Roman" w:hAnsi="Times New Roman" w:cs="Times New Roman"/>
          <w:sz w:val="24"/>
          <w:szCs w:val="24"/>
        </w:rPr>
        <w:t xml:space="preserve"> с целью оказания методической помощи</w:t>
      </w:r>
      <w:r>
        <w:rPr>
          <w:rFonts w:ascii="Times New Roman" w:hAnsi="Times New Roman" w:cs="Times New Roman"/>
          <w:sz w:val="24"/>
          <w:szCs w:val="24"/>
        </w:rPr>
        <w:t>, п</w:t>
      </w:r>
      <w:r w:rsidRPr="00CB543B">
        <w:rPr>
          <w:rFonts w:ascii="Times New Roman" w:hAnsi="Times New Roman" w:cs="Times New Roman"/>
          <w:sz w:val="24"/>
          <w:szCs w:val="24"/>
        </w:rPr>
        <w:t>роводить анал</w:t>
      </w:r>
      <w:r>
        <w:rPr>
          <w:rFonts w:ascii="Times New Roman" w:hAnsi="Times New Roman" w:cs="Times New Roman"/>
          <w:sz w:val="24"/>
          <w:szCs w:val="24"/>
        </w:rPr>
        <w:t>из работы с молодыми специалистами</w:t>
      </w:r>
      <w:r w:rsidRPr="00CB543B">
        <w:rPr>
          <w:rFonts w:ascii="Times New Roman" w:hAnsi="Times New Roman" w:cs="Times New Roman"/>
          <w:sz w:val="24"/>
          <w:szCs w:val="24"/>
        </w:rPr>
        <w:t>с целью её коррекции.</w:t>
      </w:r>
      <w:r>
        <w:rPr>
          <w:rFonts w:ascii="Times New Roman" w:hAnsi="Times New Roman" w:cs="Times New Roman"/>
          <w:sz w:val="24"/>
          <w:szCs w:val="24"/>
        </w:rPr>
        <w:t xml:space="preserve"> Молодым специалистам Максутовой Ф.И., Долгодровой И.С. продолжить </w:t>
      </w:r>
      <w:r w:rsidRPr="00CB543B">
        <w:rPr>
          <w:rFonts w:ascii="Times New Roman" w:hAnsi="Times New Roman" w:cs="Times New Roman"/>
          <w:sz w:val="24"/>
          <w:szCs w:val="24"/>
        </w:rPr>
        <w:t>изуч</w:t>
      </w:r>
      <w:r>
        <w:rPr>
          <w:rFonts w:ascii="Times New Roman" w:hAnsi="Times New Roman" w:cs="Times New Roman"/>
          <w:sz w:val="24"/>
          <w:szCs w:val="24"/>
        </w:rPr>
        <w:t>ение</w:t>
      </w:r>
      <w:r w:rsidRPr="00CB543B">
        <w:rPr>
          <w:rFonts w:ascii="Times New Roman" w:hAnsi="Times New Roman" w:cs="Times New Roman"/>
          <w:sz w:val="24"/>
          <w:szCs w:val="24"/>
        </w:rPr>
        <w:t xml:space="preserve"> нор</w:t>
      </w:r>
      <w:r>
        <w:rPr>
          <w:rFonts w:ascii="Times New Roman" w:hAnsi="Times New Roman" w:cs="Times New Roman"/>
          <w:sz w:val="24"/>
          <w:szCs w:val="24"/>
        </w:rPr>
        <w:t xml:space="preserve">мативных документов по организации учебного и воспитательного процесса, принимать участие в </w:t>
      </w:r>
      <w:r w:rsidR="007042E2">
        <w:rPr>
          <w:rFonts w:ascii="Times New Roman" w:hAnsi="Times New Roman" w:cs="Times New Roman"/>
          <w:sz w:val="24"/>
          <w:szCs w:val="24"/>
        </w:rPr>
        <w:t>конкурсе «Учитель года. Дебют»</w:t>
      </w:r>
    </w:p>
    <w:p w:rsidR="00531D73" w:rsidRPr="00B23FF4" w:rsidRDefault="00B23FF4" w:rsidP="00B23FF4">
      <w:pPr>
        <w:spacing w:after="0" w:line="360" w:lineRule="auto"/>
        <w:rPr>
          <w:rFonts w:ascii="Times New Roman" w:eastAsia="Times New Roman" w:hAnsi="Times New Roman"/>
          <w:b/>
          <w:bCs/>
          <w:kern w:val="16"/>
          <w:position w:val="4"/>
          <w:sz w:val="24"/>
          <w:szCs w:val="24"/>
          <w:u w:val="single"/>
          <w:lang w:eastAsia="ru-RU"/>
        </w:rPr>
      </w:pPr>
      <w:r>
        <w:rPr>
          <w:rFonts w:ascii="Times New Roman" w:hAnsi="Times New Roman"/>
          <w:b/>
          <w:sz w:val="24"/>
          <w:szCs w:val="24"/>
          <w:u w:val="single"/>
        </w:rPr>
        <w:t xml:space="preserve">10. </w:t>
      </w:r>
      <w:r w:rsidR="00BF0FF9" w:rsidRPr="00B23FF4">
        <w:rPr>
          <w:rFonts w:ascii="Times New Roman" w:hAnsi="Times New Roman"/>
          <w:b/>
          <w:sz w:val="24"/>
          <w:szCs w:val="24"/>
          <w:u w:val="single"/>
        </w:rPr>
        <w:t>Анализ работы с резервом руководящих кадров</w:t>
      </w:r>
    </w:p>
    <w:p w:rsidR="001C1BF7" w:rsidRDefault="001C1BF7" w:rsidP="003A172F">
      <w:pPr>
        <w:pStyle w:val="af"/>
        <w:spacing w:line="360" w:lineRule="auto"/>
        <w:ind w:left="110"/>
        <w:jc w:val="both"/>
        <w:rPr>
          <w:rFonts w:ascii="Times New Roman" w:hAnsi="Times New Roman"/>
          <w:sz w:val="24"/>
          <w:szCs w:val="24"/>
        </w:rPr>
      </w:pPr>
      <w:r w:rsidRPr="00BF0FF9">
        <w:rPr>
          <w:rFonts w:ascii="Times New Roman" w:hAnsi="Times New Roman"/>
          <w:sz w:val="24"/>
          <w:szCs w:val="24"/>
        </w:rPr>
        <w:lastRenderedPageBreak/>
        <w:t>В течение года была организована и проведена работа с резервом руководящих кадров.</w:t>
      </w:r>
      <w:r>
        <w:rPr>
          <w:rFonts w:ascii="Times New Roman" w:hAnsi="Times New Roman"/>
          <w:sz w:val="24"/>
          <w:szCs w:val="24"/>
        </w:rPr>
        <w:t xml:space="preserve"> </w:t>
      </w:r>
      <w:r w:rsidRPr="00BF0FF9">
        <w:rPr>
          <w:rFonts w:ascii="Times New Roman" w:hAnsi="Times New Roman"/>
          <w:sz w:val="24"/>
          <w:szCs w:val="24"/>
        </w:rPr>
        <w:t>Резервисты</w:t>
      </w:r>
      <w:r>
        <w:rPr>
          <w:rFonts w:ascii="Times New Roman" w:hAnsi="Times New Roman"/>
          <w:sz w:val="24"/>
          <w:szCs w:val="24"/>
        </w:rPr>
        <w:t xml:space="preserve"> </w:t>
      </w:r>
      <w:r w:rsidRPr="00BF0FF9">
        <w:rPr>
          <w:rFonts w:ascii="Times New Roman" w:hAnsi="Times New Roman"/>
          <w:sz w:val="24"/>
          <w:szCs w:val="24"/>
        </w:rPr>
        <w:t xml:space="preserve">Похожай Э.И., Селезнева И.Б., Леушина Ю.П. принимали активное участие в подготовке  школьной документации, в организации и проведении  педагогических советов, общешкольных родительских собраний, совместно с администрацией лицея изучали нормативные документы. </w:t>
      </w:r>
      <w:r w:rsidR="007C6EE8">
        <w:rPr>
          <w:rFonts w:ascii="Times New Roman" w:hAnsi="Times New Roman"/>
          <w:sz w:val="24"/>
          <w:szCs w:val="24"/>
        </w:rPr>
        <w:t>Резервисты активно участвовали</w:t>
      </w:r>
      <w:r w:rsidRPr="00BF0FF9">
        <w:rPr>
          <w:rFonts w:ascii="Times New Roman" w:hAnsi="Times New Roman"/>
          <w:sz w:val="24"/>
          <w:szCs w:val="24"/>
        </w:rPr>
        <w:t xml:space="preserve"> в мероприятиях проводимых в муниципальном бюджетном общеобразовательном учреждении</w:t>
      </w:r>
      <w:r w:rsidR="007042E2">
        <w:rPr>
          <w:rFonts w:ascii="Times New Roman" w:hAnsi="Times New Roman"/>
          <w:sz w:val="24"/>
          <w:szCs w:val="24"/>
        </w:rPr>
        <w:t xml:space="preserve"> лицей №104 г Минеральные Воды в первом полугодии 2019-2020 учебного года. </w:t>
      </w:r>
    </w:p>
    <w:p w:rsidR="00C170C0" w:rsidRPr="00575217" w:rsidRDefault="00C170C0" w:rsidP="00C170C0">
      <w:pPr>
        <w:pStyle w:val="af"/>
        <w:spacing w:line="360" w:lineRule="auto"/>
        <w:ind w:left="110"/>
        <w:jc w:val="both"/>
        <w:rPr>
          <w:rFonts w:ascii="Times New Roman" w:hAnsi="Times New Roman"/>
          <w:sz w:val="24"/>
          <w:szCs w:val="24"/>
        </w:rPr>
      </w:pPr>
      <w:r w:rsidRPr="00575217">
        <w:rPr>
          <w:rFonts w:ascii="Times New Roman" w:hAnsi="Times New Roman"/>
          <w:sz w:val="24"/>
          <w:szCs w:val="24"/>
        </w:rPr>
        <w:t>1</w:t>
      </w:r>
      <w:r>
        <w:rPr>
          <w:rFonts w:ascii="Times New Roman" w:hAnsi="Times New Roman"/>
          <w:sz w:val="24"/>
          <w:szCs w:val="24"/>
        </w:rPr>
        <w:t>.</w:t>
      </w:r>
      <w:r w:rsidRPr="00575217">
        <w:rPr>
          <w:rFonts w:ascii="Times New Roman" w:hAnsi="Times New Roman"/>
          <w:sz w:val="24"/>
          <w:szCs w:val="24"/>
        </w:rPr>
        <w:t xml:space="preserve">Участие в работе рабочей группы по подготовке и проведению </w:t>
      </w:r>
      <w:r w:rsidR="0094292A">
        <w:rPr>
          <w:rFonts w:ascii="Times New Roman" w:hAnsi="Times New Roman"/>
          <w:sz w:val="24"/>
          <w:szCs w:val="24"/>
        </w:rPr>
        <w:t xml:space="preserve">августовского </w:t>
      </w:r>
      <w:r w:rsidRPr="00575217">
        <w:rPr>
          <w:rFonts w:ascii="Times New Roman" w:hAnsi="Times New Roman"/>
          <w:sz w:val="24"/>
          <w:szCs w:val="24"/>
        </w:rPr>
        <w:t>педагогического совета</w:t>
      </w:r>
    </w:p>
    <w:p w:rsidR="00C170C0" w:rsidRPr="00195A92" w:rsidRDefault="00C170C0" w:rsidP="00C170C0">
      <w:pPr>
        <w:pStyle w:val="af"/>
        <w:spacing w:line="360" w:lineRule="auto"/>
        <w:jc w:val="both"/>
        <w:rPr>
          <w:rFonts w:ascii="Times New Roman" w:hAnsi="Times New Roman"/>
          <w:sz w:val="24"/>
          <w:szCs w:val="24"/>
        </w:rPr>
      </w:pPr>
      <w:r w:rsidRPr="00195A92">
        <w:rPr>
          <w:rFonts w:ascii="Times New Roman" w:hAnsi="Times New Roman"/>
          <w:sz w:val="24"/>
          <w:szCs w:val="24"/>
        </w:rPr>
        <w:t>-</w:t>
      </w:r>
      <w:r w:rsidRPr="00195A92">
        <w:rPr>
          <w:rFonts w:ascii="Times New Roman" w:hAnsi="Times New Roman"/>
          <w:color w:val="000000"/>
          <w:sz w:val="24"/>
          <w:szCs w:val="24"/>
        </w:rPr>
        <w:t>«Анализ результатов работы лицея за 2017-2018 учебный год. Определение задач на новый учебный год»</w:t>
      </w:r>
    </w:p>
    <w:p w:rsidR="00C170C0" w:rsidRDefault="00C170C0" w:rsidP="00C170C0">
      <w:pPr>
        <w:pStyle w:val="af"/>
        <w:spacing w:line="360" w:lineRule="auto"/>
        <w:ind w:left="110"/>
        <w:jc w:val="both"/>
        <w:rPr>
          <w:rFonts w:ascii="Times New Roman" w:hAnsi="Times New Roman"/>
          <w:sz w:val="24"/>
          <w:szCs w:val="24"/>
        </w:rPr>
      </w:pPr>
      <w:r w:rsidRPr="00195A92">
        <w:rPr>
          <w:rFonts w:ascii="Times New Roman" w:hAnsi="Times New Roman"/>
          <w:sz w:val="24"/>
          <w:szCs w:val="24"/>
        </w:rPr>
        <w:t>2.Участие в подготовке и проведении педагогических советов:</w:t>
      </w:r>
    </w:p>
    <w:p w:rsidR="00D03017" w:rsidRPr="00D03017" w:rsidRDefault="0094292A" w:rsidP="00D03017">
      <w:pPr>
        <w:pStyle w:val="Default"/>
        <w:spacing w:line="240" w:lineRule="atLeast"/>
        <w:rPr>
          <w:color w:val="auto"/>
        </w:rPr>
      </w:pPr>
      <w:r>
        <w:rPr>
          <w:color w:val="auto"/>
        </w:rPr>
        <w:t xml:space="preserve">  </w:t>
      </w:r>
      <w:r w:rsidR="00D03017">
        <w:rPr>
          <w:color w:val="auto"/>
        </w:rPr>
        <w:t xml:space="preserve">- </w:t>
      </w:r>
      <w:r>
        <w:rPr>
          <w:color w:val="auto"/>
        </w:rPr>
        <w:t>П</w:t>
      </w:r>
      <w:r w:rsidR="00D03017" w:rsidRPr="00D03017">
        <w:rPr>
          <w:color w:val="auto"/>
        </w:rPr>
        <w:t xml:space="preserve">риоритетные направления развития лицея в новом  учебном году </w:t>
      </w:r>
    </w:p>
    <w:p w:rsidR="00D03017" w:rsidRPr="00D03017" w:rsidRDefault="00D03017" w:rsidP="00D03017">
      <w:pPr>
        <w:pStyle w:val="af"/>
        <w:spacing w:line="240" w:lineRule="atLeast"/>
        <w:ind w:left="110"/>
        <w:jc w:val="both"/>
        <w:rPr>
          <w:rStyle w:val="afa"/>
          <w:rFonts w:ascii="Times New Roman" w:hAnsi="Times New Roman"/>
          <w:i w:val="0"/>
          <w:sz w:val="24"/>
          <w:szCs w:val="24"/>
          <w:shd w:val="clear" w:color="auto" w:fill="FFFFFF"/>
        </w:rPr>
      </w:pPr>
      <w:r>
        <w:rPr>
          <w:rStyle w:val="afa"/>
          <w:rFonts w:ascii="Times New Roman" w:hAnsi="Times New Roman"/>
          <w:i w:val="0"/>
          <w:sz w:val="24"/>
          <w:szCs w:val="24"/>
          <w:shd w:val="clear" w:color="auto" w:fill="FFFFFF"/>
        </w:rPr>
        <w:t xml:space="preserve">- </w:t>
      </w:r>
      <w:r w:rsidRPr="00D03017">
        <w:rPr>
          <w:rStyle w:val="afa"/>
          <w:rFonts w:ascii="Times New Roman" w:hAnsi="Times New Roman"/>
          <w:i w:val="0"/>
          <w:sz w:val="24"/>
          <w:szCs w:val="24"/>
          <w:shd w:val="clear" w:color="auto" w:fill="FFFFFF"/>
        </w:rPr>
        <w:t>Система работы школы по повышению качества образования.</w:t>
      </w:r>
    </w:p>
    <w:p w:rsidR="00D03017" w:rsidRPr="00D03017" w:rsidRDefault="00D03017" w:rsidP="00D03017">
      <w:pPr>
        <w:pStyle w:val="af"/>
        <w:spacing w:line="240" w:lineRule="atLeast"/>
        <w:ind w:left="110"/>
        <w:jc w:val="both"/>
        <w:rPr>
          <w:rStyle w:val="afa"/>
          <w:rFonts w:ascii="Times New Roman" w:hAnsi="Times New Roman"/>
          <w:i w:val="0"/>
          <w:sz w:val="24"/>
          <w:szCs w:val="24"/>
          <w:shd w:val="clear" w:color="auto" w:fill="FFFFFF"/>
        </w:rPr>
      </w:pPr>
      <w:r>
        <w:rPr>
          <w:rStyle w:val="afa"/>
          <w:rFonts w:ascii="Times New Roman" w:hAnsi="Times New Roman"/>
          <w:i w:val="0"/>
          <w:sz w:val="24"/>
          <w:szCs w:val="24"/>
          <w:shd w:val="clear" w:color="auto" w:fill="FFFFFF"/>
        </w:rPr>
        <w:t xml:space="preserve">- </w:t>
      </w:r>
      <w:r w:rsidRPr="00D03017">
        <w:rPr>
          <w:rStyle w:val="afa"/>
          <w:rFonts w:ascii="Times New Roman" w:hAnsi="Times New Roman"/>
          <w:i w:val="0"/>
          <w:sz w:val="24"/>
          <w:szCs w:val="24"/>
          <w:shd w:val="clear" w:color="auto" w:fill="FFFFFF"/>
        </w:rPr>
        <w:t>Обеспечение безопасности обучающихся. Профилактика травматизма.</w:t>
      </w:r>
    </w:p>
    <w:p w:rsidR="00C170C0" w:rsidRPr="00D03017" w:rsidRDefault="00D03017" w:rsidP="00D03017">
      <w:pPr>
        <w:pStyle w:val="af"/>
        <w:spacing w:line="240" w:lineRule="atLeast"/>
        <w:ind w:left="110"/>
        <w:jc w:val="both"/>
        <w:rPr>
          <w:rFonts w:ascii="Times New Roman" w:hAnsi="Times New Roman"/>
          <w:sz w:val="24"/>
          <w:szCs w:val="24"/>
        </w:rPr>
      </w:pPr>
      <w:r>
        <w:rPr>
          <w:rFonts w:ascii="Times New Roman" w:hAnsi="Times New Roman"/>
          <w:sz w:val="24"/>
          <w:szCs w:val="24"/>
        </w:rPr>
        <w:t xml:space="preserve">- </w:t>
      </w:r>
      <w:r w:rsidRPr="00D03017">
        <w:rPr>
          <w:rFonts w:ascii="Times New Roman" w:hAnsi="Times New Roman"/>
          <w:sz w:val="24"/>
          <w:szCs w:val="24"/>
        </w:rPr>
        <w:t>Профессиональный стандарт педагога как аспект качества образования</w:t>
      </w:r>
    </w:p>
    <w:p w:rsidR="00C170C0" w:rsidRPr="00BF0FF9" w:rsidRDefault="00C170C0" w:rsidP="00C170C0">
      <w:pPr>
        <w:pStyle w:val="af"/>
        <w:spacing w:line="360" w:lineRule="auto"/>
        <w:ind w:left="110"/>
        <w:jc w:val="both"/>
        <w:rPr>
          <w:rFonts w:ascii="Times New Roman" w:hAnsi="Times New Roman"/>
          <w:sz w:val="24"/>
          <w:szCs w:val="24"/>
        </w:rPr>
      </w:pPr>
      <w:r w:rsidRPr="00BF0FF9">
        <w:rPr>
          <w:rFonts w:ascii="Times New Roman" w:hAnsi="Times New Roman"/>
          <w:sz w:val="24"/>
          <w:szCs w:val="24"/>
        </w:rPr>
        <w:t>3.Участие в разработке плана работы лице</w:t>
      </w:r>
      <w:r>
        <w:rPr>
          <w:rFonts w:ascii="Times New Roman" w:hAnsi="Times New Roman"/>
          <w:sz w:val="24"/>
          <w:szCs w:val="24"/>
        </w:rPr>
        <w:t xml:space="preserve">я, разработка плана мероприятий по реализации </w:t>
      </w:r>
      <w:r w:rsidR="00D03017">
        <w:rPr>
          <w:rFonts w:ascii="Times New Roman" w:hAnsi="Times New Roman"/>
          <w:sz w:val="24"/>
          <w:szCs w:val="24"/>
        </w:rPr>
        <w:t>федерального проекта «Билет в будущее»</w:t>
      </w:r>
      <w:r>
        <w:rPr>
          <w:rFonts w:ascii="Times New Roman" w:hAnsi="Times New Roman"/>
          <w:sz w:val="24"/>
          <w:szCs w:val="24"/>
        </w:rPr>
        <w:t>.</w:t>
      </w:r>
    </w:p>
    <w:p w:rsidR="00C170C0" w:rsidRPr="00BF0FF9" w:rsidRDefault="00C170C0" w:rsidP="00C170C0">
      <w:pPr>
        <w:pStyle w:val="af"/>
        <w:spacing w:line="360" w:lineRule="auto"/>
        <w:ind w:left="110"/>
        <w:jc w:val="both"/>
        <w:rPr>
          <w:rFonts w:ascii="Times New Roman" w:hAnsi="Times New Roman"/>
          <w:sz w:val="24"/>
          <w:szCs w:val="24"/>
        </w:rPr>
      </w:pPr>
      <w:r>
        <w:rPr>
          <w:rFonts w:ascii="Times New Roman" w:hAnsi="Times New Roman"/>
          <w:sz w:val="24"/>
          <w:szCs w:val="24"/>
        </w:rPr>
        <w:t>4.Участие в разработке ВК, разработка разделов плана В</w:t>
      </w:r>
      <w:r w:rsidRPr="00BF0FF9">
        <w:rPr>
          <w:rFonts w:ascii="Times New Roman" w:hAnsi="Times New Roman"/>
          <w:sz w:val="24"/>
          <w:szCs w:val="24"/>
        </w:rPr>
        <w:t>К, составление графика проведения мероприятий.</w:t>
      </w:r>
    </w:p>
    <w:p w:rsidR="00C170C0" w:rsidRPr="00BF0FF9" w:rsidRDefault="00C170C0" w:rsidP="00C170C0">
      <w:pPr>
        <w:pStyle w:val="af"/>
        <w:spacing w:line="360" w:lineRule="auto"/>
        <w:ind w:left="110"/>
        <w:jc w:val="both"/>
        <w:rPr>
          <w:rFonts w:ascii="Times New Roman" w:hAnsi="Times New Roman"/>
          <w:sz w:val="24"/>
          <w:szCs w:val="24"/>
        </w:rPr>
      </w:pPr>
      <w:r w:rsidRPr="00BF0FF9">
        <w:rPr>
          <w:rFonts w:ascii="Times New Roman" w:hAnsi="Times New Roman"/>
          <w:sz w:val="24"/>
          <w:szCs w:val="24"/>
        </w:rPr>
        <w:t>5.Участие в работе управляющего совета.</w:t>
      </w:r>
    </w:p>
    <w:p w:rsidR="00C170C0" w:rsidRPr="00BF0FF9" w:rsidRDefault="00C170C0" w:rsidP="00C170C0">
      <w:pPr>
        <w:pStyle w:val="af"/>
        <w:spacing w:line="360" w:lineRule="auto"/>
        <w:ind w:left="110"/>
        <w:jc w:val="both"/>
        <w:rPr>
          <w:rFonts w:ascii="Times New Roman" w:hAnsi="Times New Roman"/>
          <w:sz w:val="24"/>
          <w:szCs w:val="24"/>
        </w:rPr>
      </w:pPr>
      <w:r w:rsidRPr="00BF0FF9">
        <w:rPr>
          <w:rFonts w:ascii="Times New Roman" w:hAnsi="Times New Roman"/>
          <w:sz w:val="24"/>
          <w:szCs w:val="24"/>
        </w:rPr>
        <w:t xml:space="preserve"> 6.Участие в проведении  школьного  и муниципального  этапов всероссийской олимпиады школьников</w:t>
      </w:r>
      <w:r>
        <w:rPr>
          <w:rFonts w:ascii="Times New Roman" w:hAnsi="Times New Roman"/>
          <w:sz w:val="24"/>
          <w:szCs w:val="24"/>
        </w:rPr>
        <w:t xml:space="preserve"> </w:t>
      </w:r>
    </w:p>
    <w:p w:rsidR="00C170C0" w:rsidRPr="00BF0FF9" w:rsidRDefault="00C170C0" w:rsidP="00C170C0">
      <w:pPr>
        <w:pStyle w:val="af"/>
        <w:spacing w:line="360" w:lineRule="auto"/>
        <w:ind w:left="110"/>
        <w:jc w:val="both"/>
        <w:rPr>
          <w:rFonts w:ascii="Times New Roman" w:hAnsi="Times New Roman"/>
          <w:sz w:val="24"/>
          <w:szCs w:val="24"/>
        </w:rPr>
      </w:pPr>
      <w:r w:rsidRPr="00BF0FF9">
        <w:rPr>
          <w:rFonts w:ascii="Times New Roman" w:hAnsi="Times New Roman"/>
          <w:sz w:val="24"/>
          <w:szCs w:val="24"/>
        </w:rPr>
        <w:t xml:space="preserve">7.Участие в подготовке материалов для августовского педагогического </w:t>
      </w:r>
      <w:r>
        <w:rPr>
          <w:rFonts w:ascii="Times New Roman" w:hAnsi="Times New Roman"/>
          <w:sz w:val="24"/>
          <w:szCs w:val="24"/>
        </w:rPr>
        <w:t xml:space="preserve">совета </w:t>
      </w:r>
    </w:p>
    <w:p w:rsidR="00C170C0" w:rsidRPr="00BF0FF9" w:rsidRDefault="001F2F0E" w:rsidP="001F2F0E">
      <w:pPr>
        <w:pStyle w:val="af"/>
        <w:spacing w:line="360" w:lineRule="auto"/>
        <w:jc w:val="both"/>
        <w:rPr>
          <w:rFonts w:ascii="Times New Roman" w:hAnsi="Times New Roman"/>
          <w:sz w:val="24"/>
          <w:szCs w:val="24"/>
        </w:rPr>
      </w:pPr>
      <w:r>
        <w:rPr>
          <w:rFonts w:ascii="Times New Roman" w:hAnsi="Times New Roman"/>
          <w:sz w:val="24"/>
          <w:szCs w:val="24"/>
        </w:rPr>
        <w:t xml:space="preserve">  8</w:t>
      </w:r>
      <w:r w:rsidR="00C170C0" w:rsidRPr="00BF0FF9">
        <w:rPr>
          <w:rFonts w:ascii="Times New Roman" w:hAnsi="Times New Roman"/>
          <w:sz w:val="24"/>
          <w:szCs w:val="24"/>
        </w:rPr>
        <w:t>.</w:t>
      </w:r>
      <w:r w:rsidR="00C170C0">
        <w:rPr>
          <w:rFonts w:ascii="Times New Roman" w:hAnsi="Times New Roman"/>
          <w:sz w:val="24"/>
          <w:szCs w:val="24"/>
        </w:rPr>
        <w:t xml:space="preserve">Участие в организации и проведении </w:t>
      </w:r>
      <w:r w:rsidR="00D03017">
        <w:rPr>
          <w:rFonts w:ascii="Times New Roman" w:hAnsi="Times New Roman"/>
          <w:sz w:val="24"/>
          <w:szCs w:val="24"/>
        </w:rPr>
        <w:t>проверочных работ</w:t>
      </w:r>
      <w:r w:rsidR="00C170C0" w:rsidRPr="00BF0FF9">
        <w:rPr>
          <w:rFonts w:ascii="Times New Roman" w:hAnsi="Times New Roman"/>
          <w:sz w:val="24"/>
          <w:szCs w:val="24"/>
        </w:rPr>
        <w:t>.</w:t>
      </w:r>
    </w:p>
    <w:p w:rsidR="00C170C0" w:rsidRPr="00BF0FF9" w:rsidRDefault="001F2F0E" w:rsidP="00C170C0">
      <w:pPr>
        <w:pStyle w:val="af"/>
        <w:spacing w:line="360" w:lineRule="auto"/>
        <w:ind w:left="110"/>
        <w:jc w:val="both"/>
        <w:rPr>
          <w:rFonts w:ascii="Times New Roman" w:hAnsi="Times New Roman"/>
          <w:sz w:val="24"/>
          <w:szCs w:val="24"/>
        </w:rPr>
      </w:pPr>
      <w:r>
        <w:rPr>
          <w:rFonts w:ascii="Times New Roman" w:hAnsi="Times New Roman"/>
          <w:sz w:val="24"/>
          <w:szCs w:val="24"/>
        </w:rPr>
        <w:t>9</w:t>
      </w:r>
      <w:r w:rsidR="00C170C0" w:rsidRPr="00BF0FF9">
        <w:rPr>
          <w:rFonts w:ascii="Times New Roman" w:hAnsi="Times New Roman"/>
          <w:sz w:val="24"/>
          <w:szCs w:val="24"/>
        </w:rPr>
        <w:t>.Учас</w:t>
      </w:r>
      <w:r w:rsidR="00C170C0">
        <w:rPr>
          <w:rFonts w:ascii="Times New Roman" w:hAnsi="Times New Roman"/>
          <w:sz w:val="24"/>
          <w:szCs w:val="24"/>
        </w:rPr>
        <w:t>тие в формировании отчет</w:t>
      </w:r>
      <w:r>
        <w:rPr>
          <w:rFonts w:ascii="Times New Roman" w:hAnsi="Times New Roman"/>
          <w:sz w:val="24"/>
          <w:szCs w:val="24"/>
        </w:rPr>
        <w:t>ности</w:t>
      </w:r>
    </w:p>
    <w:p w:rsidR="00C170C0" w:rsidRPr="00BF0FF9" w:rsidRDefault="001F2F0E" w:rsidP="00C170C0">
      <w:pPr>
        <w:pStyle w:val="af"/>
        <w:spacing w:line="360" w:lineRule="auto"/>
        <w:ind w:left="110"/>
        <w:jc w:val="both"/>
        <w:rPr>
          <w:rFonts w:ascii="Times New Roman" w:hAnsi="Times New Roman"/>
          <w:sz w:val="24"/>
          <w:szCs w:val="24"/>
        </w:rPr>
      </w:pPr>
      <w:r>
        <w:rPr>
          <w:rFonts w:ascii="Times New Roman" w:hAnsi="Times New Roman"/>
          <w:sz w:val="24"/>
          <w:szCs w:val="24"/>
        </w:rPr>
        <w:t>10</w:t>
      </w:r>
      <w:r w:rsidR="00C170C0" w:rsidRPr="00BF0FF9">
        <w:rPr>
          <w:rFonts w:ascii="Times New Roman" w:hAnsi="Times New Roman"/>
          <w:sz w:val="24"/>
          <w:szCs w:val="24"/>
        </w:rPr>
        <w:t>.Участие в подготовке и проведении итогового сочинения.</w:t>
      </w:r>
    </w:p>
    <w:p w:rsidR="00C170C0" w:rsidRPr="00BF0FF9" w:rsidRDefault="00C170C0" w:rsidP="00C170C0">
      <w:pPr>
        <w:pStyle w:val="af"/>
        <w:spacing w:line="360" w:lineRule="auto"/>
        <w:ind w:left="110"/>
        <w:jc w:val="both"/>
        <w:rPr>
          <w:rFonts w:ascii="Times New Roman" w:hAnsi="Times New Roman"/>
          <w:sz w:val="24"/>
          <w:szCs w:val="24"/>
        </w:rPr>
      </w:pPr>
      <w:r w:rsidRPr="00BF0FF9">
        <w:rPr>
          <w:rFonts w:ascii="Times New Roman" w:hAnsi="Times New Roman"/>
          <w:sz w:val="24"/>
          <w:szCs w:val="24"/>
        </w:rPr>
        <w:t>1</w:t>
      </w:r>
      <w:r w:rsidR="00B23FF4">
        <w:rPr>
          <w:rFonts w:ascii="Times New Roman" w:hAnsi="Times New Roman"/>
          <w:sz w:val="24"/>
          <w:szCs w:val="24"/>
        </w:rPr>
        <w:t>1</w:t>
      </w:r>
      <w:r w:rsidRPr="00BF0FF9">
        <w:rPr>
          <w:rFonts w:ascii="Times New Roman" w:hAnsi="Times New Roman"/>
          <w:sz w:val="24"/>
          <w:szCs w:val="24"/>
        </w:rPr>
        <w:t xml:space="preserve"> </w:t>
      </w:r>
      <w:r>
        <w:rPr>
          <w:rFonts w:ascii="Times New Roman" w:hAnsi="Times New Roman"/>
          <w:sz w:val="24"/>
          <w:szCs w:val="24"/>
        </w:rPr>
        <w:t xml:space="preserve">Участие в </w:t>
      </w:r>
      <w:r w:rsidR="001F2F0E" w:rsidRPr="00BF0FF9">
        <w:rPr>
          <w:rFonts w:ascii="Times New Roman" w:hAnsi="Times New Roman"/>
          <w:sz w:val="24"/>
          <w:szCs w:val="24"/>
        </w:rPr>
        <w:t>подготовке и проведении итогового со</w:t>
      </w:r>
      <w:r w:rsidR="001F2F0E">
        <w:rPr>
          <w:rFonts w:ascii="Times New Roman" w:hAnsi="Times New Roman"/>
          <w:sz w:val="24"/>
          <w:szCs w:val="24"/>
        </w:rPr>
        <w:t>беседования.</w:t>
      </w:r>
    </w:p>
    <w:p w:rsidR="00C170C0" w:rsidRDefault="0094292A" w:rsidP="00C170C0">
      <w:pPr>
        <w:pStyle w:val="af"/>
        <w:spacing w:line="360" w:lineRule="auto"/>
        <w:ind w:left="110"/>
        <w:jc w:val="both"/>
        <w:rPr>
          <w:rFonts w:ascii="Times New Roman" w:hAnsi="Times New Roman"/>
          <w:sz w:val="24"/>
          <w:szCs w:val="24"/>
        </w:rPr>
      </w:pPr>
      <w:r>
        <w:rPr>
          <w:rFonts w:ascii="Times New Roman" w:hAnsi="Times New Roman"/>
          <w:sz w:val="24"/>
          <w:szCs w:val="24"/>
        </w:rPr>
        <w:t>12</w:t>
      </w:r>
      <w:r w:rsidR="00C170C0" w:rsidRPr="00BF0FF9">
        <w:rPr>
          <w:rFonts w:ascii="Times New Roman" w:hAnsi="Times New Roman"/>
          <w:sz w:val="24"/>
          <w:szCs w:val="24"/>
        </w:rPr>
        <w:t>.Участие в п</w:t>
      </w:r>
      <w:r w:rsidR="00C170C0">
        <w:rPr>
          <w:rFonts w:ascii="Times New Roman" w:hAnsi="Times New Roman"/>
          <w:sz w:val="24"/>
          <w:szCs w:val="24"/>
        </w:rPr>
        <w:t xml:space="preserve">одготовке анализа методической </w:t>
      </w:r>
      <w:r w:rsidR="00C170C0" w:rsidRPr="00BF0FF9">
        <w:rPr>
          <w:rFonts w:ascii="Times New Roman" w:hAnsi="Times New Roman"/>
          <w:sz w:val="24"/>
          <w:szCs w:val="24"/>
        </w:rPr>
        <w:t xml:space="preserve"> работы лицея</w:t>
      </w:r>
      <w:r w:rsidR="001F2F0E">
        <w:rPr>
          <w:rFonts w:ascii="Times New Roman" w:hAnsi="Times New Roman"/>
          <w:sz w:val="24"/>
          <w:szCs w:val="24"/>
        </w:rPr>
        <w:t xml:space="preserve"> ( в рамках своих разделов)</w:t>
      </w:r>
      <w:r w:rsidR="00C170C0" w:rsidRPr="00BF0FF9">
        <w:rPr>
          <w:rFonts w:ascii="Times New Roman" w:hAnsi="Times New Roman"/>
          <w:sz w:val="24"/>
          <w:szCs w:val="24"/>
        </w:rPr>
        <w:t>.</w:t>
      </w:r>
    </w:p>
    <w:p w:rsidR="00C170C0" w:rsidRPr="00BF0FF9" w:rsidRDefault="0094292A" w:rsidP="00C170C0">
      <w:pPr>
        <w:pStyle w:val="af"/>
        <w:spacing w:line="360" w:lineRule="auto"/>
        <w:ind w:left="110"/>
        <w:jc w:val="both"/>
        <w:rPr>
          <w:rFonts w:ascii="Times New Roman" w:hAnsi="Times New Roman"/>
          <w:sz w:val="24"/>
          <w:szCs w:val="24"/>
        </w:rPr>
      </w:pPr>
      <w:r>
        <w:rPr>
          <w:rFonts w:ascii="Times New Roman" w:hAnsi="Times New Roman"/>
          <w:sz w:val="24"/>
          <w:szCs w:val="24"/>
        </w:rPr>
        <w:t>13</w:t>
      </w:r>
      <w:r w:rsidR="00C170C0" w:rsidRPr="00BF0FF9">
        <w:rPr>
          <w:rFonts w:ascii="Times New Roman" w:hAnsi="Times New Roman"/>
          <w:sz w:val="24"/>
          <w:szCs w:val="24"/>
        </w:rPr>
        <w:t>.Разработка плана мероприятий по реализации подпрограммы информатизации</w:t>
      </w:r>
    </w:p>
    <w:p w:rsidR="00C170C0" w:rsidRPr="00BF0FF9" w:rsidRDefault="0094292A" w:rsidP="00C170C0">
      <w:pPr>
        <w:pStyle w:val="af"/>
        <w:spacing w:line="360" w:lineRule="auto"/>
        <w:ind w:left="110"/>
        <w:jc w:val="both"/>
        <w:rPr>
          <w:rFonts w:ascii="Times New Roman" w:hAnsi="Times New Roman"/>
          <w:sz w:val="24"/>
          <w:szCs w:val="24"/>
        </w:rPr>
      </w:pPr>
      <w:r>
        <w:rPr>
          <w:rFonts w:ascii="Times New Roman" w:hAnsi="Times New Roman"/>
          <w:sz w:val="24"/>
          <w:szCs w:val="24"/>
        </w:rPr>
        <w:t>14</w:t>
      </w:r>
      <w:r w:rsidR="00C170C0" w:rsidRPr="00BF0FF9">
        <w:rPr>
          <w:rFonts w:ascii="Times New Roman" w:hAnsi="Times New Roman"/>
          <w:sz w:val="24"/>
          <w:szCs w:val="24"/>
        </w:rPr>
        <w:t xml:space="preserve">.Подготовка и проведение методических объединений </w:t>
      </w:r>
      <w:r w:rsidR="001F2F0E">
        <w:rPr>
          <w:rFonts w:ascii="Times New Roman" w:hAnsi="Times New Roman"/>
          <w:sz w:val="24"/>
          <w:szCs w:val="24"/>
        </w:rPr>
        <w:t>учителей- предметников</w:t>
      </w:r>
      <w:r w:rsidR="00C170C0" w:rsidRPr="00BF0FF9">
        <w:rPr>
          <w:rFonts w:ascii="Times New Roman" w:hAnsi="Times New Roman"/>
          <w:sz w:val="24"/>
          <w:szCs w:val="24"/>
        </w:rPr>
        <w:t>.</w:t>
      </w:r>
    </w:p>
    <w:p w:rsidR="00C170C0" w:rsidRPr="009B4765" w:rsidRDefault="0094292A" w:rsidP="00C170C0">
      <w:pPr>
        <w:pStyle w:val="af"/>
        <w:spacing w:line="360" w:lineRule="auto"/>
        <w:ind w:left="110"/>
        <w:jc w:val="both"/>
        <w:rPr>
          <w:rFonts w:ascii="Times New Roman" w:hAnsi="Times New Roman"/>
          <w:i/>
          <w:sz w:val="24"/>
          <w:szCs w:val="24"/>
        </w:rPr>
      </w:pPr>
      <w:r>
        <w:rPr>
          <w:rFonts w:ascii="Times New Roman" w:hAnsi="Times New Roman"/>
          <w:sz w:val="24"/>
          <w:szCs w:val="24"/>
        </w:rPr>
        <w:t>15</w:t>
      </w:r>
      <w:r w:rsidR="00C170C0" w:rsidRPr="00BF0FF9">
        <w:rPr>
          <w:rFonts w:ascii="Times New Roman" w:hAnsi="Times New Roman"/>
          <w:sz w:val="24"/>
          <w:szCs w:val="24"/>
        </w:rPr>
        <w:t xml:space="preserve">. Участие в </w:t>
      </w:r>
      <w:r w:rsidR="00C170C0">
        <w:rPr>
          <w:rFonts w:ascii="Times New Roman" w:hAnsi="Times New Roman"/>
          <w:sz w:val="24"/>
          <w:szCs w:val="24"/>
        </w:rPr>
        <w:t xml:space="preserve">семинарах </w:t>
      </w:r>
      <w:r w:rsidR="001F2F0E">
        <w:rPr>
          <w:rFonts w:ascii="Times New Roman" w:hAnsi="Times New Roman"/>
          <w:sz w:val="24"/>
          <w:szCs w:val="24"/>
        </w:rPr>
        <w:t xml:space="preserve">и вебинарах </w:t>
      </w:r>
      <w:r w:rsidR="00C170C0">
        <w:rPr>
          <w:rFonts w:ascii="Times New Roman" w:hAnsi="Times New Roman"/>
          <w:sz w:val="24"/>
          <w:szCs w:val="24"/>
        </w:rPr>
        <w:t>по подготовке к ЕГЭ и ОГЭ</w:t>
      </w:r>
    </w:p>
    <w:p w:rsidR="00C170C0" w:rsidRDefault="0094292A" w:rsidP="00C170C0">
      <w:pPr>
        <w:pStyle w:val="af"/>
        <w:spacing w:line="360" w:lineRule="auto"/>
        <w:ind w:left="110"/>
        <w:jc w:val="both"/>
        <w:rPr>
          <w:rFonts w:ascii="Times New Roman" w:hAnsi="Times New Roman"/>
          <w:sz w:val="24"/>
          <w:szCs w:val="24"/>
        </w:rPr>
      </w:pPr>
      <w:r>
        <w:rPr>
          <w:rFonts w:ascii="Times New Roman" w:hAnsi="Times New Roman"/>
          <w:sz w:val="24"/>
          <w:szCs w:val="24"/>
        </w:rPr>
        <w:lastRenderedPageBreak/>
        <w:t>16</w:t>
      </w:r>
      <w:r w:rsidR="00C170C0">
        <w:rPr>
          <w:rFonts w:ascii="Times New Roman" w:hAnsi="Times New Roman"/>
          <w:sz w:val="24"/>
          <w:szCs w:val="24"/>
        </w:rPr>
        <w:t>.Участие в подготовке отчета по самообследованию лицея</w:t>
      </w:r>
      <w:r w:rsidR="001F2F0E">
        <w:rPr>
          <w:rFonts w:ascii="Times New Roman" w:hAnsi="Times New Roman"/>
          <w:sz w:val="24"/>
          <w:szCs w:val="24"/>
        </w:rPr>
        <w:t xml:space="preserve"> ( в рамках своих разделов)</w:t>
      </w:r>
      <w:r w:rsidR="00C170C0">
        <w:rPr>
          <w:rFonts w:ascii="Times New Roman" w:hAnsi="Times New Roman"/>
          <w:sz w:val="24"/>
          <w:szCs w:val="24"/>
        </w:rPr>
        <w:t>.</w:t>
      </w:r>
    </w:p>
    <w:p w:rsidR="00C170C0" w:rsidRPr="00BF0FF9" w:rsidRDefault="0094292A" w:rsidP="00C170C0">
      <w:pPr>
        <w:pStyle w:val="af"/>
        <w:spacing w:line="360" w:lineRule="auto"/>
        <w:ind w:left="110"/>
        <w:jc w:val="both"/>
        <w:rPr>
          <w:rFonts w:ascii="Times New Roman" w:hAnsi="Times New Roman"/>
          <w:sz w:val="24"/>
          <w:szCs w:val="24"/>
        </w:rPr>
      </w:pPr>
      <w:r>
        <w:rPr>
          <w:rFonts w:ascii="Times New Roman" w:hAnsi="Times New Roman"/>
          <w:sz w:val="24"/>
          <w:szCs w:val="24"/>
        </w:rPr>
        <w:t>17</w:t>
      </w:r>
      <w:r w:rsidR="00C170C0">
        <w:rPr>
          <w:rFonts w:ascii="Times New Roman" w:hAnsi="Times New Roman"/>
          <w:sz w:val="24"/>
          <w:szCs w:val="24"/>
        </w:rPr>
        <w:t>.Участие в подготовке анализа воспитательной работы лицея</w:t>
      </w:r>
      <w:r w:rsidR="001F2F0E">
        <w:rPr>
          <w:rFonts w:ascii="Times New Roman" w:hAnsi="Times New Roman"/>
          <w:sz w:val="24"/>
          <w:szCs w:val="24"/>
        </w:rPr>
        <w:t xml:space="preserve"> ( в рамках своих разделов)</w:t>
      </w:r>
      <w:r w:rsidR="00C170C0">
        <w:rPr>
          <w:rFonts w:ascii="Times New Roman" w:hAnsi="Times New Roman"/>
          <w:sz w:val="24"/>
          <w:szCs w:val="24"/>
        </w:rPr>
        <w:t xml:space="preserve">. </w:t>
      </w:r>
    </w:p>
    <w:p w:rsidR="00C170C0" w:rsidRPr="0094292A" w:rsidRDefault="00C170C0" w:rsidP="00C170C0">
      <w:pPr>
        <w:pStyle w:val="af"/>
        <w:spacing w:line="360" w:lineRule="auto"/>
        <w:ind w:left="110"/>
        <w:jc w:val="both"/>
        <w:rPr>
          <w:rFonts w:ascii="Times New Roman" w:hAnsi="Times New Roman"/>
          <w:b/>
          <w:i/>
          <w:sz w:val="24"/>
          <w:szCs w:val="24"/>
        </w:rPr>
      </w:pPr>
      <w:r w:rsidRPr="0094292A">
        <w:rPr>
          <w:rFonts w:ascii="Times New Roman" w:hAnsi="Times New Roman"/>
          <w:b/>
          <w:i/>
          <w:sz w:val="24"/>
          <w:szCs w:val="24"/>
          <w:lang w:val="en-US"/>
        </w:rPr>
        <w:t>II</w:t>
      </w:r>
      <w:r w:rsidRPr="0094292A">
        <w:rPr>
          <w:rFonts w:ascii="Times New Roman" w:hAnsi="Times New Roman"/>
          <w:b/>
          <w:i/>
          <w:sz w:val="24"/>
          <w:szCs w:val="24"/>
        </w:rPr>
        <w:t>. Самостоятельная подготовка кандидатов:</w:t>
      </w:r>
    </w:p>
    <w:p w:rsidR="00C170C0" w:rsidRPr="00BF0FF9" w:rsidRDefault="00C170C0" w:rsidP="00C170C0">
      <w:pPr>
        <w:pStyle w:val="af"/>
        <w:spacing w:line="360" w:lineRule="auto"/>
        <w:ind w:left="110"/>
        <w:jc w:val="both"/>
        <w:rPr>
          <w:rFonts w:ascii="Times New Roman" w:hAnsi="Times New Roman"/>
          <w:sz w:val="24"/>
          <w:szCs w:val="24"/>
        </w:rPr>
      </w:pPr>
      <w:r w:rsidRPr="00BF0FF9">
        <w:rPr>
          <w:rFonts w:ascii="Times New Roman" w:hAnsi="Times New Roman"/>
          <w:sz w:val="24"/>
          <w:szCs w:val="24"/>
        </w:rPr>
        <w:t>1</w:t>
      </w:r>
      <w:r>
        <w:rPr>
          <w:rFonts w:ascii="Times New Roman" w:hAnsi="Times New Roman"/>
          <w:sz w:val="24"/>
          <w:szCs w:val="24"/>
        </w:rPr>
        <w:t>.</w:t>
      </w:r>
      <w:r w:rsidRPr="00BF0FF9">
        <w:rPr>
          <w:rFonts w:ascii="Times New Roman" w:hAnsi="Times New Roman"/>
          <w:sz w:val="24"/>
          <w:szCs w:val="24"/>
        </w:rPr>
        <w:t xml:space="preserve">Нормативные документы по проведению ГИА. </w:t>
      </w:r>
    </w:p>
    <w:p w:rsidR="00C170C0" w:rsidRPr="00BF0FF9" w:rsidRDefault="00C170C0" w:rsidP="00C170C0">
      <w:pPr>
        <w:pStyle w:val="af"/>
        <w:spacing w:line="360" w:lineRule="auto"/>
        <w:ind w:left="110"/>
        <w:jc w:val="both"/>
        <w:rPr>
          <w:rFonts w:ascii="Times New Roman" w:hAnsi="Times New Roman"/>
          <w:sz w:val="24"/>
          <w:szCs w:val="24"/>
        </w:rPr>
      </w:pPr>
      <w:r w:rsidRPr="00BF0FF9">
        <w:rPr>
          <w:rFonts w:ascii="Times New Roman" w:hAnsi="Times New Roman"/>
          <w:sz w:val="24"/>
          <w:szCs w:val="24"/>
        </w:rPr>
        <w:t>2.</w:t>
      </w:r>
      <w:r>
        <w:rPr>
          <w:rFonts w:ascii="Times New Roman" w:hAnsi="Times New Roman"/>
          <w:sz w:val="24"/>
          <w:szCs w:val="24"/>
        </w:rPr>
        <w:t>Национальная система педагогического роста</w:t>
      </w:r>
    </w:p>
    <w:p w:rsidR="00C170C0" w:rsidRPr="00BF0FF9" w:rsidRDefault="00C170C0" w:rsidP="00C170C0">
      <w:pPr>
        <w:pStyle w:val="af"/>
        <w:spacing w:line="360" w:lineRule="auto"/>
        <w:ind w:left="110"/>
        <w:jc w:val="both"/>
        <w:rPr>
          <w:rFonts w:ascii="Times New Roman" w:hAnsi="Times New Roman"/>
          <w:sz w:val="24"/>
          <w:szCs w:val="24"/>
        </w:rPr>
      </w:pPr>
      <w:r>
        <w:rPr>
          <w:rFonts w:ascii="Times New Roman" w:hAnsi="Times New Roman"/>
          <w:sz w:val="24"/>
          <w:szCs w:val="24"/>
        </w:rPr>
        <w:t>3.Корректировка рабочих программ, ООП.</w:t>
      </w:r>
    </w:p>
    <w:p w:rsidR="00C170C0" w:rsidRDefault="00C170C0" w:rsidP="00C170C0">
      <w:pPr>
        <w:pStyle w:val="af"/>
        <w:spacing w:line="360" w:lineRule="auto"/>
        <w:ind w:left="110"/>
        <w:jc w:val="both"/>
        <w:rPr>
          <w:rFonts w:ascii="Times New Roman" w:hAnsi="Times New Roman"/>
          <w:sz w:val="24"/>
          <w:szCs w:val="24"/>
        </w:rPr>
      </w:pPr>
      <w:r>
        <w:rPr>
          <w:rFonts w:ascii="Times New Roman" w:hAnsi="Times New Roman"/>
          <w:sz w:val="24"/>
          <w:szCs w:val="24"/>
        </w:rPr>
        <w:t>4.Профстандарт педагога</w:t>
      </w:r>
    </w:p>
    <w:p w:rsidR="00C170C0" w:rsidRDefault="00C170C0" w:rsidP="00C170C0">
      <w:pPr>
        <w:pStyle w:val="af"/>
        <w:spacing w:line="360" w:lineRule="auto"/>
        <w:ind w:left="110"/>
        <w:jc w:val="both"/>
        <w:rPr>
          <w:rFonts w:ascii="Times New Roman" w:hAnsi="Times New Roman"/>
          <w:sz w:val="24"/>
          <w:szCs w:val="24"/>
        </w:rPr>
      </w:pPr>
      <w:r>
        <w:rPr>
          <w:rFonts w:ascii="Times New Roman" w:hAnsi="Times New Roman"/>
          <w:sz w:val="24"/>
          <w:szCs w:val="24"/>
        </w:rPr>
        <w:t>5.Программа развития образования до 2020 года.</w:t>
      </w:r>
    </w:p>
    <w:p w:rsidR="00C170C0" w:rsidRDefault="00C170C0" w:rsidP="00C170C0">
      <w:pPr>
        <w:pStyle w:val="af"/>
        <w:spacing w:line="360" w:lineRule="auto"/>
        <w:ind w:left="110"/>
        <w:jc w:val="both"/>
        <w:rPr>
          <w:rFonts w:ascii="Times New Roman" w:hAnsi="Times New Roman"/>
          <w:sz w:val="24"/>
          <w:szCs w:val="24"/>
        </w:rPr>
      </w:pPr>
      <w:r>
        <w:rPr>
          <w:rFonts w:ascii="Times New Roman" w:hAnsi="Times New Roman"/>
          <w:sz w:val="24"/>
          <w:szCs w:val="24"/>
        </w:rPr>
        <w:t>6.ФГОС для детей с ОВЗ.</w:t>
      </w:r>
    </w:p>
    <w:p w:rsidR="00C170C0" w:rsidRPr="00BF0FF9" w:rsidRDefault="00C170C0" w:rsidP="00C170C0">
      <w:pPr>
        <w:pStyle w:val="af"/>
        <w:spacing w:line="360" w:lineRule="auto"/>
        <w:ind w:left="110"/>
        <w:jc w:val="both"/>
        <w:rPr>
          <w:rFonts w:ascii="Times New Roman" w:hAnsi="Times New Roman"/>
          <w:sz w:val="24"/>
          <w:szCs w:val="24"/>
        </w:rPr>
      </w:pPr>
      <w:r>
        <w:rPr>
          <w:rFonts w:ascii="Times New Roman" w:hAnsi="Times New Roman"/>
          <w:sz w:val="24"/>
          <w:szCs w:val="24"/>
        </w:rPr>
        <w:t xml:space="preserve">7. Изучение Методических рекомендаций по подготовке и проведению ГИА. </w:t>
      </w:r>
    </w:p>
    <w:p w:rsidR="00C170C0" w:rsidRDefault="00C170C0" w:rsidP="003A172F">
      <w:pPr>
        <w:pStyle w:val="af"/>
        <w:spacing w:line="360" w:lineRule="auto"/>
        <w:ind w:left="110"/>
        <w:jc w:val="both"/>
        <w:rPr>
          <w:rFonts w:ascii="Times New Roman" w:hAnsi="Times New Roman"/>
          <w:sz w:val="24"/>
          <w:szCs w:val="24"/>
        </w:rPr>
      </w:pPr>
    </w:p>
    <w:p w:rsidR="007042E2" w:rsidRPr="00BF0FF9" w:rsidRDefault="007C6EE8" w:rsidP="001F2F0E">
      <w:pPr>
        <w:pStyle w:val="af"/>
        <w:spacing w:line="360" w:lineRule="auto"/>
        <w:ind w:left="110"/>
        <w:jc w:val="both"/>
        <w:rPr>
          <w:rFonts w:ascii="Times New Roman" w:hAnsi="Times New Roman"/>
          <w:sz w:val="24"/>
          <w:szCs w:val="24"/>
        </w:rPr>
      </w:pPr>
      <w:r>
        <w:rPr>
          <w:rFonts w:ascii="Times New Roman" w:hAnsi="Times New Roman"/>
          <w:sz w:val="24"/>
          <w:szCs w:val="24"/>
        </w:rPr>
        <w:t xml:space="preserve">Во </w:t>
      </w:r>
      <w:r w:rsidR="0094292A">
        <w:rPr>
          <w:rFonts w:ascii="Times New Roman" w:hAnsi="Times New Roman"/>
          <w:sz w:val="24"/>
          <w:szCs w:val="24"/>
        </w:rPr>
        <w:t>январе 2020</w:t>
      </w:r>
      <w:r>
        <w:rPr>
          <w:rFonts w:ascii="Times New Roman" w:hAnsi="Times New Roman"/>
          <w:sz w:val="24"/>
          <w:szCs w:val="24"/>
        </w:rPr>
        <w:t xml:space="preserve"> на педагогическом совете было принято Положение о формировании резерва управленческих кадров, согласно которому в январе-феврале 2020 года был проведен конкурс по формированию резерва управленческих кадров МБОУ лицея № 104 г. Минеральные Воды. По результатам конкурсного отбора в состав резерва у</w:t>
      </w:r>
      <w:r w:rsidR="00C170C0">
        <w:rPr>
          <w:rFonts w:ascii="Times New Roman" w:hAnsi="Times New Roman"/>
          <w:sz w:val="24"/>
          <w:szCs w:val="24"/>
        </w:rPr>
        <w:t>п</w:t>
      </w:r>
      <w:r>
        <w:rPr>
          <w:rFonts w:ascii="Times New Roman" w:hAnsi="Times New Roman"/>
          <w:sz w:val="24"/>
          <w:szCs w:val="24"/>
        </w:rPr>
        <w:t>равленческих кадров были включены Кобзарева Е.А., учитель истории и обществознания, Подгорная С.В., учитель гео</w:t>
      </w:r>
      <w:r w:rsidR="00C170C0">
        <w:rPr>
          <w:rFonts w:ascii="Times New Roman" w:hAnsi="Times New Roman"/>
          <w:sz w:val="24"/>
          <w:szCs w:val="24"/>
        </w:rPr>
        <w:t>г</w:t>
      </w:r>
      <w:r>
        <w:rPr>
          <w:rFonts w:ascii="Times New Roman" w:hAnsi="Times New Roman"/>
          <w:sz w:val="24"/>
          <w:szCs w:val="24"/>
        </w:rPr>
        <w:t xml:space="preserve">рафии, Шестакова С.А., учитель начальных классов. </w:t>
      </w:r>
      <w:r w:rsidR="00C170C0" w:rsidRPr="00BF0FF9">
        <w:rPr>
          <w:rFonts w:ascii="Times New Roman" w:hAnsi="Times New Roman"/>
          <w:sz w:val="24"/>
          <w:szCs w:val="24"/>
        </w:rPr>
        <w:t>Резервисты</w:t>
      </w:r>
      <w:r w:rsidR="00C170C0">
        <w:rPr>
          <w:rFonts w:ascii="Times New Roman" w:hAnsi="Times New Roman"/>
          <w:sz w:val="24"/>
          <w:szCs w:val="24"/>
        </w:rPr>
        <w:t xml:space="preserve"> </w:t>
      </w:r>
      <w:r w:rsidR="00C170C0" w:rsidRPr="00BF0FF9">
        <w:rPr>
          <w:rFonts w:ascii="Times New Roman" w:hAnsi="Times New Roman"/>
          <w:sz w:val="24"/>
          <w:szCs w:val="24"/>
        </w:rPr>
        <w:t>Похожай Э.И., Селезнева И.Б., Леушина Ю.П.</w:t>
      </w:r>
      <w:r w:rsidR="00C170C0">
        <w:rPr>
          <w:rFonts w:ascii="Times New Roman" w:hAnsi="Times New Roman"/>
          <w:sz w:val="24"/>
          <w:szCs w:val="24"/>
        </w:rPr>
        <w:t xml:space="preserve"> были исключены из списка резерва в связи с истечением срока нахождения в составе резерва. </w:t>
      </w:r>
    </w:p>
    <w:p w:rsidR="00191E09" w:rsidRPr="001F2F0E" w:rsidRDefault="003A172F" w:rsidP="001F2F0E">
      <w:pPr>
        <w:pStyle w:val="af"/>
        <w:spacing w:line="360" w:lineRule="auto"/>
        <w:ind w:left="110"/>
        <w:jc w:val="both"/>
        <w:rPr>
          <w:rFonts w:ascii="Times New Roman" w:hAnsi="Times New Roman"/>
          <w:color w:val="000000"/>
          <w:sz w:val="24"/>
          <w:szCs w:val="24"/>
        </w:rPr>
      </w:pPr>
      <w:r w:rsidRPr="003A172F">
        <w:rPr>
          <w:rFonts w:ascii="Times New Roman" w:hAnsi="Times New Roman"/>
          <w:b/>
          <w:color w:val="000000"/>
          <w:sz w:val="24"/>
          <w:szCs w:val="24"/>
          <w:u w:val="single"/>
        </w:rPr>
        <w:t>Выводы:</w:t>
      </w:r>
      <w:r>
        <w:rPr>
          <w:rFonts w:ascii="Times New Roman" w:hAnsi="Times New Roman"/>
          <w:color w:val="000000"/>
          <w:sz w:val="24"/>
          <w:szCs w:val="24"/>
        </w:rPr>
        <w:t xml:space="preserve"> </w:t>
      </w:r>
      <w:r w:rsidR="001C1BF7" w:rsidRPr="00BF0FF9">
        <w:rPr>
          <w:rFonts w:ascii="Times New Roman" w:hAnsi="Times New Roman"/>
          <w:color w:val="000000"/>
          <w:sz w:val="24"/>
          <w:szCs w:val="24"/>
        </w:rPr>
        <w:t>По ре</w:t>
      </w:r>
      <w:r w:rsidR="001C1BF7" w:rsidRPr="00BF0FF9">
        <w:rPr>
          <w:rFonts w:ascii="Times New Roman" w:hAnsi="Times New Roman"/>
          <w:color w:val="000000"/>
          <w:sz w:val="24"/>
          <w:szCs w:val="24"/>
        </w:rPr>
        <w:softHyphen/>
        <w:t>зуль</w:t>
      </w:r>
      <w:r w:rsidR="001C1BF7" w:rsidRPr="00BF0FF9">
        <w:rPr>
          <w:rFonts w:ascii="Times New Roman" w:hAnsi="Times New Roman"/>
          <w:color w:val="000000"/>
          <w:sz w:val="24"/>
          <w:szCs w:val="24"/>
        </w:rPr>
        <w:softHyphen/>
        <w:t>та</w:t>
      </w:r>
      <w:r w:rsidR="001C1BF7" w:rsidRPr="00BF0FF9">
        <w:rPr>
          <w:rFonts w:ascii="Times New Roman" w:hAnsi="Times New Roman"/>
          <w:color w:val="000000"/>
          <w:sz w:val="24"/>
          <w:szCs w:val="24"/>
        </w:rPr>
        <w:softHyphen/>
        <w:t>там со</w:t>
      </w:r>
      <w:r w:rsidR="001C1BF7" w:rsidRPr="00BF0FF9">
        <w:rPr>
          <w:rFonts w:ascii="Times New Roman" w:hAnsi="Times New Roman"/>
          <w:color w:val="000000"/>
          <w:sz w:val="24"/>
          <w:szCs w:val="24"/>
        </w:rPr>
        <w:softHyphen/>
        <w:t>бесе</w:t>
      </w:r>
      <w:r w:rsidR="001C1BF7" w:rsidRPr="00BF0FF9">
        <w:rPr>
          <w:rFonts w:ascii="Times New Roman" w:hAnsi="Times New Roman"/>
          <w:color w:val="000000"/>
          <w:sz w:val="24"/>
          <w:szCs w:val="24"/>
        </w:rPr>
        <w:softHyphen/>
        <w:t>дова</w:t>
      </w:r>
      <w:r w:rsidR="001C1BF7" w:rsidRPr="00BF0FF9">
        <w:rPr>
          <w:rFonts w:ascii="Times New Roman" w:hAnsi="Times New Roman"/>
          <w:color w:val="000000"/>
          <w:sz w:val="24"/>
          <w:szCs w:val="24"/>
        </w:rPr>
        <w:softHyphen/>
        <w:t>ния и от</w:t>
      </w:r>
      <w:r w:rsidR="001C1BF7" w:rsidRPr="00BF0FF9">
        <w:rPr>
          <w:rFonts w:ascii="Times New Roman" w:hAnsi="Times New Roman"/>
          <w:color w:val="000000"/>
          <w:sz w:val="24"/>
          <w:szCs w:val="24"/>
        </w:rPr>
        <w:softHyphen/>
        <w:t>чё</w:t>
      </w:r>
      <w:r w:rsidR="001C1BF7" w:rsidRPr="00BF0FF9">
        <w:rPr>
          <w:rFonts w:ascii="Times New Roman" w:hAnsi="Times New Roman"/>
          <w:color w:val="000000"/>
          <w:sz w:val="24"/>
          <w:szCs w:val="24"/>
        </w:rPr>
        <w:softHyphen/>
        <w:t>там  лиц, вклю</w:t>
      </w:r>
      <w:r w:rsidR="001C1BF7" w:rsidRPr="00BF0FF9">
        <w:rPr>
          <w:rFonts w:ascii="Times New Roman" w:hAnsi="Times New Roman"/>
          <w:color w:val="000000"/>
          <w:sz w:val="24"/>
          <w:szCs w:val="24"/>
        </w:rPr>
        <w:softHyphen/>
        <w:t>чен</w:t>
      </w:r>
      <w:r w:rsidR="001C1BF7" w:rsidRPr="00BF0FF9">
        <w:rPr>
          <w:rFonts w:ascii="Times New Roman" w:hAnsi="Times New Roman"/>
          <w:color w:val="000000"/>
          <w:sz w:val="24"/>
          <w:szCs w:val="24"/>
        </w:rPr>
        <w:softHyphen/>
        <w:t>ных в ре</w:t>
      </w:r>
      <w:r w:rsidR="001C1BF7" w:rsidRPr="00BF0FF9">
        <w:rPr>
          <w:rFonts w:ascii="Times New Roman" w:hAnsi="Times New Roman"/>
          <w:color w:val="000000"/>
          <w:sz w:val="24"/>
          <w:szCs w:val="24"/>
        </w:rPr>
        <w:softHyphen/>
        <w:t>зерв  руководящих кад</w:t>
      </w:r>
      <w:r w:rsidR="001C1BF7" w:rsidRPr="00BF0FF9">
        <w:rPr>
          <w:rFonts w:ascii="Times New Roman" w:hAnsi="Times New Roman"/>
          <w:color w:val="000000"/>
          <w:sz w:val="24"/>
          <w:szCs w:val="24"/>
        </w:rPr>
        <w:softHyphen/>
        <w:t>ров МБОУ лице</w:t>
      </w:r>
      <w:r w:rsidR="001F2F0E">
        <w:rPr>
          <w:rFonts w:ascii="Times New Roman" w:hAnsi="Times New Roman"/>
          <w:color w:val="000000"/>
          <w:sz w:val="24"/>
          <w:szCs w:val="24"/>
        </w:rPr>
        <w:t>я</w:t>
      </w:r>
      <w:r w:rsidR="001C1BF7" w:rsidRPr="00BF0FF9">
        <w:rPr>
          <w:rFonts w:ascii="Times New Roman" w:hAnsi="Times New Roman"/>
          <w:color w:val="000000"/>
          <w:sz w:val="24"/>
          <w:szCs w:val="24"/>
        </w:rPr>
        <w:t xml:space="preserve"> №104,  ко</w:t>
      </w:r>
      <w:r w:rsidR="001C1BF7" w:rsidRPr="00BF0FF9">
        <w:rPr>
          <w:rFonts w:ascii="Times New Roman" w:hAnsi="Times New Roman"/>
          <w:color w:val="000000"/>
          <w:sz w:val="24"/>
          <w:szCs w:val="24"/>
        </w:rPr>
        <w:softHyphen/>
        <w:t>мис</w:t>
      </w:r>
      <w:r w:rsidR="001C1BF7" w:rsidRPr="00BF0FF9">
        <w:rPr>
          <w:rFonts w:ascii="Times New Roman" w:hAnsi="Times New Roman"/>
          <w:color w:val="000000"/>
          <w:sz w:val="24"/>
          <w:szCs w:val="24"/>
        </w:rPr>
        <w:softHyphen/>
        <w:t>сия при</w:t>
      </w:r>
      <w:r w:rsidR="001C1BF7" w:rsidRPr="00BF0FF9">
        <w:rPr>
          <w:rFonts w:ascii="Times New Roman" w:hAnsi="Times New Roman"/>
          <w:color w:val="000000"/>
          <w:sz w:val="24"/>
          <w:szCs w:val="24"/>
        </w:rPr>
        <w:softHyphen/>
        <w:t>няла ре</w:t>
      </w:r>
      <w:r w:rsidR="001C1BF7" w:rsidRPr="00BF0FF9">
        <w:rPr>
          <w:rFonts w:ascii="Times New Roman" w:hAnsi="Times New Roman"/>
          <w:color w:val="000000"/>
          <w:sz w:val="24"/>
          <w:szCs w:val="24"/>
        </w:rPr>
        <w:softHyphen/>
        <w:t>шени</w:t>
      </w:r>
      <w:r w:rsidR="0094292A">
        <w:rPr>
          <w:rFonts w:ascii="Times New Roman" w:hAnsi="Times New Roman"/>
          <w:color w:val="000000"/>
          <w:sz w:val="24"/>
          <w:szCs w:val="24"/>
        </w:rPr>
        <w:t>е</w:t>
      </w:r>
      <w:r w:rsidR="001C1BF7" w:rsidRPr="00BF0FF9">
        <w:rPr>
          <w:rFonts w:ascii="Times New Roman" w:hAnsi="Times New Roman"/>
          <w:color w:val="000000"/>
          <w:sz w:val="24"/>
          <w:szCs w:val="24"/>
        </w:rPr>
        <w:t xml:space="preserve"> счи</w:t>
      </w:r>
      <w:r w:rsidR="001C1BF7" w:rsidRPr="00BF0FF9">
        <w:rPr>
          <w:rFonts w:ascii="Times New Roman" w:hAnsi="Times New Roman"/>
          <w:color w:val="000000"/>
          <w:sz w:val="24"/>
          <w:szCs w:val="24"/>
        </w:rPr>
        <w:softHyphen/>
        <w:t>тать   ме</w:t>
      </w:r>
      <w:r w:rsidR="001C1BF7" w:rsidRPr="00BF0FF9">
        <w:rPr>
          <w:rFonts w:ascii="Times New Roman" w:hAnsi="Times New Roman"/>
          <w:color w:val="000000"/>
          <w:sz w:val="24"/>
          <w:szCs w:val="24"/>
        </w:rPr>
        <w:softHyphen/>
        <w:t>роп</w:t>
      </w:r>
      <w:r w:rsidR="001C1BF7" w:rsidRPr="00BF0FF9">
        <w:rPr>
          <w:rFonts w:ascii="Times New Roman" w:hAnsi="Times New Roman"/>
          <w:color w:val="000000"/>
          <w:sz w:val="24"/>
          <w:szCs w:val="24"/>
        </w:rPr>
        <w:softHyphen/>
        <w:t>ри</w:t>
      </w:r>
      <w:r w:rsidR="001C1BF7" w:rsidRPr="00BF0FF9">
        <w:rPr>
          <w:rFonts w:ascii="Times New Roman" w:hAnsi="Times New Roman"/>
          <w:color w:val="000000"/>
          <w:sz w:val="24"/>
          <w:szCs w:val="24"/>
        </w:rPr>
        <w:softHyphen/>
        <w:t>ятия  по вы</w:t>
      </w:r>
      <w:r w:rsidR="001C1BF7" w:rsidRPr="00BF0FF9">
        <w:rPr>
          <w:rFonts w:ascii="Times New Roman" w:hAnsi="Times New Roman"/>
          <w:color w:val="000000"/>
          <w:sz w:val="24"/>
          <w:szCs w:val="24"/>
        </w:rPr>
        <w:softHyphen/>
        <w:t>пол</w:t>
      </w:r>
      <w:r w:rsidR="001C1BF7" w:rsidRPr="00BF0FF9">
        <w:rPr>
          <w:rFonts w:ascii="Times New Roman" w:hAnsi="Times New Roman"/>
          <w:color w:val="000000"/>
          <w:sz w:val="24"/>
          <w:szCs w:val="24"/>
        </w:rPr>
        <w:softHyphen/>
        <w:t>не</w:t>
      </w:r>
      <w:r w:rsidR="001C1BF7" w:rsidRPr="00BF0FF9">
        <w:rPr>
          <w:rFonts w:ascii="Times New Roman" w:hAnsi="Times New Roman"/>
          <w:color w:val="000000"/>
          <w:sz w:val="24"/>
          <w:szCs w:val="24"/>
        </w:rPr>
        <w:softHyphen/>
        <w:t>нию ин</w:t>
      </w:r>
      <w:r w:rsidR="001C1BF7" w:rsidRPr="00BF0FF9">
        <w:rPr>
          <w:rFonts w:ascii="Times New Roman" w:hAnsi="Times New Roman"/>
          <w:color w:val="000000"/>
          <w:sz w:val="24"/>
          <w:szCs w:val="24"/>
        </w:rPr>
        <w:softHyphen/>
        <w:t>ди</w:t>
      </w:r>
      <w:r w:rsidR="001C1BF7" w:rsidRPr="00BF0FF9">
        <w:rPr>
          <w:rFonts w:ascii="Times New Roman" w:hAnsi="Times New Roman"/>
          <w:color w:val="000000"/>
          <w:sz w:val="24"/>
          <w:szCs w:val="24"/>
        </w:rPr>
        <w:softHyphen/>
        <w:t>виду</w:t>
      </w:r>
      <w:r w:rsidR="001C1BF7" w:rsidRPr="00BF0FF9">
        <w:rPr>
          <w:rFonts w:ascii="Times New Roman" w:hAnsi="Times New Roman"/>
          <w:color w:val="000000"/>
          <w:sz w:val="24"/>
          <w:szCs w:val="24"/>
        </w:rPr>
        <w:softHyphen/>
        <w:t>аль</w:t>
      </w:r>
      <w:r w:rsidR="001C1BF7" w:rsidRPr="00BF0FF9">
        <w:rPr>
          <w:rFonts w:ascii="Times New Roman" w:hAnsi="Times New Roman"/>
          <w:color w:val="000000"/>
          <w:sz w:val="24"/>
          <w:szCs w:val="24"/>
        </w:rPr>
        <w:softHyphen/>
        <w:t>ных пла</w:t>
      </w:r>
      <w:r w:rsidR="001C1BF7" w:rsidRPr="00BF0FF9">
        <w:rPr>
          <w:rFonts w:ascii="Times New Roman" w:hAnsi="Times New Roman"/>
          <w:color w:val="000000"/>
          <w:sz w:val="24"/>
          <w:szCs w:val="24"/>
        </w:rPr>
        <w:softHyphen/>
        <w:t>нов кан</w:t>
      </w:r>
      <w:r w:rsidR="001C1BF7" w:rsidRPr="00BF0FF9">
        <w:rPr>
          <w:rFonts w:ascii="Times New Roman" w:hAnsi="Times New Roman"/>
          <w:color w:val="000000"/>
          <w:sz w:val="24"/>
          <w:szCs w:val="24"/>
        </w:rPr>
        <w:softHyphen/>
        <w:t>ди</w:t>
      </w:r>
      <w:r w:rsidR="001C1BF7" w:rsidRPr="00BF0FF9">
        <w:rPr>
          <w:rFonts w:ascii="Times New Roman" w:hAnsi="Times New Roman"/>
          <w:color w:val="000000"/>
          <w:sz w:val="24"/>
          <w:szCs w:val="24"/>
        </w:rPr>
        <w:softHyphen/>
        <w:t>датов вы</w:t>
      </w:r>
      <w:r w:rsidR="001C1BF7" w:rsidRPr="00BF0FF9">
        <w:rPr>
          <w:rFonts w:ascii="Times New Roman" w:hAnsi="Times New Roman"/>
          <w:color w:val="000000"/>
          <w:sz w:val="24"/>
          <w:szCs w:val="24"/>
        </w:rPr>
        <w:softHyphen/>
        <w:t>пол</w:t>
      </w:r>
      <w:r w:rsidR="001C1BF7" w:rsidRPr="00BF0FF9">
        <w:rPr>
          <w:rFonts w:ascii="Times New Roman" w:hAnsi="Times New Roman"/>
          <w:color w:val="000000"/>
          <w:sz w:val="24"/>
          <w:szCs w:val="24"/>
        </w:rPr>
        <w:softHyphen/>
        <w:t>ненны</w:t>
      </w:r>
      <w:r w:rsidR="001C1BF7" w:rsidRPr="00BF0FF9">
        <w:rPr>
          <w:rFonts w:ascii="Times New Roman" w:hAnsi="Times New Roman"/>
          <w:color w:val="000000"/>
          <w:sz w:val="24"/>
          <w:szCs w:val="24"/>
        </w:rPr>
        <w:softHyphen/>
        <w:t>ми.</w:t>
      </w:r>
      <w:r w:rsidR="001F2F0E">
        <w:rPr>
          <w:rFonts w:ascii="Times New Roman" w:hAnsi="Times New Roman"/>
          <w:color w:val="000000"/>
          <w:sz w:val="24"/>
          <w:szCs w:val="24"/>
        </w:rPr>
        <w:t xml:space="preserve"> Для новых членов резерва разработать план мероприятий на 2020-2021 учебный год.</w:t>
      </w:r>
      <w:r w:rsidR="001C1BF7" w:rsidRPr="00BF0FF9">
        <w:rPr>
          <w:rFonts w:ascii="Times New Roman" w:hAnsi="Times New Roman"/>
          <w:color w:val="000000"/>
          <w:sz w:val="24"/>
          <w:szCs w:val="24"/>
        </w:rPr>
        <w:t> </w:t>
      </w:r>
    </w:p>
    <w:p w:rsidR="00BF0FF9" w:rsidRPr="00191E09" w:rsidRDefault="00E95876" w:rsidP="00BC44F1">
      <w:pPr>
        <w:pStyle w:val="ad"/>
        <w:spacing w:after="0" w:line="240" w:lineRule="auto"/>
        <w:rPr>
          <w:rFonts w:ascii="Times New Roman" w:eastAsia="Times New Roman" w:hAnsi="Times New Roman"/>
          <w:b/>
          <w:bCs/>
          <w:kern w:val="16"/>
          <w:position w:val="4"/>
          <w:sz w:val="24"/>
          <w:szCs w:val="24"/>
          <w:u w:val="single"/>
          <w:lang w:eastAsia="ru-RU"/>
        </w:rPr>
      </w:pPr>
      <w:r>
        <w:rPr>
          <w:rFonts w:ascii="Times New Roman" w:eastAsia="Times New Roman" w:hAnsi="Times New Roman"/>
          <w:b/>
          <w:bCs/>
          <w:kern w:val="16"/>
          <w:position w:val="4"/>
          <w:sz w:val="24"/>
          <w:szCs w:val="24"/>
          <w:u w:val="single"/>
          <w:lang w:eastAsia="ru-RU"/>
        </w:rPr>
        <w:t>11</w:t>
      </w:r>
      <w:r w:rsidR="00BC44F1" w:rsidRPr="00191E09">
        <w:rPr>
          <w:rFonts w:ascii="Times New Roman" w:eastAsia="Times New Roman" w:hAnsi="Times New Roman"/>
          <w:b/>
          <w:bCs/>
          <w:kern w:val="16"/>
          <w:position w:val="4"/>
          <w:sz w:val="24"/>
          <w:szCs w:val="24"/>
          <w:u w:val="single"/>
          <w:lang w:eastAsia="ru-RU"/>
        </w:rPr>
        <w:t>.</w:t>
      </w:r>
      <w:r>
        <w:rPr>
          <w:rFonts w:ascii="Times New Roman" w:eastAsia="Times New Roman" w:hAnsi="Times New Roman"/>
          <w:b/>
          <w:bCs/>
          <w:kern w:val="16"/>
          <w:position w:val="4"/>
          <w:sz w:val="24"/>
          <w:szCs w:val="24"/>
          <w:u w:val="single"/>
          <w:lang w:eastAsia="ru-RU"/>
        </w:rPr>
        <w:t xml:space="preserve"> Работа по</w:t>
      </w:r>
      <w:r w:rsidR="00CB5C22" w:rsidRPr="00191E09">
        <w:rPr>
          <w:rFonts w:ascii="Times New Roman" w:eastAsia="Times New Roman" w:hAnsi="Times New Roman"/>
          <w:b/>
          <w:bCs/>
          <w:kern w:val="16"/>
          <w:position w:val="4"/>
          <w:sz w:val="24"/>
          <w:szCs w:val="24"/>
          <w:u w:val="single"/>
          <w:lang w:eastAsia="ru-RU"/>
        </w:rPr>
        <w:t xml:space="preserve">  реализации </w:t>
      </w:r>
      <w:r w:rsidR="00BF0FF9" w:rsidRPr="00191E09">
        <w:rPr>
          <w:rFonts w:ascii="Times New Roman" w:eastAsia="Times New Roman" w:hAnsi="Times New Roman"/>
          <w:b/>
          <w:bCs/>
          <w:kern w:val="16"/>
          <w:position w:val="4"/>
          <w:sz w:val="24"/>
          <w:szCs w:val="24"/>
          <w:u w:val="single"/>
          <w:lang w:eastAsia="ru-RU"/>
        </w:rPr>
        <w:t xml:space="preserve">   ФГОС ООО</w:t>
      </w:r>
      <w:r w:rsidR="007E6706">
        <w:rPr>
          <w:rFonts w:ascii="Times New Roman" w:eastAsia="Times New Roman" w:hAnsi="Times New Roman"/>
          <w:b/>
          <w:bCs/>
          <w:kern w:val="16"/>
          <w:position w:val="4"/>
          <w:sz w:val="24"/>
          <w:szCs w:val="24"/>
          <w:u w:val="single"/>
          <w:lang w:eastAsia="ru-RU"/>
        </w:rPr>
        <w:t>:</w:t>
      </w:r>
    </w:p>
    <w:p w:rsidR="00CB5C22" w:rsidRPr="00167995" w:rsidRDefault="00CB5C22" w:rsidP="00167995">
      <w:pPr>
        <w:spacing w:after="0" w:line="240" w:lineRule="auto"/>
        <w:ind w:left="110"/>
        <w:rPr>
          <w:rFonts w:ascii="Times New Roman" w:eastAsia="Times New Roman" w:hAnsi="Times New Roman" w:cs="Times New Roman"/>
          <w:b/>
          <w:bCs/>
          <w:kern w:val="16"/>
          <w:position w:val="4"/>
          <w:sz w:val="24"/>
          <w:szCs w:val="24"/>
          <w:u w:val="single"/>
          <w:lang w:eastAsia="ru-RU"/>
        </w:rPr>
      </w:pPr>
    </w:p>
    <w:p w:rsidR="00414787" w:rsidRPr="00414787" w:rsidRDefault="00414787" w:rsidP="003A172F">
      <w:pPr>
        <w:suppressAutoHyphens/>
        <w:spacing w:line="360" w:lineRule="auto"/>
        <w:jc w:val="both"/>
        <w:rPr>
          <w:rFonts w:ascii="Times New Roman" w:eastAsia="SimSun" w:hAnsi="Times New Roman" w:cs="Times New Roman"/>
          <w:kern w:val="1"/>
          <w:sz w:val="24"/>
          <w:szCs w:val="24"/>
          <w:lang w:eastAsia="hi-IN" w:bidi="hi-IN"/>
        </w:rPr>
      </w:pPr>
      <w:r w:rsidRPr="00414787">
        <w:rPr>
          <w:rFonts w:ascii="Times New Roman" w:eastAsia="SimSun" w:hAnsi="Times New Roman" w:cs="Times New Roman"/>
          <w:kern w:val="1"/>
          <w:sz w:val="24"/>
          <w:szCs w:val="24"/>
          <w:lang w:eastAsia="hi-IN" w:bidi="hi-IN"/>
        </w:rPr>
        <w:t>В целях реализации  ФГОС с лицее  составлен план работы, скорректирована ООП</w:t>
      </w:r>
      <w:r w:rsidR="001F2F0E">
        <w:rPr>
          <w:rFonts w:ascii="Times New Roman" w:eastAsia="SimSun" w:hAnsi="Times New Roman" w:cs="Times New Roman"/>
          <w:kern w:val="1"/>
          <w:sz w:val="24"/>
          <w:szCs w:val="24"/>
          <w:lang w:eastAsia="hi-IN" w:bidi="hi-IN"/>
        </w:rPr>
        <w:t xml:space="preserve"> в связи в введением ФГОС с ОВЗ;</w:t>
      </w:r>
      <w:r w:rsidRPr="00414787">
        <w:rPr>
          <w:rFonts w:ascii="Times New Roman" w:eastAsia="SimSun" w:hAnsi="Times New Roman" w:cs="Times New Roman"/>
          <w:kern w:val="1"/>
          <w:sz w:val="24"/>
          <w:szCs w:val="24"/>
          <w:lang w:eastAsia="hi-IN" w:bidi="hi-IN"/>
        </w:rPr>
        <w:t xml:space="preserve"> проведены </w:t>
      </w:r>
      <w:r w:rsidR="001F2F0E">
        <w:rPr>
          <w:rFonts w:ascii="Times New Roman" w:eastAsia="SimSun" w:hAnsi="Times New Roman" w:cs="Times New Roman"/>
          <w:kern w:val="1"/>
          <w:sz w:val="24"/>
          <w:szCs w:val="24"/>
          <w:lang w:eastAsia="hi-IN" w:bidi="hi-IN"/>
        </w:rPr>
        <w:t>входные диагностические работы</w:t>
      </w:r>
      <w:r w:rsidR="00F52238">
        <w:rPr>
          <w:rFonts w:ascii="Times New Roman" w:eastAsia="SimSun" w:hAnsi="Times New Roman" w:cs="Times New Roman"/>
          <w:kern w:val="1"/>
          <w:sz w:val="24"/>
          <w:szCs w:val="24"/>
          <w:lang w:eastAsia="hi-IN" w:bidi="hi-IN"/>
        </w:rPr>
        <w:t xml:space="preserve"> в 5, 6, 7, 8</w:t>
      </w:r>
      <w:r w:rsidR="001F2F0E">
        <w:rPr>
          <w:rFonts w:ascii="Times New Roman" w:eastAsia="SimSun" w:hAnsi="Times New Roman" w:cs="Times New Roman"/>
          <w:kern w:val="1"/>
          <w:sz w:val="24"/>
          <w:szCs w:val="24"/>
          <w:lang w:eastAsia="hi-IN" w:bidi="hi-IN"/>
        </w:rPr>
        <w:t xml:space="preserve">, 9 </w:t>
      </w:r>
      <w:r w:rsidR="00F52238">
        <w:rPr>
          <w:rFonts w:ascii="Times New Roman" w:eastAsia="SimSun" w:hAnsi="Times New Roman" w:cs="Times New Roman"/>
          <w:kern w:val="1"/>
          <w:sz w:val="24"/>
          <w:szCs w:val="24"/>
          <w:lang w:eastAsia="hi-IN" w:bidi="hi-IN"/>
        </w:rPr>
        <w:t xml:space="preserve"> </w:t>
      </w:r>
      <w:r w:rsidR="001F2F0E">
        <w:rPr>
          <w:rFonts w:ascii="Times New Roman" w:eastAsia="SimSun" w:hAnsi="Times New Roman" w:cs="Times New Roman"/>
          <w:kern w:val="1"/>
          <w:sz w:val="24"/>
          <w:szCs w:val="24"/>
          <w:lang w:eastAsia="hi-IN" w:bidi="hi-IN"/>
        </w:rPr>
        <w:t>классах</w:t>
      </w:r>
      <w:r w:rsidRPr="00414787">
        <w:rPr>
          <w:rFonts w:ascii="Times New Roman" w:eastAsia="SimSun" w:hAnsi="Times New Roman" w:cs="Times New Roman"/>
          <w:kern w:val="1"/>
          <w:sz w:val="24"/>
          <w:szCs w:val="24"/>
          <w:lang w:eastAsia="hi-IN" w:bidi="hi-IN"/>
        </w:rPr>
        <w:t xml:space="preserve">, скорректированы рабочие программы, </w:t>
      </w:r>
      <w:r w:rsidR="001F2F0E">
        <w:rPr>
          <w:rFonts w:ascii="Times New Roman" w:eastAsia="SimSun" w:hAnsi="Times New Roman" w:cs="Times New Roman"/>
          <w:kern w:val="1"/>
          <w:sz w:val="24"/>
          <w:szCs w:val="24"/>
          <w:lang w:eastAsia="hi-IN" w:bidi="hi-IN"/>
        </w:rPr>
        <w:t>проведены заседания предметных м</w:t>
      </w:r>
      <w:r w:rsidRPr="00414787">
        <w:rPr>
          <w:rFonts w:ascii="Times New Roman" w:eastAsia="SimSun" w:hAnsi="Times New Roman" w:cs="Times New Roman"/>
          <w:kern w:val="1"/>
          <w:sz w:val="24"/>
          <w:szCs w:val="24"/>
          <w:lang w:eastAsia="hi-IN" w:bidi="hi-IN"/>
        </w:rPr>
        <w:t>етодических объединений по вопросам реализации ФГОС.</w:t>
      </w:r>
    </w:p>
    <w:p w:rsidR="00414787" w:rsidRPr="00414787" w:rsidRDefault="00414787" w:rsidP="003A172F">
      <w:pPr>
        <w:spacing w:line="360" w:lineRule="auto"/>
        <w:ind w:left="142" w:hanging="11"/>
        <w:jc w:val="both"/>
        <w:rPr>
          <w:rFonts w:ascii="Times New Roman" w:eastAsia="Calibri" w:hAnsi="Times New Roman" w:cs="Times New Roman"/>
          <w:b/>
          <w:sz w:val="24"/>
          <w:szCs w:val="24"/>
        </w:rPr>
      </w:pPr>
      <w:r w:rsidRPr="00414787">
        <w:rPr>
          <w:rFonts w:ascii="Times New Roman" w:eastAsia="Calibri" w:hAnsi="Times New Roman" w:cs="Times New Roman"/>
          <w:sz w:val="24"/>
          <w:szCs w:val="24"/>
        </w:rPr>
        <w:lastRenderedPageBreak/>
        <w:t>Вопросы, касающиеся ФГОС ООО, были поставлены на контроль. Помимо предметных результатов по ру</w:t>
      </w:r>
      <w:r w:rsidR="001F2F0E">
        <w:rPr>
          <w:rFonts w:ascii="Times New Roman" w:eastAsia="Calibri" w:hAnsi="Times New Roman" w:cs="Times New Roman"/>
          <w:sz w:val="24"/>
          <w:szCs w:val="24"/>
        </w:rPr>
        <w:t>сскому языку и математике  в 5-9</w:t>
      </w:r>
      <w:r w:rsidRPr="00414787">
        <w:rPr>
          <w:rFonts w:ascii="Times New Roman" w:eastAsia="Calibri" w:hAnsi="Times New Roman" w:cs="Times New Roman"/>
          <w:sz w:val="24"/>
          <w:szCs w:val="24"/>
        </w:rPr>
        <w:t>-х  классах целью  контроля являлось: проверка выполнения требований к организации внеурочной деятельности учащихся;  создание системы работы по формированию универсальных учебных действий (УУД) у учащихся на уроках русского языка и математики в 5-х классах; проверка результативности работы классных руководителей 5-х классов по  учёту индивидуальных достижений учащихся; достижение личностных, метапредметных результатов, освоения ООП  учащимися 5-</w:t>
      </w:r>
      <w:r w:rsidR="001F2F0E">
        <w:rPr>
          <w:rFonts w:ascii="Times New Roman" w:eastAsia="Calibri" w:hAnsi="Times New Roman" w:cs="Times New Roman"/>
          <w:sz w:val="24"/>
          <w:szCs w:val="24"/>
        </w:rPr>
        <w:t>9</w:t>
      </w:r>
      <w:r w:rsidRPr="00414787">
        <w:rPr>
          <w:rFonts w:ascii="Times New Roman" w:eastAsia="Calibri" w:hAnsi="Times New Roman" w:cs="Times New Roman"/>
          <w:sz w:val="24"/>
          <w:szCs w:val="24"/>
        </w:rPr>
        <w:t>-х классов. В рамках контроля  проверялись программы внеурочной деятельности, заявления родителей (законных представителей) на занятия внеурочной деятельностью, организация внеурочной деятельности, портфолио учащихся, формирование УУД  у учащихся 5-х классов на уроках русского языка и математики;  мониторинг личностных, метапредметных результатов</w:t>
      </w:r>
      <w:r w:rsidR="00F52238">
        <w:rPr>
          <w:rFonts w:ascii="Times New Roman" w:eastAsia="Calibri" w:hAnsi="Times New Roman" w:cs="Times New Roman"/>
          <w:sz w:val="24"/>
          <w:szCs w:val="24"/>
        </w:rPr>
        <w:t>, освоения ООП ООО учащимися 5-8</w:t>
      </w:r>
      <w:r w:rsidRPr="00414787">
        <w:rPr>
          <w:rFonts w:ascii="Times New Roman" w:eastAsia="Calibri" w:hAnsi="Times New Roman" w:cs="Times New Roman"/>
          <w:sz w:val="24"/>
          <w:szCs w:val="24"/>
        </w:rPr>
        <w:t>-х классов.</w:t>
      </w:r>
    </w:p>
    <w:p w:rsidR="00414787" w:rsidRPr="00414787" w:rsidRDefault="00414787" w:rsidP="003A172F">
      <w:pPr>
        <w:spacing w:line="360" w:lineRule="auto"/>
        <w:ind w:left="142" w:hanging="11"/>
        <w:jc w:val="both"/>
        <w:rPr>
          <w:rFonts w:ascii="Times New Roman" w:eastAsia="Calibri" w:hAnsi="Times New Roman" w:cs="Times New Roman"/>
          <w:sz w:val="24"/>
          <w:szCs w:val="24"/>
        </w:rPr>
      </w:pPr>
      <w:r w:rsidRPr="00414787">
        <w:rPr>
          <w:rFonts w:ascii="Times New Roman" w:eastAsia="Calibri" w:hAnsi="Times New Roman" w:cs="Times New Roman"/>
          <w:sz w:val="24"/>
          <w:szCs w:val="24"/>
        </w:rPr>
        <w:t>В лицее подготовлена в полном объеме вся необходимая документация, обеспечивающая переход ОО на ФГОС. Создан план («дорожная карта») по внедрению и реализации ФГОС. Проведены родительские собрания и консу</w:t>
      </w:r>
      <w:r w:rsidR="001F2F0E">
        <w:rPr>
          <w:rFonts w:ascii="Times New Roman" w:eastAsia="Calibri" w:hAnsi="Times New Roman" w:cs="Times New Roman"/>
          <w:sz w:val="24"/>
          <w:szCs w:val="24"/>
        </w:rPr>
        <w:t>льтации с родителями 5-9</w:t>
      </w:r>
      <w:r w:rsidRPr="00414787">
        <w:rPr>
          <w:rFonts w:ascii="Times New Roman" w:eastAsia="Calibri" w:hAnsi="Times New Roman" w:cs="Times New Roman"/>
          <w:sz w:val="24"/>
          <w:szCs w:val="24"/>
        </w:rPr>
        <w:t xml:space="preserve"> классов по проблемам </w:t>
      </w:r>
      <w:r w:rsidR="001F2F0E">
        <w:rPr>
          <w:rFonts w:ascii="Times New Roman" w:eastAsia="Calibri" w:hAnsi="Times New Roman" w:cs="Times New Roman"/>
          <w:sz w:val="24"/>
          <w:szCs w:val="24"/>
        </w:rPr>
        <w:t>реализации</w:t>
      </w:r>
      <w:r w:rsidRPr="00414787">
        <w:rPr>
          <w:rFonts w:ascii="Times New Roman" w:eastAsia="Calibri" w:hAnsi="Times New Roman" w:cs="Times New Roman"/>
          <w:sz w:val="24"/>
          <w:szCs w:val="24"/>
        </w:rPr>
        <w:t xml:space="preserve"> ФГОС;</w:t>
      </w:r>
    </w:p>
    <w:p w:rsidR="00414787" w:rsidRPr="00414787" w:rsidRDefault="001F2F0E" w:rsidP="003A172F">
      <w:pPr>
        <w:spacing w:line="360" w:lineRule="auto"/>
        <w:ind w:left="142" w:hanging="11"/>
        <w:jc w:val="both"/>
        <w:rPr>
          <w:rFonts w:ascii="Times New Roman" w:eastAsia="Calibri" w:hAnsi="Times New Roman" w:cs="Times New Roman"/>
          <w:sz w:val="24"/>
          <w:szCs w:val="24"/>
        </w:rPr>
      </w:pPr>
      <w:r>
        <w:rPr>
          <w:rFonts w:ascii="Times New Roman" w:eastAsia="Calibri" w:hAnsi="Times New Roman" w:cs="Times New Roman"/>
          <w:sz w:val="24"/>
          <w:szCs w:val="24"/>
        </w:rPr>
        <w:t>Все педагоги, работающие в 5-9</w:t>
      </w:r>
      <w:r w:rsidR="00414787" w:rsidRPr="00414787">
        <w:rPr>
          <w:rFonts w:ascii="Times New Roman" w:eastAsia="Calibri" w:hAnsi="Times New Roman" w:cs="Times New Roman"/>
          <w:sz w:val="24"/>
          <w:szCs w:val="24"/>
        </w:rPr>
        <w:t xml:space="preserve"> классах, прошли курсы повышения квалификации по теме «Введение и реализация ФГОС в основной школе».</w:t>
      </w:r>
    </w:p>
    <w:p w:rsidR="00414787" w:rsidRPr="00414787" w:rsidRDefault="00414787" w:rsidP="003A172F">
      <w:pPr>
        <w:spacing w:line="360" w:lineRule="auto"/>
        <w:ind w:left="131"/>
        <w:jc w:val="both"/>
        <w:rPr>
          <w:rFonts w:ascii="Times New Roman" w:eastAsia="Calibri" w:hAnsi="Times New Roman" w:cs="Times New Roman"/>
          <w:sz w:val="24"/>
          <w:szCs w:val="24"/>
        </w:rPr>
      </w:pPr>
      <w:r w:rsidRPr="00414787">
        <w:rPr>
          <w:rFonts w:ascii="Times New Roman" w:eastAsia="Calibri" w:hAnsi="Times New Roman" w:cs="Times New Roman"/>
          <w:sz w:val="24"/>
          <w:szCs w:val="24"/>
        </w:rPr>
        <w:t>На методическ</w:t>
      </w:r>
      <w:r w:rsidR="00704F57">
        <w:rPr>
          <w:rFonts w:ascii="Times New Roman" w:eastAsia="Calibri" w:hAnsi="Times New Roman" w:cs="Times New Roman"/>
          <w:sz w:val="24"/>
          <w:szCs w:val="24"/>
        </w:rPr>
        <w:t>их</w:t>
      </w:r>
      <w:r w:rsidRPr="00414787">
        <w:rPr>
          <w:rFonts w:ascii="Times New Roman" w:eastAsia="Calibri" w:hAnsi="Times New Roman" w:cs="Times New Roman"/>
          <w:sz w:val="24"/>
          <w:szCs w:val="24"/>
        </w:rPr>
        <w:t xml:space="preserve"> объединени</w:t>
      </w:r>
      <w:r w:rsidR="00704F57">
        <w:rPr>
          <w:rFonts w:ascii="Times New Roman" w:eastAsia="Calibri" w:hAnsi="Times New Roman" w:cs="Times New Roman"/>
          <w:sz w:val="24"/>
          <w:szCs w:val="24"/>
        </w:rPr>
        <w:t>й</w:t>
      </w:r>
      <w:r w:rsidRPr="00414787">
        <w:rPr>
          <w:rFonts w:ascii="Times New Roman" w:eastAsia="Calibri" w:hAnsi="Times New Roman" w:cs="Times New Roman"/>
          <w:sz w:val="24"/>
          <w:szCs w:val="24"/>
        </w:rPr>
        <w:t xml:space="preserve"> учителей по разным предметам решались следующие главные учебно-методические задачи:</w:t>
      </w:r>
    </w:p>
    <w:p w:rsidR="00414787" w:rsidRPr="00414787" w:rsidRDefault="00414787" w:rsidP="00B734AA">
      <w:pPr>
        <w:pStyle w:val="ad"/>
        <w:numPr>
          <w:ilvl w:val="0"/>
          <w:numId w:val="2"/>
        </w:numPr>
        <w:spacing w:after="0" w:line="360" w:lineRule="auto"/>
        <w:jc w:val="both"/>
        <w:rPr>
          <w:rFonts w:ascii="Times New Roman" w:hAnsi="Times New Roman"/>
          <w:sz w:val="24"/>
          <w:szCs w:val="24"/>
        </w:rPr>
      </w:pPr>
      <w:r w:rsidRPr="00414787">
        <w:rPr>
          <w:rFonts w:ascii="Times New Roman" w:hAnsi="Times New Roman"/>
          <w:sz w:val="24"/>
          <w:szCs w:val="24"/>
        </w:rPr>
        <w:t>непрерывное совершенствование уровня педагогического мастерства учителей, их эрудиции и компетентности в профессиональной сфере в условиях реализации ФГОС;</w:t>
      </w:r>
    </w:p>
    <w:p w:rsidR="00BC44F1" w:rsidRDefault="00414787" w:rsidP="00B734AA">
      <w:pPr>
        <w:pStyle w:val="ad"/>
        <w:numPr>
          <w:ilvl w:val="0"/>
          <w:numId w:val="2"/>
        </w:numPr>
        <w:suppressAutoHyphens/>
        <w:spacing w:line="360" w:lineRule="auto"/>
        <w:jc w:val="both"/>
        <w:rPr>
          <w:rFonts w:ascii="Times New Roman" w:hAnsi="Times New Roman"/>
          <w:sz w:val="24"/>
          <w:szCs w:val="24"/>
        </w:rPr>
      </w:pPr>
      <w:r w:rsidRPr="00451605">
        <w:rPr>
          <w:rFonts w:ascii="Times New Roman" w:hAnsi="Times New Roman"/>
          <w:sz w:val="24"/>
          <w:szCs w:val="24"/>
        </w:rPr>
        <w:t>использование наиболее эффективных технологий преподавания учебных предметов, разнообразных вариативных подходов к творческой деятельности обучающихся</w:t>
      </w:r>
    </w:p>
    <w:p w:rsidR="0094292A" w:rsidRPr="0094292A" w:rsidRDefault="007E6706" w:rsidP="007E6706">
      <w:pPr>
        <w:pStyle w:val="ad"/>
        <w:numPr>
          <w:ilvl w:val="0"/>
          <w:numId w:val="31"/>
        </w:numPr>
        <w:autoSpaceDE w:val="0"/>
        <w:autoSpaceDN w:val="0"/>
        <w:adjustRightInd w:val="0"/>
        <w:spacing w:after="0" w:line="240" w:lineRule="auto"/>
        <w:rPr>
          <w:rFonts w:ascii="Times New Roman" w:hAnsi="Times New Roman"/>
          <w:bCs/>
          <w:sz w:val="26"/>
          <w:szCs w:val="26"/>
        </w:rPr>
      </w:pPr>
      <w:r w:rsidRPr="0094292A">
        <w:rPr>
          <w:rFonts w:ascii="Times New Roman" w:hAnsi="Times New Roman"/>
          <w:b/>
          <w:bCs/>
          <w:sz w:val="26"/>
          <w:szCs w:val="26"/>
          <w:u w:val="single"/>
        </w:rPr>
        <w:t xml:space="preserve">Итоги реализации проекта по ранней профессиональной ориентации учащихся 6-11 классов «Билет в будущее» </w:t>
      </w:r>
    </w:p>
    <w:p w:rsidR="0094292A" w:rsidRDefault="0094292A" w:rsidP="0094292A">
      <w:pPr>
        <w:autoSpaceDE w:val="0"/>
        <w:autoSpaceDN w:val="0"/>
        <w:adjustRightInd w:val="0"/>
        <w:spacing w:after="0" w:line="240" w:lineRule="auto"/>
        <w:ind w:left="540"/>
        <w:rPr>
          <w:rFonts w:ascii="Times New Roman" w:hAnsi="Times New Roman"/>
          <w:bCs/>
          <w:sz w:val="26"/>
          <w:szCs w:val="26"/>
        </w:rPr>
      </w:pPr>
    </w:p>
    <w:p w:rsidR="007E6706" w:rsidRPr="0094292A" w:rsidRDefault="007E6706" w:rsidP="0094292A">
      <w:pPr>
        <w:autoSpaceDE w:val="0"/>
        <w:autoSpaceDN w:val="0"/>
        <w:adjustRightInd w:val="0"/>
        <w:spacing w:after="0" w:line="240" w:lineRule="auto"/>
        <w:ind w:left="540"/>
        <w:rPr>
          <w:rFonts w:ascii="Times New Roman" w:hAnsi="Times New Roman"/>
          <w:bCs/>
          <w:sz w:val="26"/>
          <w:szCs w:val="26"/>
        </w:rPr>
      </w:pPr>
      <w:r w:rsidRPr="0094292A">
        <w:rPr>
          <w:rFonts w:ascii="Times New Roman" w:hAnsi="Times New Roman"/>
          <w:bCs/>
          <w:sz w:val="26"/>
          <w:szCs w:val="26"/>
        </w:rPr>
        <w:t>В первом полугодии в лицей стал площадкой для реализации федерального проекта по ранней профессиональной ориентации учащихся 6-11 классов «Билет в будущее»</w:t>
      </w:r>
    </w:p>
    <w:p w:rsidR="007E6706" w:rsidRPr="00AB344D" w:rsidRDefault="007E6706" w:rsidP="007E6706">
      <w:pPr>
        <w:autoSpaceDE w:val="0"/>
        <w:autoSpaceDN w:val="0"/>
        <w:adjustRightInd w:val="0"/>
        <w:spacing w:after="0"/>
        <w:ind w:firstLine="709"/>
        <w:rPr>
          <w:rFonts w:ascii="Times New Roman" w:eastAsia="Times New Roman" w:hAnsi="Times New Roman" w:cs="Times New Roman"/>
          <w:b/>
          <w:bCs/>
          <w:sz w:val="24"/>
          <w:szCs w:val="24"/>
          <w:lang w:eastAsia="ru-RU"/>
        </w:rPr>
      </w:pPr>
      <w:r w:rsidRPr="00AB344D">
        <w:rPr>
          <w:rFonts w:ascii="Times New Roman" w:eastAsia="Times New Roman" w:hAnsi="Times New Roman" w:cs="Times New Roman"/>
          <w:b/>
          <w:bCs/>
          <w:sz w:val="24"/>
          <w:szCs w:val="24"/>
          <w:lang w:eastAsia="ru-RU"/>
        </w:rPr>
        <w:t xml:space="preserve">Цель проекта – </w:t>
      </w:r>
      <w:r w:rsidRPr="00AB344D">
        <w:rPr>
          <w:rFonts w:ascii="Times New Roman" w:eastAsia="Times New Roman" w:hAnsi="Times New Roman" w:cs="Times New Roman"/>
          <w:sz w:val="24"/>
          <w:szCs w:val="24"/>
          <w:lang w:eastAsia="ru-RU"/>
        </w:rPr>
        <w:t xml:space="preserve">формирование ответственного отношения к осознанному выбору образовательной и профессиональной траектории через расширение границ самопознания в соответствии с желаниями, способностями, индивидуальными особенностями каждой личности и с учетом социокультурной и экономической ситуации в </w:t>
      </w:r>
      <w:r>
        <w:rPr>
          <w:rFonts w:ascii="Times New Roman" w:eastAsia="Times New Roman" w:hAnsi="Times New Roman" w:cs="Times New Roman"/>
          <w:sz w:val="24"/>
          <w:szCs w:val="24"/>
          <w:lang w:eastAsia="ru-RU"/>
        </w:rPr>
        <w:t>Минераловодском городском округе</w:t>
      </w:r>
      <w:r w:rsidRPr="00AB344D">
        <w:rPr>
          <w:rFonts w:ascii="Times New Roman" w:eastAsia="Times New Roman" w:hAnsi="Times New Roman" w:cs="Times New Roman"/>
          <w:sz w:val="24"/>
          <w:szCs w:val="24"/>
          <w:lang w:eastAsia="ru-RU"/>
        </w:rPr>
        <w:t>.</w:t>
      </w:r>
    </w:p>
    <w:p w:rsidR="007E6706" w:rsidRPr="00AB344D" w:rsidRDefault="007E6706" w:rsidP="007E6706">
      <w:pPr>
        <w:autoSpaceDE w:val="0"/>
        <w:autoSpaceDN w:val="0"/>
        <w:adjustRightInd w:val="0"/>
        <w:spacing w:after="0"/>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Задачи проекта</w:t>
      </w:r>
      <w:r w:rsidRPr="00AB344D">
        <w:rPr>
          <w:rFonts w:ascii="Times New Roman" w:eastAsia="Times New Roman" w:hAnsi="Times New Roman" w:cs="Times New Roman"/>
          <w:b/>
          <w:bCs/>
          <w:sz w:val="24"/>
          <w:szCs w:val="24"/>
          <w:lang w:eastAsia="ru-RU"/>
        </w:rPr>
        <w:t>:</w:t>
      </w:r>
    </w:p>
    <w:p w:rsidR="007E6706" w:rsidRPr="00AB344D" w:rsidRDefault="007E6706" w:rsidP="007E6706">
      <w:pPr>
        <w:numPr>
          <w:ilvl w:val="0"/>
          <w:numId w:val="33"/>
        </w:numPr>
        <w:autoSpaceDE w:val="0"/>
        <w:autoSpaceDN w:val="0"/>
        <w:adjustRightInd w:val="0"/>
        <w:spacing w:after="0" w:line="240" w:lineRule="auto"/>
        <w:ind w:left="426" w:hanging="426"/>
        <w:contextualSpacing/>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 xml:space="preserve">расширение знания о мире рабочих профессий, рынке труда; </w:t>
      </w:r>
    </w:p>
    <w:p w:rsidR="007E6706" w:rsidRPr="00AB344D" w:rsidRDefault="007E6706" w:rsidP="007E6706">
      <w:pPr>
        <w:numPr>
          <w:ilvl w:val="0"/>
          <w:numId w:val="33"/>
        </w:numPr>
        <w:autoSpaceDE w:val="0"/>
        <w:autoSpaceDN w:val="0"/>
        <w:adjustRightInd w:val="0"/>
        <w:spacing w:after="0" w:line="240" w:lineRule="auto"/>
        <w:ind w:left="426" w:hanging="426"/>
        <w:contextualSpacing/>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 xml:space="preserve">получение основы правильного выбора профессии; </w:t>
      </w:r>
    </w:p>
    <w:p w:rsidR="007E6706" w:rsidRPr="00AB344D" w:rsidRDefault="007E6706" w:rsidP="007E6706">
      <w:pPr>
        <w:numPr>
          <w:ilvl w:val="0"/>
          <w:numId w:val="33"/>
        </w:numPr>
        <w:autoSpaceDE w:val="0"/>
        <w:autoSpaceDN w:val="0"/>
        <w:adjustRightInd w:val="0"/>
        <w:spacing w:after="0" w:line="240" w:lineRule="auto"/>
        <w:ind w:left="426" w:hanging="426"/>
        <w:contextualSpacing/>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ознакомление с классификацией, требованиями и условиями труда предпочитаемой профессии, возможностями обучения и трудоустройства;</w:t>
      </w:r>
    </w:p>
    <w:p w:rsidR="007E6706" w:rsidRPr="00AB344D" w:rsidRDefault="007E6706" w:rsidP="007E6706">
      <w:pPr>
        <w:numPr>
          <w:ilvl w:val="0"/>
          <w:numId w:val="33"/>
        </w:numPr>
        <w:autoSpaceDE w:val="0"/>
        <w:autoSpaceDN w:val="0"/>
        <w:adjustRightInd w:val="0"/>
        <w:spacing w:after="0" w:line="240" w:lineRule="auto"/>
        <w:ind w:left="426" w:hanging="426"/>
        <w:contextualSpacing/>
        <w:rPr>
          <w:rFonts w:ascii="Times New Roman" w:eastAsia="Times New Roman" w:hAnsi="Times New Roman" w:cs="Times New Roman"/>
          <w:sz w:val="24"/>
          <w:szCs w:val="24"/>
          <w:lang w:eastAsia="ru-RU"/>
        </w:rPr>
      </w:pPr>
      <w:r w:rsidRPr="00AB344D">
        <w:rPr>
          <w:rFonts w:ascii="Times New Roman" w:eastAsia="Times New Roman" w:hAnsi="Times New Roman" w:cs="Times New Roman"/>
          <w:bCs/>
          <w:sz w:val="24"/>
          <w:szCs w:val="24"/>
          <w:lang w:eastAsia="ru-RU"/>
        </w:rPr>
        <w:t>психологическая диагностика</w:t>
      </w:r>
      <w:r w:rsidRPr="00AB344D">
        <w:rPr>
          <w:rFonts w:ascii="Times New Roman" w:eastAsia="Times New Roman" w:hAnsi="Times New Roman" w:cs="Times New Roman"/>
          <w:sz w:val="24"/>
          <w:szCs w:val="24"/>
          <w:lang w:eastAsia="ru-RU"/>
        </w:rPr>
        <w:t xml:space="preserve"> и самодиагностика внутренних ресурсов подростка (интересы, склонности, способности, мотивы, особенности темперамента);</w:t>
      </w:r>
    </w:p>
    <w:p w:rsidR="007E6706" w:rsidRPr="00AB344D" w:rsidRDefault="007E6706" w:rsidP="007E6706">
      <w:pPr>
        <w:numPr>
          <w:ilvl w:val="0"/>
          <w:numId w:val="33"/>
        </w:numPr>
        <w:autoSpaceDE w:val="0"/>
        <w:autoSpaceDN w:val="0"/>
        <w:adjustRightInd w:val="0"/>
        <w:spacing w:after="0" w:line="240" w:lineRule="auto"/>
        <w:ind w:left="426" w:hanging="426"/>
        <w:contextualSpacing/>
        <w:rPr>
          <w:rFonts w:ascii="Times New Roman" w:eastAsia="Times New Roman" w:hAnsi="Times New Roman" w:cs="Times New Roman"/>
          <w:sz w:val="24"/>
          <w:szCs w:val="24"/>
          <w:lang w:eastAsia="ru-RU"/>
        </w:rPr>
      </w:pPr>
      <w:r w:rsidRPr="00AB344D">
        <w:rPr>
          <w:rFonts w:ascii="Times New Roman" w:eastAsia="Times New Roman" w:hAnsi="Times New Roman" w:cs="Times New Roman"/>
          <w:bCs/>
          <w:sz w:val="24"/>
          <w:szCs w:val="24"/>
          <w:lang w:eastAsia="ru-RU"/>
        </w:rPr>
        <w:t xml:space="preserve">моделирование </w:t>
      </w:r>
      <w:r w:rsidRPr="00AB344D">
        <w:rPr>
          <w:rFonts w:ascii="Times New Roman" w:eastAsia="Times New Roman" w:hAnsi="Times New Roman" w:cs="Times New Roman"/>
          <w:sz w:val="24"/>
          <w:szCs w:val="24"/>
          <w:lang w:eastAsia="ru-RU"/>
        </w:rPr>
        <w:t>индивидуального маршрута образовательной и профессиональной деятельности;</w:t>
      </w:r>
    </w:p>
    <w:p w:rsidR="007E6706" w:rsidRPr="00AB344D" w:rsidRDefault="007E6706" w:rsidP="007E6706">
      <w:pPr>
        <w:numPr>
          <w:ilvl w:val="0"/>
          <w:numId w:val="33"/>
        </w:numPr>
        <w:autoSpaceDE w:val="0"/>
        <w:autoSpaceDN w:val="0"/>
        <w:adjustRightInd w:val="0"/>
        <w:spacing w:after="0" w:line="240" w:lineRule="auto"/>
        <w:ind w:left="426" w:hanging="426"/>
        <w:rPr>
          <w:rFonts w:ascii="Times New Roman" w:eastAsia="Times New Roman" w:hAnsi="Times New Roman" w:cs="Times New Roman"/>
          <w:bCs/>
          <w:sz w:val="24"/>
          <w:szCs w:val="24"/>
          <w:lang w:eastAsia="ru-RU"/>
        </w:rPr>
      </w:pPr>
      <w:r w:rsidRPr="00AB344D">
        <w:rPr>
          <w:rFonts w:ascii="Times New Roman" w:eastAsia="Times New Roman" w:hAnsi="Times New Roman" w:cs="Times New Roman"/>
          <w:bCs/>
          <w:sz w:val="24"/>
          <w:szCs w:val="24"/>
          <w:lang w:eastAsia="ru-RU"/>
        </w:rPr>
        <w:t>формирование активной жизненной позиции для успешной адаптации на рынке труда</w:t>
      </w:r>
    </w:p>
    <w:p w:rsidR="007E6706" w:rsidRPr="00AB344D" w:rsidRDefault="007E6706" w:rsidP="007E6706">
      <w:pPr>
        <w:suppressAutoHyphens/>
        <w:spacing w:after="0"/>
        <w:ind w:firstLine="709"/>
        <w:rPr>
          <w:rFonts w:ascii="Times New Roman" w:eastAsia="Arial" w:hAnsi="Times New Roman" w:cs="Times New Roman"/>
          <w:b/>
          <w:bCs/>
          <w:sz w:val="24"/>
          <w:szCs w:val="24"/>
          <w:lang w:eastAsia="ar-SA"/>
        </w:rPr>
      </w:pPr>
      <w:r w:rsidRPr="00AB344D">
        <w:rPr>
          <w:rFonts w:ascii="Times New Roman" w:eastAsia="Arial" w:hAnsi="Times New Roman" w:cs="Times New Roman"/>
          <w:b/>
          <w:bCs/>
          <w:sz w:val="24"/>
          <w:szCs w:val="24"/>
          <w:lang w:eastAsia="ar-SA"/>
        </w:rPr>
        <w:t xml:space="preserve">Планируемые результаты </w:t>
      </w:r>
    </w:p>
    <w:p w:rsidR="007E6706" w:rsidRPr="00AB344D" w:rsidRDefault="007E6706" w:rsidP="007E6706">
      <w:pPr>
        <w:numPr>
          <w:ilvl w:val="0"/>
          <w:numId w:val="34"/>
        </w:numPr>
        <w:suppressAutoHyphens/>
        <w:spacing w:after="0" w:line="240" w:lineRule="auto"/>
        <w:ind w:left="567" w:hanging="567"/>
        <w:rPr>
          <w:rFonts w:ascii="Times New Roman" w:eastAsia="Times New Roman" w:hAnsi="Times New Roman" w:cs="Times New Roman"/>
          <w:sz w:val="24"/>
          <w:szCs w:val="24"/>
          <w:lang w:eastAsia="ar-SA"/>
        </w:rPr>
      </w:pPr>
      <w:r w:rsidRPr="00AB344D">
        <w:rPr>
          <w:rFonts w:ascii="Times New Roman" w:eastAsia="Times New Roman" w:hAnsi="Times New Roman" w:cs="Times New Roman"/>
          <w:sz w:val="24"/>
          <w:szCs w:val="24"/>
          <w:lang w:eastAsia="ar-SA"/>
        </w:rPr>
        <w:t>повышение  мотивации молодежи к труду;</w:t>
      </w:r>
    </w:p>
    <w:p w:rsidR="007E6706" w:rsidRPr="00AB344D" w:rsidRDefault="007E6706" w:rsidP="007E6706">
      <w:pPr>
        <w:numPr>
          <w:ilvl w:val="0"/>
          <w:numId w:val="34"/>
        </w:numPr>
        <w:suppressAutoHyphens/>
        <w:spacing w:after="0" w:line="240" w:lineRule="auto"/>
        <w:ind w:left="567" w:hanging="567"/>
        <w:rPr>
          <w:rFonts w:ascii="Times New Roman" w:eastAsia="Times New Roman" w:hAnsi="Times New Roman" w:cs="Times New Roman"/>
          <w:sz w:val="24"/>
          <w:szCs w:val="24"/>
          <w:lang w:eastAsia="ar-SA"/>
        </w:rPr>
      </w:pPr>
      <w:r w:rsidRPr="00AB344D">
        <w:rPr>
          <w:rFonts w:ascii="Times New Roman" w:eastAsia="Times New Roman" w:hAnsi="Times New Roman" w:cs="Times New Roman"/>
          <w:sz w:val="24"/>
          <w:szCs w:val="24"/>
          <w:lang w:eastAsia="ar-SA"/>
        </w:rPr>
        <w:t>оказание адресной психологической помощи обучающимся ОО в осознанном выборе будущей профессии;</w:t>
      </w:r>
    </w:p>
    <w:p w:rsidR="007E6706" w:rsidRPr="00AB344D" w:rsidRDefault="007E6706" w:rsidP="007E6706">
      <w:pPr>
        <w:numPr>
          <w:ilvl w:val="0"/>
          <w:numId w:val="34"/>
        </w:numPr>
        <w:suppressAutoHyphens/>
        <w:spacing w:after="0" w:line="240" w:lineRule="auto"/>
        <w:ind w:left="567" w:hanging="567"/>
        <w:rPr>
          <w:rFonts w:ascii="Times New Roman" w:eastAsia="Times New Roman" w:hAnsi="Times New Roman" w:cs="Times New Roman"/>
          <w:sz w:val="24"/>
          <w:szCs w:val="24"/>
          <w:lang w:eastAsia="ar-SA"/>
        </w:rPr>
      </w:pPr>
      <w:r w:rsidRPr="00AB344D">
        <w:rPr>
          <w:rFonts w:ascii="Times New Roman" w:eastAsia="Times New Roman" w:hAnsi="Times New Roman" w:cs="Times New Roman"/>
          <w:sz w:val="24"/>
          <w:szCs w:val="24"/>
          <w:lang w:eastAsia="ar-SA"/>
        </w:rPr>
        <w:t>обучение подростков основным принципам построения профессиональной карьеры;</w:t>
      </w:r>
    </w:p>
    <w:p w:rsidR="007E6706" w:rsidRPr="00AB344D" w:rsidRDefault="007E6706" w:rsidP="007E6706">
      <w:pPr>
        <w:numPr>
          <w:ilvl w:val="0"/>
          <w:numId w:val="34"/>
        </w:numPr>
        <w:suppressAutoHyphens/>
        <w:spacing w:after="0" w:line="240" w:lineRule="auto"/>
        <w:ind w:left="567" w:hanging="567"/>
        <w:rPr>
          <w:rFonts w:ascii="Times New Roman" w:eastAsia="Times New Roman" w:hAnsi="Times New Roman" w:cs="Times New Roman"/>
          <w:sz w:val="24"/>
          <w:szCs w:val="24"/>
          <w:lang w:eastAsia="ar-SA"/>
        </w:rPr>
      </w:pPr>
      <w:r w:rsidRPr="00AB344D">
        <w:rPr>
          <w:rFonts w:ascii="Times New Roman" w:eastAsia="Times New Roman" w:hAnsi="Times New Roman" w:cs="Times New Roman"/>
          <w:sz w:val="24"/>
          <w:szCs w:val="24"/>
          <w:lang w:eastAsia="ar-SA"/>
        </w:rPr>
        <w:t>ориентированность учащихся на реализацию собственных замыслов в реальных социальных условиях;</w:t>
      </w:r>
    </w:p>
    <w:p w:rsidR="007E6706" w:rsidRPr="00AB344D" w:rsidRDefault="007E6706" w:rsidP="007E6706">
      <w:pPr>
        <w:numPr>
          <w:ilvl w:val="0"/>
          <w:numId w:val="34"/>
        </w:numPr>
        <w:spacing w:before="100" w:beforeAutospacing="1" w:after="100" w:afterAutospacing="1" w:line="240" w:lineRule="auto"/>
        <w:ind w:left="567" w:hanging="567"/>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ориентированность выпускника в поле возможностей профессионального выбора в условиях реального и потенциального рынка труда и образования;</w:t>
      </w:r>
    </w:p>
    <w:p w:rsidR="007E6706" w:rsidRPr="00AB344D" w:rsidRDefault="007E6706" w:rsidP="007E6706">
      <w:pPr>
        <w:numPr>
          <w:ilvl w:val="0"/>
          <w:numId w:val="34"/>
        </w:numPr>
        <w:spacing w:before="100" w:beforeAutospacing="1" w:after="100" w:afterAutospacing="1" w:line="240" w:lineRule="auto"/>
        <w:ind w:left="567" w:hanging="567"/>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сформированность мотивационно-потребностной сферы личности, наличие развитыхинтересов, склонностей и способностей;</w:t>
      </w:r>
    </w:p>
    <w:p w:rsidR="007E6706" w:rsidRPr="00AB344D" w:rsidRDefault="007E6706" w:rsidP="007E6706">
      <w:pPr>
        <w:numPr>
          <w:ilvl w:val="0"/>
          <w:numId w:val="34"/>
        </w:numPr>
        <w:spacing w:before="100" w:beforeAutospacing="1" w:after="100" w:afterAutospacing="1" w:line="240" w:lineRule="auto"/>
        <w:ind w:left="567" w:hanging="567"/>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профессиональное самоопределение выпускника школы;</w:t>
      </w:r>
    </w:p>
    <w:p w:rsidR="007E6706" w:rsidRPr="007E6706" w:rsidRDefault="007E6706" w:rsidP="007E6706">
      <w:pPr>
        <w:numPr>
          <w:ilvl w:val="0"/>
          <w:numId w:val="34"/>
        </w:numPr>
        <w:spacing w:before="100" w:beforeAutospacing="1" w:after="100" w:afterAutospacing="1" w:line="240" w:lineRule="auto"/>
        <w:ind w:left="567" w:hanging="567"/>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получение рабочей профессии;</w:t>
      </w:r>
    </w:p>
    <w:p w:rsidR="007E6706" w:rsidRDefault="007E6706" w:rsidP="007E670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Были проведены следующие мероприятия в со</w:t>
      </w:r>
      <w:r w:rsidR="0094292A">
        <w:rPr>
          <w:rFonts w:ascii="Times New Roman" w:hAnsi="Times New Roman" w:cs="Times New Roman"/>
          <w:b/>
          <w:bCs/>
          <w:sz w:val="26"/>
          <w:szCs w:val="26"/>
        </w:rPr>
        <w:t>ответствии с планом работы:</w:t>
      </w:r>
    </w:p>
    <w:p w:rsidR="0094292A" w:rsidRDefault="0094292A" w:rsidP="007E6706">
      <w:pPr>
        <w:autoSpaceDE w:val="0"/>
        <w:autoSpaceDN w:val="0"/>
        <w:adjustRightInd w:val="0"/>
        <w:spacing w:after="0" w:line="240" w:lineRule="auto"/>
        <w:jc w:val="center"/>
        <w:rPr>
          <w:rFonts w:ascii="Times New Roman" w:hAnsi="Times New Roman" w:cs="Times New Roman"/>
          <w:b/>
          <w:bCs/>
          <w:sz w:val="26"/>
          <w:szCs w:val="26"/>
        </w:rPr>
      </w:pPr>
    </w:p>
    <w:tbl>
      <w:tblPr>
        <w:tblStyle w:val="aa"/>
        <w:tblW w:w="15276" w:type="dxa"/>
        <w:tblLook w:val="04A0"/>
      </w:tblPr>
      <w:tblGrid>
        <w:gridCol w:w="1101"/>
        <w:gridCol w:w="6291"/>
        <w:gridCol w:w="3697"/>
        <w:gridCol w:w="4187"/>
      </w:tblGrid>
      <w:tr w:rsidR="007E6706" w:rsidRPr="00795186" w:rsidTr="007E6706">
        <w:tc>
          <w:tcPr>
            <w:tcW w:w="1101" w:type="dxa"/>
          </w:tcPr>
          <w:p w:rsidR="007E6706" w:rsidRPr="0094292A" w:rsidRDefault="007E6706" w:rsidP="007E6706">
            <w:pPr>
              <w:autoSpaceDE w:val="0"/>
              <w:autoSpaceDN w:val="0"/>
              <w:adjustRightInd w:val="0"/>
              <w:rPr>
                <w:b/>
                <w:bCs/>
                <w:sz w:val="24"/>
                <w:szCs w:val="24"/>
              </w:rPr>
            </w:pPr>
            <w:r w:rsidRPr="0094292A">
              <w:rPr>
                <w:b/>
                <w:bCs/>
                <w:sz w:val="24"/>
                <w:szCs w:val="24"/>
              </w:rPr>
              <w:t>№</w:t>
            </w:r>
          </w:p>
          <w:p w:rsidR="007E6706" w:rsidRPr="0094292A" w:rsidRDefault="007E6706" w:rsidP="007E6706">
            <w:pPr>
              <w:autoSpaceDE w:val="0"/>
              <w:autoSpaceDN w:val="0"/>
              <w:adjustRightInd w:val="0"/>
              <w:rPr>
                <w:b/>
                <w:bCs/>
                <w:sz w:val="24"/>
                <w:szCs w:val="24"/>
              </w:rPr>
            </w:pPr>
            <w:r w:rsidRPr="0094292A">
              <w:rPr>
                <w:b/>
                <w:bCs/>
                <w:sz w:val="24"/>
                <w:szCs w:val="24"/>
              </w:rPr>
              <w:t>п/п</w:t>
            </w:r>
          </w:p>
          <w:p w:rsidR="007E6706" w:rsidRPr="0094292A" w:rsidRDefault="007E6706" w:rsidP="007E6706">
            <w:pPr>
              <w:autoSpaceDE w:val="0"/>
              <w:autoSpaceDN w:val="0"/>
              <w:adjustRightInd w:val="0"/>
              <w:jc w:val="center"/>
              <w:rPr>
                <w:b/>
                <w:bCs/>
                <w:sz w:val="24"/>
                <w:szCs w:val="24"/>
              </w:rPr>
            </w:pPr>
          </w:p>
        </w:tc>
        <w:tc>
          <w:tcPr>
            <w:tcW w:w="6291" w:type="dxa"/>
          </w:tcPr>
          <w:p w:rsidR="007E6706" w:rsidRPr="0094292A" w:rsidRDefault="007E6706" w:rsidP="007E6706">
            <w:pPr>
              <w:autoSpaceDE w:val="0"/>
              <w:autoSpaceDN w:val="0"/>
              <w:adjustRightInd w:val="0"/>
              <w:jc w:val="center"/>
              <w:rPr>
                <w:b/>
                <w:bCs/>
                <w:sz w:val="24"/>
                <w:szCs w:val="24"/>
              </w:rPr>
            </w:pPr>
            <w:r w:rsidRPr="0094292A">
              <w:rPr>
                <w:b/>
                <w:bCs/>
                <w:sz w:val="24"/>
                <w:szCs w:val="24"/>
              </w:rPr>
              <w:t>Наименование</w:t>
            </w:r>
          </w:p>
        </w:tc>
        <w:tc>
          <w:tcPr>
            <w:tcW w:w="3697" w:type="dxa"/>
          </w:tcPr>
          <w:p w:rsidR="007E6706" w:rsidRPr="0094292A" w:rsidRDefault="007E6706" w:rsidP="007E6706">
            <w:pPr>
              <w:autoSpaceDE w:val="0"/>
              <w:autoSpaceDN w:val="0"/>
              <w:adjustRightInd w:val="0"/>
              <w:jc w:val="center"/>
              <w:rPr>
                <w:b/>
                <w:bCs/>
                <w:sz w:val="24"/>
                <w:szCs w:val="24"/>
              </w:rPr>
            </w:pPr>
            <w:r w:rsidRPr="0094292A">
              <w:rPr>
                <w:b/>
                <w:bCs/>
                <w:sz w:val="24"/>
                <w:szCs w:val="24"/>
              </w:rPr>
              <w:t>Сроки</w:t>
            </w:r>
          </w:p>
        </w:tc>
        <w:tc>
          <w:tcPr>
            <w:tcW w:w="4187" w:type="dxa"/>
          </w:tcPr>
          <w:p w:rsidR="007E6706" w:rsidRPr="0094292A" w:rsidRDefault="007E6706" w:rsidP="007E6706">
            <w:pPr>
              <w:autoSpaceDE w:val="0"/>
              <w:autoSpaceDN w:val="0"/>
              <w:adjustRightInd w:val="0"/>
              <w:rPr>
                <w:b/>
                <w:bCs/>
                <w:sz w:val="24"/>
                <w:szCs w:val="24"/>
              </w:rPr>
            </w:pPr>
            <w:r w:rsidRPr="0094292A">
              <w:rPr>
                <w:b/>
                <w:bCs/>
                <w:sz w:val="24"/>
                <w:szCs w:val="24"/>
              </w:rPr>
              <w:t>Ответственный</w:t>
            </w:r>
          </w:p>
          <w:p w:rsidR="007E6706" w:rsidRPr="0094292A" w:rsidRDefault="007E6706" w:rsidP="007E6706">
            <w:pPr>
              <w:autoSpaceDE w:val="0"/>
              <w:autoSpaceDN w:val="0"/>
              <w:adjustRightInd w:val="0"/>
              <w:jc w:val="center"/>
              <w:rPr>
                <w:b/>
                <w:bCs/>
                <w:sz w:val="24"/>
                <w:szCs w:val="24"/>
              </w:rPr>
            </w:pP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795186" w:rsidRDefault="007E6706" w:rsidP="007E6706">
            <w:pPr>
              <w:autoSpaceDE w:val="0"/>
              <w:autoSpaceDN w:val="0"/>
              <w:adjustRightInd w:val="0"/>
              <w:jc w:val="center"/>
              <w:rPr>
                <w:bCs/>
                <w:sz w:val="24"/>
                <w:szCs w:val="24"/>
              </w:rPr>
            </w:pPr>
            <w:r w:rsidRPr="00795186">
              <w:rPr>
                <w:sz w:val="24"/>
                <w:szCs w:val="24"/>
              </w:rPr>
              <w:t>Информационное освещение проекта «Билет в будущее»</w:t>
            </w:r>
            <w:r>
              <w:rPr>
                <w:sz w:val="24"/>
                <w:szCs w:val="24"/>
              </w:rPr>
              <w:t xml:space="preserve"> на сайте лицея </w:t>
            </w:r>
          </w:p>
        </w:tc>
        <w:tc>
          <w:tcPr>
            <w:tcW w:w="3697" w:type="dxa"/>
          </w:tcPr>
          <w:p w:rsidR="007E6706" w:rsidRPr="00795186" w:rsidRDefault="007E6706" w:rsidP="007E6706">
            <w:pPr>
              <w:autoSpaceDE w:val="0"/>
              <w:autoSpaceDN w:val="0"/>
              <w:adjustRightInd w:val="0"/>
              <w:jc w:val="center"/>
              <w:rPr>
                <w:bCs/>
                <w:sz w:val="24"/>
                <w:szCs w:val="24"/>
              </w:rPr>
            </w:pPr>
            <w:r w:rsidRPr="00795186">
              <w:rPr>
                <w:bCs/>
                <w:sz w:val="24"/>
                <w:szCs w:val="24"/>
              </w:rPr>
              <w:t>В течение срока реализации проекта</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Педагог-навигатор Погорелова А.А.</w:t>
            </w: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795186" w:rsidRDefault="007E6706" w:rsidP="007E6706">
            <w:pPr>
              <w:autoSpaceDE w:val="0"/>
              <w:autoSpaceDN w:val="0"/>
              <w:adjustRightInd w:val="0"/>
              <w:rPr>
                <w:bCs/>
                <w:sz w:val="24"/>
                <w:szCs w:val="24"/>
              </w:rPr>
            </w:pPr>
            <w:r w:rsidRPr="00795186">
              <w:rPr>
                <w:sz w:val="24"/>
                <w:szCs w:val="24"/>
              </w:rPr>
              <w:t xml:space="preserve">Заключение соглашений об обработке персональных данных между общеобразовательными организациями и Союзом </w:t>
            </w:r>
          </w:p>
        </w:tc>
        <w:tc>
          <w:tcPr>
            <w:tcW w:w="3697" w:type="dxa"/>
          </w:tcPr>
          <w:p w:rsidR="007E6706" w:rsidRPr="00795186" w:rsidRDefault="007E6706" w:rsidP="007E6706">
            <w:pPr>
              <w:autoSpaceDE w:val="0"/>
              <w:autoSpaceDN w:val="0"/>
              <w:adjustRightInd w:val="0"/>
              <w:jc w:val="center"/>
              <w:rPr>
                <w:bCs/>
                <w:sz w:val="24"/>
                <w:szCs w:val="24"/>
              </w:rPr>
            </w:pPr>
            <w:r w:rsidRPr="00795186">
              <w:rPr>
                <w:bCs/>
                <w:sz w:val="24"/>
                <w:szCs w:val="24"/>
              </w:rPr>
              <w:t>До 31 08.2019 г.</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Администрация лицея</w:t>
            </w: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94292A" w:rsidRDefault="007E6706" w:rsidP="0094292A">
            <w:pPr>
              <w:autoSpaceDE w:val="0"/>
              <w:autoSpaceDN w:val="0"/>
              <w:adjustRightInd w:val="0"/>
              <w:rPr>
                <w:sz w:val="24"/>
                <w:szCs w:val="24"/>
              </w:rPr>
            </w:pPr>
            <w:r w:rsidRPr="00795186">
              <w:rPr>
                <w:sz w:val="24"/>
                <w:szCs w:val="24"/>
              </w:rPr>
              <w:t>Круглые столы с  классными руководителями 6-11 классов по организации и реализации проекта «Билет в будущее»</w:t>
            </w:r>
          </w:p>
        </w:tc>
        <w:tc>
          <w:tcPr>
            <w:tcW w:w="3697" w:type="dxa"/>
          </w:tcPr>
          <w:p w:rsidR="007E6706" w:rsidRPr="00795186" w:rsidRDefault="007E6706" w:rsidP="007E6706">
            <w:pPr>
              <w:autoSpaceDE w:val="0"/>
              <w:autoSpaceDN w:val="0"/>
              <w:adjustRightInd w:val="0"/>
              <w:jc w:val="center"/>
              <w:rPr>
                <w:bCs/>
                <w:sz w:val="24"/>
                <w:szCs w:val="24"/>
              </w:rPr>
            </w:pPr>
            <w:r w:rsidRPr="00795186">
              <w:rPr>
                <w:bCs/>
                <w:sz w:val="24"/>
                <w:szCs w:val="24"/>
              </w:rPr>
              <w:t>02.09.2019 г. -  01.12.2019 г.</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Педагог-навигатор Погорелова А.А.</w:t>
            </w: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94292A" w:rsidRDefault="007E6706" w:rsidP="0094292A">
            <w:pPr>
              <w:autoSpaceDE w:val="0"/>
              <w:autoSpaceDN w:val="0"/>
              <w:adjustRightInd w:val="0"/>
              <w:rPr>
                <w:sz w:val="24"/>
                <w:szCs w:val="24"/>
              </w:rPr>
            </w:pPr>
            <w:r w:rsidRPr="00795186">
              <w:rPr>
                <w:sz w:val="24"/>
                <w:szCs w:val="24"/>
              </w:rPr>
              <w:t>Популяризация проекта среди родителей в рамках проведения родительских собраний в лицее</w:t>
            </w:r>
          </w:p>
        </w:tc>
        <w:tc>
          <w:tcPr>
            <w:tcW w:w="3697" w:type="dxa"/>
          </w:tcPr>
          <w:p w:rsidR="007E6706" w:rsidRPr="00795186" w:rsidRDefault="007E6706" w:rsidP="007E6706">
            <w:pPr>
              <w:autoSpaceDE w:val="0"/>
              <w:autoSpaceDN w:val="0"/>
              <w:adjustRightInd w:val="0"/>
              <w:jc w:val="center"/>
              <w:rPr>
                <w:bCs/>
                <w:sz w:val="24"/>
                <w:szCs w:val="24"/>
              </w:rPr>
            </w:pPr>
            <w:r w:rsidRPr="00795186">
              <w:rPr>
                <w:bCs/>
                <w:sz w:val="24"/>
                <w:szCs w:val="24"/>
              </w:rPr>
              <w:t>До 10.09.2019 г.</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Заместитель директора по УВР Еремина А.Ю.</w:t>
            </w: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94292A" w:rsidRDefault="007E6706" w:rsidP="0094292A">
            <w:pPr>
              <w:autoSpaceDE w:val="0"/>
              <w:autoSpaceDN w:val="0"/>
              <w:adjustRightInd w:val="0"/>
              <w:rPr>
                <w:sz w:val="24"/>
                <w:szCs w:val="24"/>
              </w:rPr>
            </w:pPr>
            <w:r w:rsidRPr="00795186">
              <w:rPr>
                <w:sz w:val="24"/>
                <w:szCs w:val="24"/>
              </w:rPr>
              <w:t>Подписание согласий на обработку персональных данных участниками (законными представителями)</w:t>
            </w:r>
          </w:p>
        </w:tc>
        <w:tc>
          <w:tcPr>
            <w:tcW w:w="3697" w:type="dxa"/>
          </w:tcPr>
          <w:p w:rsidR="007E6706" w:rsidRPr="00795186" w:rsidRDefault="007E6706" w:rsidP="007E6706">
            <w:pPr>
              <w:autoSpaceDE w:val="0"/>
              <w:autoSpaceDN w:val="0"/>
              <w:adjustRightInd w:val="0"/>
              <w:jc w:val="center"/>
              <w:rPr>
                <w:bCs/>
                <w:sz w:val="24"/>
                <w:szCs w:val="24"/>
              </w:rPr>
            </w:pPr>
            <w:r w:rsidRPr="00795186">
              <w:rPr>
                <w:bCs/>
                <w:sz w:val="24"/>
                <w:szCs w:val="24"/>
              </w:rPr>
              <w:t>До 10.09.2019 г.</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Классные руководители 6-11 классов</w:t>
            </w: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795186" w:rsidRDefault="007E6706" w:rsidP="007E6706">
            <w:pPr>
              <w:autoSpaceDE w:val="0"/>
              <w:autoSpaceDN w:val="0"/>
              <w:adjustRightInd w:val="0"/>
              <w:rPr>
                <w:sz w:val="24"/>
                <w:szCs w:val="24"/>
              </w:rPr>
            </w:pPr>
            <w:r w:rsidRPr="00795186">
              <w:rPr>
                <w:sz w:val="24"/>
                <w:szCs w:val="24"/>
              </w:rPr>
              <w:t xml:space="preserve">Регистрация учащихся на платформе лицея </w:t>
            </w:r>
          </w:p>
          <w:p w:rsidR="007E6706" w:rsidRPr="00795186" w:rsidRDefault="007E6706" w:rsidP="007E6706">
            <w:pPr>
              <w:autoSpaceDE w:val="0"/>
              <w:autoSpaceDN w:val="0"/>
              <w:adjustRightInd w:val="0"/>
              <w:jc w:val="center"/>
              <w:rPr>
                <w:bCs/>
                <w:sz w:val="24"/>
                <w:szCs w:val="24"/>
              </w:rPr>
            </w:pPr>
          </w:p>
        </w:tc>
        <w:tc>
          <w:tcPr>
            <w:tcW w:w="3697" w:type="dxa"/>
          </w:tcPr>
          <w:p w:rsidR="007E6706" w:rsidRPr="00795186" w:rsidRDefault="007E6706" w:rsidP="007E6706">
            <w:pPr>
              <w:autoSpaceDE w:val="0"/>
              <w:autoSpaceDN w:val="0"/>
              <w:adjustRightInd w:val="0"/>
              <w:jc w:val="center"/>
              <w:rPr>
                <w:bCs/>
                <w:sz w:val="24"/>
                <w:szCs w:val="24"/>
              </w:rPr>
            </w:pPr>
            <w:r w:rsidRPr="00795186">
              <w:rPr>
                <w:bCs/>
                <w:sz w:val="24"/>
                <w:szCs w:val="24"/>
              </w:rPr>
              <w:t>До 20.09.2019 г.</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Педагог-навигатор Погорелова А.А.</w:t>
            </w: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795186" w:rsidRDefault="007E6706" w:rsidP="007E6706">
            <w:pPr>
              <w:autoSpaceDE w:val="0"/>
              <w:autoSpaceDN w:val="0"/>
              <w:adjustRightInd w:val="0"/>
              <w:rPr>
                <w:sz w:val="24"/>
                <w:szCs w:val="24"/>
              </w:rPr>
            </w:pPr>
            <w:r w:rsidRPr="00795186">
              <w:rPr>
                <w:sz w:val="24"/>
                <w:szCs w:val="24"/>
              </w:rPr>
              <w:t>Прохождение профориентационного тестирования участниками</w:t>
            </w:r>
          </w:p>
        </w:tc>
        <w:tc>
          <w:tcPr>
            <w:tcW w:w="3697" w:type="dxa"/>
          </w:tcPr>
          <w:p w:rsidR="007E6706" w:rsidRPr="00795186" w:rsidRDefault="007E6706" w:rsidP="007E6706">
            <w:pPr>
              <w:autoSpaceDE w:val="0"/>
              <w:autoSpaceDN w:val="0"/>
              <w:adjustRightInd w:val="0"/>
              <w:jc w:val="center"/>
              <w:rPr>
                <w:bCs/>
                <w:sz w:val="24"/>
                <w:szCs w:val="24"/>
              </w:rPr>
            </w:pPr>
            <w:r w:rsidRPr="00795186">
              <w:rPr>
                <w:bCs/>
                <w:sz w:val="24"/>
                <w:szCs w:val="24"/>
              </w:rPr>
              <w:t>До 30.09.2018 г.</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Классные руководители 6-11 классов</w:t>
            </w: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795186" w:rsidRDefault="007E6706" w:rsidP="007E6706">
            <w:pPr>
              <w:autoSpaceDE w:val="0"/>
              <w:autoSpaceDN w:val="0"/>
              <w:adjustRightInd w:val="0"/>
              <w:rPr>
                <w:sz w:val="24"/>
                <w:szCs w:val="24"/>
              </w:rPr>
            </w:pPr>
            <w:r w:rsidRPr="00795186">
              <w:rPr>
                <w:sz w:val="24"/>
                <w:szCs w:val="24"/>
              </w:rPr>
              <w:t>Про</w:t>
            </w:r>
            <w:r>
              <w:rPr>
                <w:sz w:val="24"/>
                <w:szCs w:val="24"/>
              </w:rPr>
              <w:t xml:space="preserve">ведение классных часов </w:t>
            </w:r>
            <w:r w:rsidRPr="00795186">
              <w:rPr>
                <w:sz w:val="24"/>
                <w:szCs w:val="24"/>
              </w:rPr>
              <w:t xml:space="preserve"> ознакомительного формата</w:t>
            </w:r>
            <w:r>
              <w:rPr>
                <w:sz w:val="24"/>
                <w:szCs w:val="24"/>
              </w:rPr>
              <w:t>о проекте «Билет в будущее»</w:t>
            </w:r>
          </w:p>
          <w:p w:rsidR="007E6706" w:rsidRPr="00AB344D" w:rsidRDefault="007E6706" w:rsidP="007E6706">
            <w:pPr>
              <w:pStyle w:val="ad"/>
              <w:numPr>
                <w:ilvl w:val="0"/>
                <w:numId w:val="36"/>
              </w:numPr>
              <w:rPr>
                <w:rFonts w:ascii="Times New Roman" w:hAnsi="Times New Roman"/>
                <w:sz w:val="24"/>
                <w:szCs w:val="24"/>
              </w:rPr>
            </w:pPr>
            <w:r w:rsidRPr="00AB344D">
              <w:rPr>
                <w:rFonts w:ascii="Times New Roman" w:hAnsi="Times New Roman"/>
                <w:sz w:val="24"/>
                <w:szCs w:val="24"/>
              </w:rPr>
              <w:t>Дискуссия, «Какие  профессии востребованы в  нашем городе, округе, крае?».</w:t>
            </w:r>
          </w:p>
          <w:p w:rsidR="007E6706" w:rsidRPr="00AB344D" w:rsidRDefault="007E6706" w:rsidP="007E6706">
            <w:pPr>
              <w:pStyle w:val="ad"/>
              <w:numPr>
                <w:ilvl w:val="0"/>
                <w:numId w:val="36"/>
              </w:numPr>
              <w:rPr>
                <w:rFonts w:ascii="Times New Roman" w:hAnsi="Times New Roman"/>
                <w:sz w:val="24"/>
                <w:szCs w:val="24"/>
              </w:rPr>
            </w:pPr>
            <w:r w:rsidRPr="00AB344D">
              <w:rPr>
                <w:rFonts w:ascii="Times New Roman" w:hAnsi="Times New Roman"/>
                <w:sz w:val="24"/>
                <w:szCs w:val="24"/>
              </w:rPr>
              <w:t>Классификации современных профессий.</w:t>
            </w:r>
          </w:p>
          <w:p w:rsidR="007E6706" w:rsidRPr="00AB344D" w:rsidRDefault="007E6706" w:rsidP="007E6706">
            <w:pPr>
              <w:pStyle w:val="ad"/>
              <w:numPr>
                <w:ilvl w:val="0"/>
                <w:numId w:val="36"/>
              </w:numPr>
              <w:rPr>
                <w:rFonts w:ascii="Times New Roman" w:hAnsi="Times New Roman"/>
                <w:sz w:val="24"/>
                <w:szCs w:val="24"/>
              </w:rPr>
            </w:pPr>
            <w:r>
              <w:rPr>
                <w:rFonts w:ascii="Times New Roman" w:hAnsi="Times New Roman"/>
                <w:sz w:val="24"/>
                <w:szCs w:val="24"/>
              </w:rPr>
              <w:t xml:space="preserve">Мотивы выбора </w:t>
            </w:r>
            <w:r w:rsidRPr="00AB344D">
              <w:rPr>
                <w:rFonts w:ascii="Times New Roman" w:hAnsi="Times New Roman"/>
                <w:sz w:val="24"/>
                <w:szCs w:val="24"/>
              </w:rPr>
              <w:t>профессии. Профессиональные интересы. Активная роль личности при выборе рабочей профессии.</w:t>
            </w:r>
          </w:p>
          <w:p w:rsidR="007E6706" w:rsidRDefault="007E6706" w:rsidP="007E6706">
            <w:pPr>
              <w:pStyle w:val="ad"/>
              <w:numPr>
                <w:ilvl w:val="0"/>
                <w:numId w:val="36"/>
              </w:numPr>
              <w:rPr>
                <w:rFonts w:ascii="Times New Roman" w:hAnsi="Times New Roman"/>
                <w:sz w:val="24"/>
                <w:szCs w:val="24"/>
              </w:rPr>
            </w:pPr>
            <w:r w:rsidRPr="00AB344D">
              <w:rPr>
                <w:rFonts w:ascii="Times New Roman" w:hAnsi="Times New Roman"/>
                <w:sz w:val="24"/>
                <w:szCs w:val="24"/>
              </w:rPr>
              <w:t>Здоровье и выбор профессии. Работоспособность. Условия и режим работы.</w:t>
            </w:r>
          </w:p>
          <w:p w:rsidR="007E6706" w:rsidRDefault="007E6706" w:rsidP="007E6706">
            <w:pPr>
              <w:pStyle w:val="ad"/>
              <w:numPr>
                <w:ilvl w:val="0"/>
                <w:numId w:val="36"/>
              </w:numPr>
              <w:rPr>
                <w:rFonts w:ascii="Times New Roman" w:hAnsi="Times New Roman"/>
                <w:sz w:val="24"/>
                <w:szCs w:val="24"/>
              </w:rPr>
            </w:pPr>
            <w:r w:rsidRPr="00AB344D">
              <w:rPr>
                <w:rFonts w:ascii="Times New Roman" w:hAnsi="Times New Roman"/>
                <w:sz w:val="24"/>
                <w:szCs w:val="24"/>
              </w:rPr>
              <w:t>Игра: «Угадай профессию».</w:t>
            </w:r>
          </w:p>
          <w:p w:rsidR="007E6706" w:rsidRPr="0094292A" w:rsidRDefault="007E6706" w:rsidP="0094292A">
            <w:pPr>
              <w:pStyle w:val="ad"/>
              <w:numPr>
                <w:ilvl w:val="0"/>
                <w:numId w:val="36"/>
              </w:numPr>
              <w:rPr>
                <w:rFonts w:ascii="Times New Roman" w:hAnsi="Times New Roman"/>
                <w:sz w:val="24"/>
                <w:szCs w:val="24"/>
              </w:rPr>
            </w:pPr>
            <w:r w:rsidRPr="005B5930">
              <w:rPr>
                <w:rFonts w:ascii="Times New Roman" w:hAnsi="Times New Roman"/>
                <w:sz w:val="24"/>
                <w:szCs w:val="24"/>
              </w:rPr>
              <w:t>Азбука трудоустройства и основы трудового права.</w:t>
            </w:r>
          </w:p>
        </w:tc>
        <w:tc>
          <w:tcPr>
            <w:tcW w:w="3697" w:type="dxa"/>
          </w:tcPr>
          <w:p w:rsidR="007E6706" w:rsidRPr="00795186" w:rsidRDefault="007E6706" w:rsidP="007E6706">
            <w:pPr>
              <w:autoSpaceDE w:val="0"/>
              <w:autoSpaceDN w:val="0"/>
              <w:adjustRightInd w:val="0"/>
              <w:jc w:val="center"/>
              <w:rPr>
                <w:bCs/>
                <w:sz w:val="24"/>
                <w:szCs w:val="24"/>
              </w:rPr>
            </w:pPr>
            <w:r w:rsidRPr="00795186">
              <w:rPr>
                <w:bCs/>
                <w:sz w:val="24"/>
                <w:szCs w:val="24"/>
              </w:rPr>
              <w:t xml:space="preserve">До </w:t>
            </w:r>
            <w:r>
              <w:rPr>
                <w:bCs/>
                <w:sz w:val="24"/>
                <w:szCs w:val="24"/>
              </w:rPr>
              <w:t>15.09.</w:t>
            </w:r>
            <w:r w:rsidRPr="00795186">
              <w:rPr>
                <w:bCs/>
                <w:sz w:val="24"/>
                <w:szCs w:val="24"/>
              </w:rPr>
              <w:t>.2019 г.</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Педагог-навигатор Погорелова А.А.</w:t>
            </w:r>
          </w:p>
          <w:p w:rsidR="007E6706" w:rsidRPr="00795186" w:rsidRDefault="007E6706" w:rsidP="007E6706">
            <w:pPr>
              <w:autoSpaceDE w:val="0"/>
              <w:autoSpaceDN w:val="0"/>
              <w:adjustRightInd w:val="0"/>
              <w:jc w:val="center"/>
              <w:rPr>
                <w:bCs/>
                <w:sz w:val="24"/>
                <w:szCs w:val="24"/>
              </w:rPr>
            </w:pPr>
            <w:r w:rsidRPr="00795186">
              <w:rPr>
                <w:bCs/>
                <w:sz w:val="24"/>
                <w:szCs w:val="24"/>
              </w:rPr>
              <w:t>Классные руководители 6-11 классов</w:t>
            </w: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795186" w:rsidRDefault="007E6706" w:rsidP="007E6706">
            <w:pPr>
              <w:autoSpaceDE w:val="0"/>
              <w:autoSpaceDN w:val="0"/>
              <w:adjustRightInd w:val="0"/>
              <w:rPr>
                <w:sz w:val="24"/>
                <w:szCs w:val="24"/>
              </w:rPr>
            </w:pPr>
            <w:r w:rsidRPr="00795186">
              <w:rPr>
                <w:sz w:val="24"/>
                <w:szCs w:val="24"/>
              </w:rPr>
              <w:t>Апробация профориентационной работы для учащихся 6-11 классов с ОВЗ и инвалидностью</w:t>
            </w:r>
          </w:p>
        </w:tc>
        <w:tc>
          <w:tcPr>
            <w:tcW w:w="3697" w:type="dxa"/>
          </w:tcPr>
          <w:p w:rsidR="007E6706" w:rsidRPr="00795186" w:rsidRDefault="007E6706" w:rsidP="007E6706">
            <w:pPr>
              <w:autoSpaceDE w:val="0"/>
              <w:autoSpaceDN w:val="0"/>
              <w:adjustRightInd w:val="0"/>
              <w:jc w:val="center"/>
              <w:rPr>
                <w:bCs/>
                <w:sz w:val="24"/>
                <w:szCs w:val="24"/>
              </w:rPr>
            </w:pPr>
            <w:r w:rsidRPr="00795186">
              <w:rPr>
                <w:bCs/>
                <w:sz w:val="24"/>
                <w:szCs w:val="24"/>
              </w:rPr>
              <w:t>1.10.2019 г. – 15.12.2019 г.</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Педагог-навигатор Погорелова А.А.</w:t>
            </w:r>
          </w:p>
          <w:p w:rsidR="007E6706" w:rsidRPr="00795186" w:rsidRDefault="007E6706" w:rsidP="007E6706">
            <w:pPr>
              <w:autoSpaceDE w:val="0"/>
              <w:autoSpaceDN w:val="0"/>
              <w:adjustRightInd w:val="0"/>
              <w:jc w:val="center"/>
              <w:rPr>
                <w:bCs/>
                <w:sz w:val="24"/>
                <w:szCs w:val="24"/>
              </w:rPr>
            </w:pP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795186" w:rsidRDefault="007E6706" w:rsidP="007E6706">
            <w:pPr>
              <w:autoSpaceDE w:val="0"/>
              <w:autoSpaceDN w:val="0"/>
              <w:adjustRightInd w:val="0"/>
              <w:rPr>
                <w:sz w:val="24"/>
                <w:szCs w:val="24"/>
              </w:rPr>
            </w:pPr>
            <w:r>
              <w:rPr>
                <w:sz w:val="24"/>
                <w:szCs w:val="24"/>
              </w:rPr>
              <w:t>Встреча с представителями Российского государственного социального университета (г. Пятигорск) с учащимися 8-11 классов, тестирование «Профессиональные пробы»</w:t>
            </w:r>
          </w:p>
        </w:tc>
        <w:tc>
          <w:tcPr>
            <w:tcW w:w="3697" w:type="dxa"/>
          </w:tcPr>
          <w:p w:rsidR="007E6706" w:rsidRPr="00795186" w:rsidRDefault="007E6706" w:rsidP="007E6706">
            <w:pPr>
              <w:autoSpaceDE w:val="0"/>
              <w:autoSpaceDN w:val="0"/>
              <w:adjustRightInd w:val="0"/>
              <w:jc w:val="center"/>
              <w:rPr>
                <w:bCs/>
                <w:sz w:val="24"/>
                <w:szCs w:val="24"/>
              </w:rPr>
            </w:pPr>
            <w:r>
              <w:rPr>
                <w:bCs/>
                <w:sz w:val="24"/>
                <w:szCs w:val="24"/>
              </w:rPr>
              <w:t>29.10.2019 г.</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Педагог-навигатор Погорелова А.А.</w:t>
            </w:r>
          </w:p>
          <w:p w:rsidR="007E6706" w:rsidRPr="00795186" w:rsidRDefault="007E6706" w:rsidP="007E6706">
            <w:pPr>
              <w:autoSpaceDE w:val="0"/>
              <w:autoSpaceDN w:val="0"/>
              <w:adjustRightInd w:val="0"/>
              <w:jc w:val="center"/>
              <w:rPr>
                <w:bCs/>
                <w:sz w:val="24"/>
                <w:szCs w:val="24"/>
              </w:rPr>
            </w:pPr>
            <w:r>
              <w:rPr>
                <w:bCs/>
                <w:sz w:val="24"/>
                <w:szCs w:val="24"/>
              </w:rPr>
              <w:t>Представители вуза</w:t>
            </w: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795186" w:rsidRDefault="007E6706" w:rsidP="007E6706">
            <w:pPr>
              <w:autoSpaceDE w:val="0"/>
              <w:autoSpaceDN w:val="0"/>
              <w:adjustRightInd w:val="0"/>
              <w:rPr>
                <w:sz w:val="24"/>
                <w:szCs w:val="24"/>
              </w:rPr>
            </w:pPr>
            <w:r w:rsidRPr="00795186">
              <w:rPr>
                <w:sz w:val="24"/>
                <w:szCs w:val="24"/>
              </w:rPr>
              <w:t>Проведение профессиональных проб на базе СКФУ</w:t>
            </w:r>
          </w:p>
        </w:tc>
        <w:tc>
          <w:tcPr>
            <w:tcW w:w="3697" w:type="dxa"/>
          </w:tcPr>
          <w:p w:rsidR="007E6706" w:rsidRPr="00795186" w:rsidRDefault="007E6706" w:rsidP="007E6706">
            <w:pPr>
              <w:autoSpaceDE w:val="0"/>
              <w:autoSpaceDN w:val="0"/>
              <w:adjustRightInd w:val="0"/>
              <w:jc w:val="center"/>
              <w:rPr>
                <w:bCs/>
                <w:sz w:val="24"/>
                <w:szCs w:val="24"/>
              </w:rPr>
            </w:pPr>
            <w:r>
              <w:rPr>
                <w:bCs/>
                <w:sz w:val="24"/>
                <w:szCs w:val="24"/>
              </w:rPr>
              <w:t xml:space="preserve">20.10.2019 г.- </w:t>
            </w:r>
            <w:r w:rsidRPr="00795186">
              <w:rPr>
                <w:bCs/>
                <w:sz w:val="24"/>
                <w:szCs w:val="24"/>
              </w:rPr>
              <w:t xml:space="preserve"> 20.11.2019 г.</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Педагог-навигатор Погорелова А.А.</w:t>
            </w:r>
          </w:p>
          <w:p w:rsidR="007E6706" w:rsidRPr="00795186" w:rsidRDefault="007E6706" w:rsidP="007E6706">
            <w:pPr>
              <w:autoSpaceDE w:val="0"/>
              <w:autoSpaceDN w:val="0"/>
              <w:adjustRightInd w:val="0"/>
              <w:jc w:val="center"/>
              <w:rPr>
                <w:bCs/>
                <w:sz w:val="24"/>
                <w:szCs w:val="24"/>
              </w:rPr>
            </w:pPr>
            <w:r w:rsidRPr="00795186">
              <w:rPr>
                <w:bCs/>
                <w:sz w:val="24"/>
                <w:szCs w:val="24"/>
              </w:rPr>
              <w:t>Классные руководители 6-11 классов</w:t>
            </w: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795186" w:rsidRDefault="007E6706" w:rsidP="007E6706">
            <w:pPr>
              <w:autoSpaceDE w:val="0"/>
              <w:autoSpaceDN w:val="0"/>
              <w:adjustRightInd w:val="0"/>
              <w:rPr>
                <w:sz w:val="24"/>
                <w:szCs w:val="24"/>
              </w:rPr>
            </w:pPr>
            <w:r>
              <w:rPr>
                <w:sz w:val="24"/>
                <w:szCs w:val="24"/>
              </w:rPr>
              <w:t>Экскурсии на предприятия города и района</w:t>
            </w:r>
          </w:p>
        </w:tc>
        <w:tc>
          <w:tcPr>
            <w:tcW w:w="3697" w:type="dxa"/>
          </w:tcPr>
          <w:p w:rsidR="007E6706" w:rsidRPr="00795186" w:rsidRDefault="007E6706" w:rsidP="007E6706">
            <w:pPr>
              <w:autoSpaceDE w:val="0"/>
              <w:autoSpaceDN w:val="0"/>
              <w:adjustRightInd w:val="0"/>
              <w:jc w:val="center"/>
              <w:rPr>
                <w:bCs/>
                <w:sz w:val="24"/>
                <w:szCs w:val="24"/>
              </w:rPr>
            </w:pPr>
            <w:r>
              <w:rPr>
                <w:bCs/>
                <w:sz w:val="24"/>
                <w:szCs w:val="24"/>
              </w:rPr>
              <w:t>В течение срока реализации</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Классные руководители 6-11 классов</w:t>
            </w: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Default="007E6706" w:rsidP="007E6706">
            <w:pPr>
              <w:autoSpaceDE w:val="0"/>
              <w:autoSpaceDN w:val="0"/>
              <w:adjustRightInd w:val="0"/>
              <w:rPr>
                <w:sz w:val="24"/>
                <w:szCs w:val="24"/>
              </w:rPr>
            </w:pPr>
            <w:r>
              <w:rPr>
                <w:sz w:val="24"/>
                <w:szCs w:val="24"/>
              </w:rPr>
              <w:t>Квест по профессиональной ориентации д ля учащихся 8-10 классовна  на базе ГБПОУ Ресурсного центра Пятигорского колледжа  торговли</w:t>
            </w:r>
          </w:p>
        </w:tc>
        <w:tc>
          <w:tcPr>
            <w:tcW w:w="3697" w:type="dxa"/>
          </w:tcPr>
          <w:p w:rsidR="007E6706" w:rsidRDefault="007E6706" w:rsidP="007E6706">
            <w:pPr>
              <w:autoSpaceDE w:val="0"/>
              <w:autoSpaceDN w:val="0"/>
              <w:adjustRightInd w:val="0"/>
              <w:jc w:val="center"/>
              <w:rPr>
                <w:bCs/>
                <w:sz w:val="24"/>
                <w:szCs w:val="24"/>
              </w:rPr>
            </w:pPr>
            <w:r>
              <w:rPr>
                <w:bCs/>
                <w:sz w:val="24"/>
                <w:szCs w:val="24"/>
              </w:rPr>
              <w:t xml:space="preserve">Декабрь 2019 г. </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Педагог-навигатор Погорелова А.А.</w:t>
            </w:r>
          </w:p>
          <w:p w:rsidR="007E6706" w:rsidRPr="00795186" w:rsidRDefault="007E6706" w:rsidP="007E6706">
            <w:pPr>
              <w:autoSpaceDE w:val="0"/>
              <w:autoSpaceDN w:val="0"/>
              <w:adjustRightInd w:val="0"/>
              <w:jc w:val="center"/>
              <w:rPr>
                <w:bCs/>
                <w:sz w:val="24"/>
                <w:szCs w:val="24"/>
              </w:rPr>
            </w:pPr>
            <w:r w:rsidRPr="00795186">
              <w:rPr>
                <w:bCs/>
                <w:sz w:val="24"/>
                <w:szCs w:val="24"/>
              </w:rPr>
              <w:t xml:space="preserve">Классные </w:t>
            </w:r>
            <w:r>
              <w:rPr>
                <w:bCs/>
                <w:sz w:val="24"/>
                <w:szCs w:val="24"/>
              </w:rPr>
              <w:t>руководители 8-10</w:t>
            </w:r>
            <w:r w:rsidRPr="00795186">
              <w:rPr>
                <w:bCs/>
                <w:sz w:val="24"/>
                <w:szCs w:val="24"/>
              </w:rPr>
              <w:t xml:space="preserve"> классов</w:t>
            </w: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Default="007E6706" w:rsidP="007E6706">
            <w:pPr>
              <w:autoSpaceDE w:val="0"/>
              <w:autoSpaceDN w:val="0"/>
              <w:adjustRightInd w:val="0"/>
              <w:rPr>
                <w:sz w:val="24"/>
                <w:szCs w:val="24"/>
              </w:rPr>
            </w:pPr>
            <w:r>
              <w:rPr>
                <w:sz w:val="24"/>
                <w:szCs w:val="24"/>
              </w:rPr>
              <w:t>Выступление на педагогическом совете по реализации проекта «Билет в будущее»</w:t>
            </w:r>
          </w:p>
        </w:tc>
        <w:tc>
          <w:tcPr>
            <w:tcW w:w="3697" w:type="dxa"/>
          </w:tcPr>
          <w:p w:rsidR="007E6706" w:rsidRDefault="007E6706" w:rsidP="007E6706">
            <w:pPr>
              <w:autoSpaceDE w:val="0"/>
              <w:autoSpaceDN w:val="0"/>
              <w:adjustRightInd w:val="0"/>
              <w:jc w:val="center"/>
              <w:rPr>
                <w:bCs/>
                <w:sz w:val="24"/>
                <w:szCs w:val="24"/>
              </w:rPr>
            </w:pPr>
            <w:r>
              <w:rPr>
                <w:bCs/>
                <w:sz w:val="24"/>
                <w:szCs w:val="24"/>
              </w:rPr>
              <w:t>Октябрь 2019 года</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Педагог-навигатор Погорелова А.А.</w:t>
            </w:r>
          </w:p>
          <w:p w:rsidR="007E6706" w:rsidRPr="00795186" w:rsidRDefault="007E6706" w:rsidP="007E6706">
            <w:pPr>
              <w:autoSpaceDE w:val="0"/>
              <w:autoSpaceDN w:val="0"/>
              <w:adjustRightInd w:val="0"/>
              <w:jc w:val="center"/>
              <w:rPr>
                <w:bCs/>
                <w:sz w:val="24"/>
                <w:szCs w:val="24"/>
              </w:rPr>
            </w:pP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795186" w:rsidRDefault="007E6706" w:rsidP="007E6706">
            <w:pPr>
              <w:autoSpaceDE w:val="0"/>
              <w:autoSpaceDN w:val="0"/>
              <w:adjustRightInd w:val="0"/>
              <w:rPr>
                <w:sz w:val="24"/>
                <w:szCs w:val="24"/>
              </w:rPr>
            </w:pPr>
            <w:r w:rsidRPr="00795186">
              <w:rPr>
                <w:sz w:val="24"/>
                <w:szCs w:val="24"/>
              </w:rPr>
              <w:t>Ежемесячная подготовка отчетной документации (акты, отчеты)</w:t>
            </w:r>
          </w:p>
        </w:tc>
        <w:tc>
          <w:tcPr>
            <w:tcW w:w="3697" w:type="dxa"/>
          </w:tcPr>
          <w:p w:rsidR="007E6706" w:rsidRPr="00795186" w:rsidRDefault="007E6706" w:rsidP="007E6706">
            <w:pPr>
              <w:autoSpaceDE w:val="0"/>
              <w:autoSpaceDN w:val="0"/>
              <w:adjustRightInd w:val="0"/>
              <w:rPr>
                <w:sz w:val="24"/>
                <w:szCs w:val="24"/>
              </w:rPr>
            </w:pPr>
            <w:r>
              <w:rPr>
                <w:sz w:val="24"/>
                <w:szCs w:val="24"/>
              </w:rPr>
              <w:t xml:space="preserve">в течение срока </w:t>
            </w:r>
            <w:r w:rsidRPr="00795186">
              <w:rPr>
                <w:sz w:val="24"/>
                <w:szCs w:val="24"/>
              </w:rPr>
              <w:t>реализации</w:t>
            </w:r>
          </w:p>
          <w:p w:rsidR="007E6706" w:rsidRPr="00795186" w:rsidRDefault="007E6706" w:rsidP="007E6706">
            <w:pPr>
              <w:autoSpaceDE w:val="0"/>
              <w:autoSpaceDN w:val="0"/>
              <w:adjustRightInd w:val="0"/>
              <w:jc w:val="center"/>
              <w:rPr>
                <w:bCs/>
                <w:sz w:val="24"/>
                <w:szCs w:val="24"/>
              </w:rPr>
            </w:pP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Педагог-навигатор Погорелова А.А.</w:t>
            </w:r>
          </w:p>
          <w:p w:rsidR="007E6706" w:rsidRPr="00795186" w:rsidRDefault="007E6706" w:rsidP="007E6706">
            <w:pPr>
              <w:autoSpaceDE w:val="0"/>
              <w:autoSpaceDN w:val="0"/>
              <w:adjustRightInd w:val="0"/>
              <w:jc w:val="center"/>
              <w:rPr>
                <w:bCs/>
                <w:sz w:val="24"/>
                <w:szCs w:val="24"/>
              </w:rPr>
            </w:pP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795186" w:rsidRDefault="007E6706" w:rsidP="007E6706">
            <w:pPr>
              <w:autoSpaceDE w:val="0"/>
              <w:autoSpaceDN w:val="0"/>
              <w:adjustRightInd w:val="0"/>
              <w:rPr>
                <w:sz w:val="24"/>
                <w:szCs w:val="24"/>
              </w:rPr>
            </w:pPr>
            <w:r w:rsidRPr="00795186">
              <w:rPr>
                <w:sz w:val="24"/>
                <w:szCs w:val="24"/>
              </w:rPr>
              <w:t>Регулярная выгрузка статистических данных по количеству участников проекта</w:t>
            </w:r>
          </w:p>
        </w:tc>
        <w:tc>
          <w:tcPr>
            <w:tcW w:w="3697" w:type="dxa"/>
          </w:tcPr>
          <w:p w:rsidR="007E6706" w:rsidRPr="00795186" w:rsidRDefault="007E6706" w:rsidP="007E6706">
            <w:pPr>
              <w:autoSpaceDE w:val="0"/>
              <w:autoSpaceDN w:val="0"/>
              <w:adjustRightInd w:val="0"/>
              <w:rPr>
                <w:sz w:val="24"/>
                <w:szCs w:val="24"/>
              </w:rPr>
            </w:pPr>
            <w:r w:rsidRPr="00795186">
              <w:rPr>
                <w:sz w:val="24"/>
                <w:szCs w:val="24"/>
              </w:rPr>
              <w:t>в течение</w:t>
            </w:r>
          </w:p>
          <w:p w:rsidR="007E6706" w:rsidRPr="00795186" w:rsidRDefault="007E6706" w:rsidP="007E6706">
            <w:pPr>
              <w:autoSpaceDE w:val="0"/>
              <w:autoSpaceDN w:val="0"/>
              <w:adjustRightInd w:val="0"/>
              <w:rPr>
                <w:sz w:val="24"/>
                <w:szCs w:val="24"/>
              </w:rPr>
            </w:pPr>
            <w:r w:rsidRPr="00795186">
              <w:rPr>
                <w:sz w:val="24"/>
                <w:szCs w:val="24"/>
              </w:rPr>
              <w:t>срока</w:t>
            </w:r>
          </w:p>
          <w:p w:rsidR="007E6706" w:rsidRPr="0094292A" w:rsidRDefault="007E6706" w:rsidP="0094292A">
            <w:pPr>
              <w:autoSpaceDE w:val="0"/>
              <w:autoSpaceDN w:val="0"/>
              <w:adjustRightInd w:val="0"/>
              <w:rPr>
                <w:sz w:val="24"/>
                <w:szCs w:val="24"/>
              </w:rPr>
            </w:pPr>
            <w:r w:rsidRPr="00795186">
              <w:rPr>
                <w:sz w:val="24"/>
                <w:szCs w:val="24"/>
              </w:rPr>
              <w:t>реализации</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Педагог-навигатор Погорелова А.А.</w:t>
            </w:r>
          </w:p>
          <w:p w:rsidR="007E6706" w:rsidRPr="00795186" w:rsidRDefault="007E6706" w:rsidP="007E6706">
            <w:pPr>
              <w:autoSpaceDE w:val="0"/>
              <w:autoSpaceDN w:val="0"/>
              <w:adjustRightInd w:val="0"/>
              <w:jc w:val="center"/>
              <w:rPr>
                <w:bCs/>
                <w:sz w:val="24"/>
                <w:szCs w:val="24"/>
              </w:rPr>
            </w:pPr>
          </w:p>
        </w:tc>
      </w:tr>
      <w:tr w:rsidR="007E6706" w:rsidRPr="00795186" w:rsidTr="007E6706">
        <w:tc>
          <w:tcPr>
            <w:tcW w:w="1101" w:type="dxa"/>
          </w:tcPr>
          <w:p w:rsidR="007E6706" w:rsidRPr="00795186" w:rsidRDefault="007E6706" w:rsidP="007E6706">
            <w:pPr>
              <w:pStyle w:val="ad"/>
              <w:numPr>
                <w:ilvl w:val="0"/>
                <w:numId w:val="32"/>
              </w:numPr>
              <w:autoSpaceDE w:val="0"/>
              <w:autoSpaceDN w:val="0"/>
              <w:adjustRightInd w:val="0"/>
              <w:jc w:val="center"/>
              <w:rPr>
                <w:rFonts w:ascii="Times New Roman" w:hAnsi="Times New Roman"/>
                <w:bCs/>
                <w:sz w:val="24"/>
                <w:szCs w:val="24"/>
              </w:rPr>
            </w:pPr>
          </w:p>
        </w:tc>
        <w:tc>
          <w:tcPr>
            <w:tcW w:w="6291" w:type="dxa"/>
          </w:tcPr>
          <w:p w:rsidR="007E6706" w:rsidRPr="00795186" w:rsidRDefault="007E6706" w:rsidP="007E6706">
            <w:pPr>
              <w:autoSpaceDE w:val="0"/>
              <w:autoSpaceDN w:val="0"/>
              <w:adjustRightInd w:val="0"/>
              <w:rPr>
                <w:sz w:val="24"/>
                <w:szCs w:val="24"/>
              </w:rPr>
            </w:pPr>
            <w:r w:rsidRPr="00795186">
              <w:rPr>
                <w:sz w:val="24"/>
                <w:szCs w:val="24"/>
              </w:rPr>
              <w:t xml:space="preserve">Формирование индивидуальных рекомендаций по итогам участия в проекте </w:t>
            </w:r>
          </w:p>
        </w:tc>
        <w:tc>
          <w:tcPr>
            <w:tcW w:w="3697" w:type="dxa"/>
          </w:tcPr>
          <w:p w:rsidR="007E6706" w:rsidRPr="00795186" w:rsidRDefault="007E6706" w:rsidP="007E6706">
            <w:pPr>
              <w:autoSpaceDE w:val="0"/>
              <w:autoSpaceDN w:val="0"/>
              <w:adjustRightInd w:val="0"/>
              <w:rPr>
                <w:sz w:val="24"/>
                <w:szCs w:val="24"/>
              </w:rPr>
            </w:pPr>
            <w:r w:rsidRPr="00795186">
              <w:rPr>
                <w:sz w:val="24"/>
                <w:szCs w:val="24"/>
              </w:rPr>
              <w:t>До 01.12.2019 г.</w:t>
            </w:r>
          </w:p>
        </w:tc>
        <w:tc>
          <w:tcPr>
            <w:tcW w:w="4187" w:type="dxa"/>
          </w:tcPr>
          <w:p w:rsidR="007E6706" w:rsidRPr="00795186" w:rsidRDefault="007E6706" w:rsidP="007E6706">
            <w:pPr>
              <w:autoSpaceDE w:val="0"/>
              <w:autoSpaceDN w:val="0"/>
              <w:adjustRightInd w:val="0"/>
              <w:jc w:val="center"/>
              <w:rPr>
                <w:bCs/>
                <w:sz w:val="24"/>
                <w:szCs w:val="24"/>
              </w:rPr>
            </w:pPr>
            <w:r w:rsidRPr="00795186">
              <w:rPr>
                <w:bCs/>
                <w:sz w:val="24"/>
                <w:szCs w:val="24"/>
              </w:rPr>
              <w:t>Педагог-навигатор Погорелова А.А.</w:t>
            </w:r>
          </w:p>
          <w:p w:rsidR="007E6706" w:rsidRPr="00795186" w:rsidRDefault="007E6706" w:rsidP="0094292A">
            <w:pPr>
              <w:autoSpaceDE w:val="0"/>
              <w:autoSpaceDN w:val="0"/>
              <w:adjustRightInd w:val="0"/>
              <w:jc w:val="center"/>
              <w:rPr>
                <w:bCs/>
                <w:sz w:val="24"/>
                <w:szCs w:val="24"/>
              </w:rPr>
            </w:pPr>
            <w:r w:rsidRPr="00795186">
              <w:rPr>
                <w:bCs/>
                <w:sz w:val="24"/>
                <w:szCs w:val="24"/>
              </w:rPr>
              <w:t>Педагоги-наставники СКФУ (г. Пятигорск)</w:t>
            </w:r>
          </w:p>
        </w:tc>
      </w:tr>
    </w:tbl>
    <w:p w:rsidR="007E6706" w:rsidRDefault="007E6706" w:rsidP="007E6706">
      <w:pPr>
        <w:spacing w:after="0" w:line="240" w:lineRule="auto"/>
        <w:jc w:val="center"/>
        <w:rPr>
          <w:rFonts w:ascii="Times New Roman" w:eastAsia="Times New Roman" w:hAnsi="Times New Roman" w:cs="Times New Roman"/>
          <w:b/>
          <w:sz w:val="24"/>
          <w:szCs w:val="24"/>
          <w:lang w:eastAsia="ru-RU"/>
        </w:rPr>
      </w:pPr>
    </w:p>
    <w:p w:rsidR="007E6706" w:rsidRDefault="007E6706" w:rsidP="0094292A">
      <w:pPr>
        <w:spacing w:after="0" w:line="240" w:lineRule="auto"/>
        <w:rPr>
          <w:rFonts w:ascii="Times New Roman" w:eastAsia="Times New Roman" w:hAnsi="Times New Roman" w:cs="Times New Roman"/>
          <w:b/>
          <w:sz w:val="24"/>
          <w:szCs w:val="24"/>
          <w:lang w:eastAsia="ru-RU"/>
        </w:rPr>
      </w:pPr>
    </w:p>
    <w:p w:rsidR="007E6706" w:rsidRDefault="007E6706" w:rsidP="007E67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учащихся лицея, прошедших отборочные тестирования</w:t>
      </w:r>
    </w:p>
    <w:p w:rsidR="007E6706" w:rsidRDefault="007E6706" w:rsidP="007E6706">
      <w:pPr>
        <w:spacing w:after="0" w:line="240" w:lineRule="auto"/>
        <w:jc w:val="center"/>
        <w:rPr>
          <w:rFonts w:ascii="Times New Roman" w:eastAsia="Times New Roman" w:hAnsi="Times New Roman" w:cs="Times New Roman"/>
          <w:b/>
          <w:sz w:val="24"/>
          <w:szCs w:val="24"/>
          <w:lang w:eastAsia="ru-RU"/>
        </w:rPr>
      </w:pPr>
    </w:p>
    <w:tbl>
      <w:tblPr>
        <w:tblStyle w:val="aa"/>
        <w:tblW w:w="15138" w:type="dxa"/>
        <w:jc w:val="center"/>
        <w:tblInd w:w="-2736" w:type="dxa"/>
        <w:tblLook w:val="04A0"/>
      </w:tblPr>
      <w:tblGrid>
        <w:gridCol w:w="3196"/>
        <w:gridCol w:w="3260"/>
        <w:gridCol w:w="2835"/>
        <w:gridCol w:w="2693"/>
        <w:gridCol w:w="3154"/>
      </w:tblGrid>
      <w:tr w:rsidR="007E6706" w:rsidRPr="00663E9F" w:rsidTr="0094292A">
        <w:trPr>
          <w:jc w:val="center"/>
        </w:trPr>
        <w:tc>
          <w:tcPr>
            <w:tcW w:w="3196" w:type="dxa"/>
          </w:tcPr>
          <w:p w:rsidR="007E6706" w:rsidRPr="00663E9F" w:rsidRDefault="007E6706" w:rsidP="007E6706">
            <w:pPr>
              <w:jc w:val="center"/>
              <w:rPr>
                <w:sz w:val="24"/>
                <w:szCs w:val="28"/>
              </w:rPr>
            </w:pPr>
            <w:r>
              <w:rPr>
                <w:sz w:val="24"/>
                <w:szCs w:val="28"/>
              </w:rPr>
              <w:t>Количество зарегистрированных на платформе, чел</w:t>
            </w:r>
          </w:p>
        </w:tc>
        <w:tc>
          <w:tcPr>
            <w:tcW w:w="3260" w:type="dxa"/>
          </w:tcPr>
          <w:p w:rsidR="007E6706" w:rsidRDefault="007E6706" w:rsidP="007E6706">
            <w:pPr>
              <w:jc w:val="center"/>
              <w:rPr>
                <w:sz w:val="24"/>
                <w:szCs w:val="28"/>
              </w:rPr>
            </w:pPr>
            <w:r>
              <w:rPr>
                <w:sz w:val="24"/>
                <w:szCs w:val="28"/>
              </w:rPr>
              <w:t>Количество прошедших</w:t>
            </w:r>
          </w:p>
          <w:p w:rsidR="007E6706" w:rsidRPr="00663E9F" w:rsidRDefault="007E6706" w:rsidP="007E6706">
            <w:pPr>
              <w:jc w:val="center"/>
              <w:rPr>
                <w:sz w:val="24"/>
                <w:szCs w:val="28"/>
              </w:rPr>
            </w:pPr>
            <w:r>
              <w:rPr>
                <w:sz w:val="24"/>
                <w:szCs w:val="28"/>
              </w:rPr>
              <w:t>1 тап тестирования, чел</w:t>
            </w:r>
          </w:p>
        </w:tc>
        <w:tc>
          <w:tcPr>
            <w:tcW w:w="2835" w:type="dxa"/>
          </w:tcPr>
          <w:p w:rsidR="007E6706" w:rsidRDefault="007E6706" w:rsidP="007E6706">
            <w:pPr>
              <w:jc w:val="center"/>
              <w:rPr>
                <w:sz w:val="24"/>
                <w:szCs w:val="28"/>
              </w:rPr>
            </w:pPr>
            <w:r>
              <w:rPr>
                <w:sz w:val="24"/>
                <w:szCs w:val="28"/>
              </w:rPr>
              <w:t>Количество прошедших</w:t>
            </w:r>
          </w:p>
          <w:p w:rsidR="007E6706" w:rsidRPr="00663E9F" w:rsidRDefault="007E6706" w:rsidP="007E6706">
            <w:pPr>
              <w:jc w:val="center"/>
              <w:rPr>
                <w:sz w:val="24"/>
                <w:szCs w:val="28"/>
              </w:rPr>
            </w:pPr>
            <w:r>
              <w:rPr>
                <w:sz w:val="24"/>
                <w:szCs w:val="28"/>
              </w:rPr>
              <w:t>2 тап тестирования, чел</w:t>
            </w:r>
          </w:p>
        </w:tc>
        <w:tc>
          <w:tcPr>
            <w:tcW w:w="2693" w:type="dxa"/>
          </w:tcPr>
          <w:p w:rsidR="007E6706" w:rsidRDefault="007E6706" w:rsidP="007E6706">
            <w:pPr>
              <w:jc w:val="center"/>
              <w:rPr>
                <w:sz w:val="24"/>
                <w:szCs w:val="28"/>
              </w:rPr>
            </w:pPr>
            <w:r>
              <w:rPr>
                <w:sz w:val="24"/>
                <w:szCs w:val="28"/>
              </w:rPr>
              <w:t>Количество прошедших</w:t>
            </w:r>
          </w:p>
          <w:p w:rsidR="007E6706" w:rsidRDefault="007E6706" w:rsidP="007E6706">
            <w:pPr>
              <w:jc w:val="center"/>
              <w:rPr>
                <w:sz w:val="24"/>
                <w:szCs w:val="28"/>
              </w:rPr>
            </w:pPr>
            <w:r>
              <w:rPr>
                <w:sz w:val="24"/>
                <w:szCs w:val="28"/>
              </w:rPr>
              <w:t>3 тап тестирования, чел</w:t>
            </w:r>
          </w:p>
        </w:tc>
        <w:tc>
          <w:tcPr>
            <w:tcW w:w="3154" w:type="dxa"/>
          </w:tcPr>
          <w:p w:rsidR="007E6706" w:rsidRDefault="007E6706" w:rsidP="007E6706">
            <w:pPr>
              <w:jc w:val="center"/>
              <w:rPr>
                <w:sz w:val="24"/>
                <w:szCs w:val="28"/>
              </w:rPr>
            </w:pPr>
            <w:r>
              <w:rPr>
                <w:sz w:val="24"/>
                <w:szCs w:val="28"/>
              </w:rPr>
              <w:t>Количество прошедших</w:t>
            </w:r>
          </w:p>
          <w:p w:rsidR="007E6706" w:rsidRDefault="007E6706" w:rsidP="007E6706">
            <w:pPr>
              <w:jc w:val="center"/>
              <w:rPr>
                <w:sz w:val="24"/>
                <w:szCs w:val="28"/>
              </w:rPr>
            </w:pPr>
            <w:r>
              <w:rPr>
                <w:sz w:val="24"/>
                <w:szCs w:val="28"/>
              </w:rPr>
              <w:t>все этапы тестирования, чел</w:t>
            </w:r>
          </w:p>
        </w:tc>
      </w:tr>
      <w:tr w:rsidR="007E6706" w:rsidRPr="00663E9F" w:rsidTr="0094292A">
        <w:trPr>
          <w:jc w:val="center"/>
        </w:trPr>
        <w:tc>
          <w:tcPr>
            <w:tcW w:w="3196" w:type="dxa"/>
          </w:tcPr>
          <w:p w:rsidR="007E6706" w:rsidRPr="00663E9F" w:rsidRDefault="007E6706" w:rsidP="007E6706">
            <w:pPr>
              <w:jc w:val="center"/>
              <w:rPr>
                <w:sz w:val="24"/>
                <w:szCs w:val="28"/>
              </w:rPr>
            </w:pPr>
            <w:r>
              <w:rPr>
                <w:sz w:val="24"/>
                <w:szCs w:val="28"/>
              </w:rPr>
              <w:t>451</w:t>
            </w:r>
          </w:p>
        </w:tc>
        <w:tc>
          <w:tcPr>
            <w:tcW w:w="3260" w:type="dxa"/>
          </w:tcPr>
          <w:p w:rsidR="007E6706" w:rsidRPr="00663E9F" w:rsidRDefault="007E6706" w:rsidP="007E6706">
            <w:pPr>
              <w:jc w:val="center"/>
              <w:rPr>
                <w:sz w:val="24"/>
                <w:szCs w:val="28"/>
              </w:rPr>
            </w:pPr>
            <w:r>
              <w:rPr>
                <w:sz w:val="24"/>
                <w:szCs w:val="28"/>
              </w:rPr>
              <w:t>331</w:t>
            </w:r>
          </w:p>
        </w:tc>
        <w:tc>
          <w:tcPr>
            <w:tcW w:w="2835" w:type="dxa"/>
          </w:tcPr>
          <w:p w:rsidR="007E6706" w:rsidRPr="00663E9F" w:rsidRDefault="007E6706" w:rsidP="007E6706">
            <w:pPr>
              <w:jc w:val="center"/>
              <w:rPr>
                <w:sz w:val="24"/>
                <w:szCs w:val="28"/>
              </w:rPr>
            </w:pPr>
            <w:r>
              <w:rPr>
                <w:sz w:val="24"/>
                <w:szCs w:val="28"/>
              </w:rPr>
              <w:t>313</w:t>
            </w:r>
          </w:p>
        </w:tc>
        <w:tc>
          <w:tcPr>
            <w:tcW w:w="2693" w:type="dxa"/>
          </w:tcPr>
          <w:p w:rsidR="007E6706" w:rsidRPr="00663E9F" w:rsidRDefault="007E6706" w:rsidP="007E6706">
            <w:pPr>
              <w:jc w:val="center"/>
              <w:rPr>
                <w:sz w:val="24"/>
                <w:szCs w:val="28"/>
              </w:rPr>
            </w:pPr>
            <w:r>
              <w:rPr>
                <w:sz w:val="24"/>
                <w:szCs w:val="28"/>
              </w:rPr>
              <w:t>223</w:t>
            </w:r>
          </w:p>
        </w:tc>
        <w:tc>
          <w:tcPr>
            <w:tcW w:w="3154" w:type="dxa"/>
          </w:tcPr>
          <w:p w:rsidR="007E6706" w:rsidRPr="00663E9F" w:rsidRDefault="007E6706" w:rsidP="007E6706">
            <w:pPr>
              <w:jc w:val="center"/>
              <w:rPr>
                <w:sz w:val="24"/>
                <w:szCs w:val="28"/>
              </w:rPr>
            </w:pPr>
            <w:r>
              <w:rPr>
                <w:sz w:val="24"/>
                <w:szCs w:val="28"/>
              </w:rPr>
              <w:t>207</w:t>
            </w:r>
          </w:p>
        </w:tc>
      </w:tr>
    </w:tbl>
    <w:p w:rsidR="007E6706" w:rsidRDefault="007E6706" w:rsidP="007E6706">
      <w:pPr>
        <w:spacing w:after="0" w:line="240" w:lineRule="auto"/>
        <w:jc w:val="center"/>
        <w:rPr>
          <w:rFonts w:ascii="Times New Roman" w:eastAsia="Times New Roman" w:hAnsi="Times New Roman" w:cs="Times New Roman"/>
          <w:b/>
          <w:sz w:val="24"/>
          <w:szCs w:val="24"/>
          <w:lang w:eastAsia="ru-RU"/>
        </w:rPr>
      </w:pPr>
    </w:p>
    <w:p w:rsidR="007E6706" w:rsidRDefault="007E6706" w:rsidP="0094292A">
      <w:pPr>
        <w:spacing w:after="0" w:line="240" w:lineRule="auto"/>
        <w:rPr>
          <w:rFonts w:ascii="Times New Roman" w:eastAsia="Times New Roman" w:hAnsi="Times New Roman" w:cs="Times New Roman"/>
          <w:b/>
          <w:sz w:val="24"/>
          <w:szCs w:val="24"/>
          <w:lang w:eastAsia="ru-RU"/>
        </w:rPr>
      </w:pPr>
    </w:p>
    <w:p w:rsidR="007E6706" w:rsidRPr="0094292A" w:rsidRDefault="007E6706" w:rsidP="0094292A">
      <w:pPr>
        <w:jc w:val="center"/>
        <w:rPr>
          <w:rFonts w:ascii="Times New Roman" w:hAnsi="Times New Roman" w:cs="Times New Roman"/>
          <w:b/>
          <w:sz w:val="24"/>
          <w:szCs w:val="24"/>
        </w:rPr>
      </w:pPr>
      <w:r w:rsidRPr="0094292A">
        <w:rPr>
          <w:rFonts w:ascii="Times New Roman" w:hAnsi="Times New Roman" w:cs="Times New Roman"/>
          <w:b/>
          <w:sz w:val="24"/>
          <w:szCs w:val="24"/>
        </w:rPr>
        <w:t>Информация о посещении мероприятий учащимися МБОУ лицей № 104 г. Минеральные Воды</w:t>
      </w:r>
      <w:r w:rsidR="0094292A">
        <w:rPr>
          <w:rFonts w:ascii="Times New Roman" w:hAnsi="Times New Roman" w:cs="Times New Roman"/>
          <w:b/>
          <w:sz w:val="24"/>
          <w:szCs w:val="24"/>
        </w:rPr>
        <w:t xml:space="preserve"> </w:t>
      </w:r>
      <w:r w:rsidRPr="0094292A">
        <w:rPr>
          <w:rFonts w:ascii="Times New Roman" w:hAnsi="Times New Roman" w:cs="Times New Roman"/>
          <w:b/>
          <w:sz w:val="24"/>
          <w:szCs w:val="24"/>
        </w:rPr>
        <w:t>по Проекту «Билет в будущее»</w:t>
      </w:r>
    </w:p>
    <w:tbl>
      <w:tblPr>
        <w:tblStyle w:val="aa"/>
        <w:tblW w:w="0" w:type="auto"/>
        <w:jc w:val="center"/>
        <w:tblInd w:w="-4246" w:type="dxa"/>
        <w:tblLook w:val="04A0"/>
      </w:tblPr>
      <w:tblGrid>
        <w:gridCol w:w="3658"/>
        <w:gridCol w:w="6888"/>
        <w:gridCol w:w="2597"/>
        <w:gridCol w:w="1785"/>
      </w:tblGrid>
      <w:tr w:rsidR="007E6706" w:rsidRPr="000346A2" w:rsidTr="0094292A">
        <w:trPr>
          <w:jc w:val="center"/>
        </w:trPr>
        <w:tc>
          <w:tcPr>
            <w:tcW w:w="3658" w:type="dxa"/>
          </w:tcPr>
          <w:p w:rsidR="007E6706" w:rsidRPr="0094292A" w:rsidRDefault="007E6706" w:rsidP="007E6706">
            <w:pPr>
              <w:jc w:val="center"/>
              <w:rPr>
                <w:b/>
              </w:rPr>
            </w:pPr>
            <w:r w:rsidRPr="0094292A">
              <w:rPr>
                <w:b/>
              </w:rPr>
              <w:t>Дата</w:t>
            </w:r>
          </w:p>
        </w:tc>
        <w:tc>
          <w:tcPr>
            <w:tcW w:w="6888" w:type="dxa"/>
          </w:tcPr>
          <w:p w:rsidR="007E6706" w:rsidRPr="0094292A" w:rsidRDefault="007E6706" w:rsidP="007E6706">
            <w:pPr>
              <w:jc w:val="center"/>
              <w:rPr>
                <w:b/>
              </w:rPr>
            </w:pPr>
            <w:r w:rsidRPr="0094292A">
              <w:rPr>
                <w:b/>
              </w:rPr>
              <w:t>Компетенция и название</w:t>
            </w:r>
          </w:p>
        </w:tc>
        <w:tc>
          <w:tcPr>
            <w:tcW w:w="2597" w:type="dxa"/>
          </w:tcPr>
          <w:p w:rsidR="007E6706" w:rsidRPr="0094292A" w:rsidRDefault="007E6706" w:rsidP="007E6706">
            <w:pPr>
              <w:jc w:val="center"/>
              <w:rPr>
                <w:b/>
              </w:rPr>
            </w:pPr>
            <w:r w:rsidRPr="0094292A">
              <w:rPr>
                <w:b/>
              </w:rPr>
              <w:t>Класс</w:t>
            </w:r>
          </w:p>
        </w:tc>
        <w:tc>
          <w:tcPr>
            <w:tcW w:w="1785" w:type="dxa"/>
          </w:tcPr>
          <w:p w:rsidR="007E6706" w:rsidRPr="0094292A" w:rsidRDefault="007E6706" w:rsidP="007E6706">
            <w:pPr>
              <w:jc w:val="center"/>
              <w:rPr>
                <w:b/>
              </w:rPr>
            </w:pPr>
            <w:r w:rsidRPr="0094292A">
              <w:rPr>
                <w:b/>
              </w:rPr>
              <w:t>Количество участников</w:t>
            </w:r>
          </w:p>
        </w:tc>
      </w:tr>
      <w:tr w:rsidR="007E6706" w:rsidRPr="000346A2" w:rsidTr="0094292A">
        <w:trPr>
          <w:jc w:val="center"/>
        </w:trPr>
        <w:tc>
          <w:tcPr>
            <w:tcW w:w="3658" w:type="dxa"/>
          </w:tcPr>
          <w:p w:rsidR="007E6706" w:rsidRPr="000346A2" w:rsidRDefault="007E6706" w:rsidP="007E6706">
            <w:pPr>
              <w:jc w:val="center"/>
            </w:pPr>
            <w:r w:rsidRPr="000346A2">
              <w:t>12 октября</w:t>
            </w:r>
          </w:p>
        </w:tc>
        <w:tc>
          <w:tcPr>
            <w:tcW w:w="6888" w:type="dxa"/>
          </w:tcPr>
          <w:p w:rsidR="007E6706" w:rsidRPr="000346A2" w:rsidRDefault="007E6706" w:rsidP="0094292A">
            <w:r w:rsidRPr="000346A2">
              <w:t>Администирование отеля</w:t>
            </w:r>
          </w:p>
          <w:p w:rsidR="007E6706" w:rsidRPr="000346A2" w:rsidRDefault="007E6706" w:rsidP="0094292A">
            <w:r w:rsidRPr="000346A2">
              <w:t>" Образцы гостеприимства"</w:t>
            </w:r>
          </w:p>
        </w:tc>
        <w:tc>
          <w:tcPr>
            <w:tcW w:w="2597" w:type="dxa"/>
          </w:tcPr>
          <w:p w:rsidR="007E6706" w:rsidRPr="000346A2" w:rsidRDefault="007E6706" w:rsidP="007E6706">
            <w:pPr>
              <w:jc w:val="center"/>
            </w:pPr>
            <w:r w:rsidRPr="000346A2">
              <w:t>10А, 10Б</w:t>
            </w:r>
          </w:p>
        </w:tc>
        <w:tc>
          <w:tcPr>
            <w:tcW w:w="1785" w:type="dxa"/>
          </w:tcPr>
          <w:p w:rsidR="007E6706" w:rsidRPr="000346A2" w:rsidRDefault="007E6706" w:rsidP="007E6706">
            <w:pPr>
              <w:jc w:val="center"/>
            </w:pPr>
            <w:r w:rsidRPr="000346A2">
              <w:t>10</w:t>
            </w:r>
          </w:p>
        </w:tc>
      </w:tr>
      <w:tr w:rsidR="007E6706" w:rsidRPr="000346A2" w:rsidTr="0094292A">
        <w:trPr>
          <w:jc w:val="center"/>
        </w:trPr>
        <w:tc>
          <w:tcPr>
            <w:tcW w:w="3658" w:type="dxa"/>
          </w:tcPr>
          <w:p w:rsidR="007E6706" w:rsidRPr="000346A2" w:rsidRDefault="007E6706" w:rsidP="007E6706">
            <w:pPr>
              <w:jc w:val="center"/>
            </w:pPr>
            <w:r w:rsidRPr="000346A2">
              <w:t>14 октября</w:t>
            </w:r>
          </w:p>
        </w:tc>
        <w:tc>
          <w:tcPr>
            <w:tcW w:w="6888" w:type="dxa"/>
          </w:tcPr>
          <w:p w:rsidR="007E6706" w:rsidRPr="000346A2" w:rsidRDefault="007E6706" w:rsidP="0094292A">
            <w:r w:rsidRPr="000346A2">
              <w:t>Ресторанный сервис</w:t>
            </w:r>
          </w:p>
          <w:p w:rsidR="007E6706" w:rsidRPr="000346A2" w:rsidRDefault="007E6706" w:rsidP="0094292A">
            <w:r w:rsidRPr="000346A2">
              <w:t>Ресторанный сервис-как искусство</w:t>
            </w:r>
          </w:p>
        </w:tc>
        <w:tc>
          <w:tcPr>
            <w:tcW w:w="2597" w:type="dxa"/>
          </w:tcPr>
          <w:p w:rsidR="007E6706" w:rsidRPr="000346A2" w:rsidRDefault="007E6706" w:rsidP="007E6706">
            <w:pPr>
              <w:jc w:val="center"/>
            </w:pPr>
            <w:r w:rsidRPr="000346A2">
              <w:t>7В</w:t>
            </w:r>
          </w:p>
        </w:tc>
        <w:tc>
          <w:tcPr>
            <w:tcW w:w="1785" w:type="dxa"/>
          </w:tcPr>
          <w:p w:rsidR="007E6706" w:rsidRPr="000346A2" w:rsidRDefault="007E6706" w:rsidP="007E6706">
            <w:pPr>
              <w:jc w:val="center"/>
            </w:pPr>
            <w:r w:rsidRPr="000346A2">
              <w:t>6</w:t>
            </w:r>
          </w:p>
        </w:tc>
      </w:tr>
      <w:tr w:rsidR="007E6706" w:rsidRPr="000346A2" w:rsidTr="0094292A">
        <w:trPr>
          <w:jc w:val="center"/>
        </w:trPr>
        <w:tc>
          <w:tcPr>
            <w:tcW w:w="3658" w:type="dxa"/>
          </w:tcPr>
          <w:p w:rsidR="007E6706" w:rsidRPr="000346A2" w:rsidRDefault="007E6706" w:rsidP="007E6706">
            <w:pPr>
              <w:jc w:val="center"/>
            </w:pPr>
            <w:r w:rsidRPr="000346A2">
              <w:t>16 октября</w:t>
            </w:r>
          </w:p>
        </w:tc>
        <w:tc>
          <w:tcPr>
            <w:tcW w:w="6888" w:type="dxa"/>
          </w:tcPr>
          <w:p w:rsidR="007E6706" w:rsidRPr="000346A2" w:rsidRDefault="007E6706" w:rsidP="0094292A">
            <w:r w:rsidRPr="000346A2">
              <w:t>Туризм</w:t>
            </w:r>
          </w:p>
          <w:p w:rsidR="007E6706" w:rsidRPr="000346A2" w:rsidRDefault="007E6706" w:rsidP="0094292A">
            <w:r w:rsidRPr="000346A2">
              <w:t>Турагент 21 века</w:t>
            </w:r>
          </w:p>
        </w:tc>
        <w:tc>
          <w:tcPr>
            <w:tcW w:w="2597" w:type="dxa"/>
          </w:tcPr>
          <w:p w:rsidR="007E6706" w:rsidRPr="000346A2" w:rsidRDefault="007E6706" w:rsidP="007E6706">
            <w:pPr>
              <w:jc w:val="center"/>
            </w:pPr>
            <w:r w:rsidRPr="000346A2">
              <w:t>7-9</w:t>
            </w:r>
          </w:p>
        </w:tc>
        <w:tc>
          <w:tcPr>
            <w:tcW w:w="1785" w:type="dxa"/>
          </w:tcPr>
          <w:p w:rsidR="007E6706" w:rsidRPr="000346A2" w:rsidRDefault="007E6706" w:rsidP="007E6706">
            <w:pPr>
              <w:jc w:val="center"/>
            </w:pPr>
            <w:r w:rsidRPr="000346A2">
              <w:t>31</w:t>
            </w:r>
          </w:p>
        </w:tc>
      </w:tr>
      <w:tr w:rsidR="007E6706" w:rsidRPr="000346A2" w:rsidTr="0094292A">
        <w:trPr>
          <w:jc w:val="center"/>
        </w:trPr>
        <w:tc>
          <w:tcPr>
            <w:tcW w:w="3658" w:type="dxa"/>
            <w:vMerge w:val="restart"/>
          </w:tcPr>
          <w:p w:rsidR="007E6706" w:rsidRPr="000346A2" w:rsidRDefault="007E6706" w:rsidP="007E6706">
            <w:pPr>
              <w:jc w:val="center"/>
            </w:pPr>
            <w:r w:rsidRPr="000346A2">
              <w:t>18 октября</w:t>
            </w:r>
          </w:p>
        </w:tc>
        <w:tc>
          <w:tcPr>
            <w:tcW w:w="6888" w:type="dxa"/>
          </w:tcPr>
          <w:p w:rsidR="007E6706" w:rsidRPr="000346A2" w:rsidRDefault="007E6706" w:rsidP="0094292A">
            <w:r w:rsidRPr="000346A2">
              <w:t>Администирование отеля</w:t>
            </w:r>
          </w:p>
          <w:p w:rsidR="007E6706" w:rsidRPr="000346A2" w:rsidRDefault="007E6706" w:rsidP="0094292A">
            <w:r w:rsidRPr="000346A2">
              <w:t>Интерактивная лекция " Отель сегодня"</w:t>
            </w:r>
          </w:p>
        </w:tc>
        <w:tc>
          <w:tcPr>
            <w:tcW w:w="2597" w:type="dxa"/>
          </w:tcPr>
          <w:p w:rsidR="007E6706" w:rsidRPr="000346A2" w:rsidRDefault="007E6706" w:rsidP="007E6706">
            <w:pPr>
              <w:jc w:val="center"/>
            </w:pPr>
            <w:r w:rsidRPr="000346A2">
              <w:t>6Б</w:t>
            </w:r>
          </w:p>
        </w:tc>
        <w:tc>
          <w:tcPr>
            <w:tcW w:w="1785" w:type="dxa"/>
          </w:tcPr>
          <w:p w:rsidR="007E6706" w:rsidRPr="000346A2" w:rsidRDefault="007E6706" w:rsidP="007E6706">
            <w:pPr>
              <w:jc w:val="center"/>
            </w:pPr>
            <w:r w:rsidRPr="000346A2">
              <w:t>4</w:t>
            </w:r>
          </w:p>
        </w:tc>
      </w:tr>
      <w:tr w:rsidR="007E6706" w:rsidRPr="000346A2" w:rsidTr="0094292A">
        <w:trPr>
          <w:jc w:val="center"/>
        </w:trPr>
        <w:tc>
          <w:tcPr>
            <w:tcW w:w="3658" w:type="dxa"/>
            <w:vMerge/>
          </w:tcPr>
          <w:p w:rsidR="007E6706" w:rsidRPr="000346A2" w:rsidRDefault="007E6706" w:rsidP="007E6706">
            <w:pPr>
              <w:jc w:val="center"/>
            </w:pPr>
          </w:p>
        </w:tc>
        <w:tc>
          <w:tcPr>
            <w:tcW w:w="6888" w:type="dxa"/>
          </w:tcPr>
          <w:p w:rsidR="007E6706" w:rsidRPr="000346A2" w:rsidRDefault="007E6706" w:rsidP="0094292A">
            <w:r w:rsidRPr="000346A2">
              <w:t>Выпечка осетинских пирогов</w:t>
            </w:r>
          </w:p>
          <w:p w:rsidR="007E6706" w:rsidRPr="000346A2" w:rsidRDefault="007E6706" w:rsidP="0094292A">
            <w:r w:rsidRPr="000346A2">
              <w:t>История происхождения осетинских пирогов. Ритуальное значение осетинских пирогов</w:t>
            </w:r>
          </w:p>
        </w:tc>
        <w:tc>
          <w:tcPr>
            <w:tcW w:w="2597" w:type="dxa"/>
          </w:tcPr>
          <w:p w:rsidR="007E6706" w:rsidRPr="000346A2" w:rsidRDefault="007E6706" w:rsidP="007E6706">
            <w:pPr>
              <w:jc w:val="center"/>
            </w:pPr>
            <w:r w:rsidRPr="000346A2">
              <w:t>6Б</w:t>
            </w:r>
          </w:p>
        </w:tc>
        <w:tc>
          <w:tcPr>
            <w:tcW w:w="1785" w:type="dxa"/>
          </w:tcPr>
          <w:p w:rsidR="007E6706" w:rsidRPr="000346A2" w:rsidRDefault="007E6706" w:rsidP="007E6706">
            <w:pPr>
              <w:jc w:val="center"/>
            </w:pPr>
            <w:r w:rsidRPr="000346A2">
              <w:t>1</w:t>
            </w:r>
          </w:p>
        </w:tc>
      </w:tr>
      <w:tr w:rsidR="007E6706" w:rsidRPr="000346A2" w:rsidTr="0094292A">
        <w:trPr>
          <w:jc w:val="center"/>
        </w:trPr>
        <w:tc>
          <w:tcPr>
            <w:tcW w:w="3658" w:type="dxa"/>
            <w:vMerge w:val="restart"/>
          </w:tcPr>
          <w:p w:rsidR="007E6706" w:rsidRPr="000346A2" w:rsidRDefault="007E6706" w:rsidP="007E6706">
            <w:pPr>
              <w:jc w:val="center"/>
            </w:pPr>
            <w:r w:rsidRPr="000346A2">
              <w:t>19 октября</w:t>
            </w:r>
          </w:p>
        </w:tc>
        <w:tc>
          <w:tcPr>
            <w:tcW w:w="6888" w:type="dxa"/>
          </w:tcPr>
          <w:p w:rsidR="007E6706" w:rsidRPr="000346A2" w:rsidRDefault="007E6706" w:rsidP="0094292A">
            <w:r w:rsidRPr="000346A2">
              <w:t>Администирование отеля</w:t>
            </w:r>
          </w:p>
          <w:p w:rsidR="007E6706" w:rsidRPr="000346A2" w:rsidRDefault="007E6706" w:rsidP="0094292A">
            <w:r w:rsidRPr="000346A2">
              <w:t>Интерактивная лекция " Отель сегодня"</w:t>
            </w:r>
          </w:p>
        </w:tc>
        <w:tc>
          <w:tcPr>
            <w:tcW w:w="2597" w:type="dxa"/>
          </w:tcPr>
          <w:p w:rsidR="007E6706" w:rsidRPr="000346A2" w:rsidRDefault="007E6706" w:rsidP="007E6706">
            <w:pPr>
              <w:jc w:val="center"/>
            </w:pPr>
            <w:r w:rsidRPr="000346A2">
              <w:t>6Б, 8А</w:t>
            </w:r>
          </w:p>
        </w:tc>
        <w:tc>
          <w:tcPr>
            <w:tcW w:w="1785" w:type="dxa"/>
          </w:tcPr>
          <w:p w:rsidR="007E6706" w:rsidRPr="000346A2" w:rsidRDefault="007E6706" w:rsidP="007E6706">
            <w:pPr>
              <w:jc w:val="center"/>
            </w:pPr>
            <w:r w:rsidRPr="000346A2">
              <w:t>8</w:t>
            </w:r>
          </w:p>
        </w:tc>
      </w:tr>
      <w:tr w:rsidR="007E6706" w:rsidRPr="000346A2" w:rsidTr="0094292A">
        <w:trPr>
          <w:jc w:val="center"/>
        </w:trPr>
        <w:tc>
          <w:tcPr>
            <w:tcW w:w="3658" w:type="dxa"/>
            <w:vMerge/>
          </w:tcPr>
          <w:p w:rsidR="007E6706" w:rsidRPr="000346A2" w:rsidRDefault="007E6706" w:rsidP="007E6706">
            <w:pPr>
              <w:jc w:val="center"/>
            </w:pPr>
          </w:p>
        </w:tc>
        <w:tc>
          <w:tcPr>
            <w:tcW w:w="6888" w:type="dxa"/>
          </w:tcPr>
          <w:p w:rsidR="007E6706" w:rsidRPr="000346A2" w:rsidRDefault="007E6706" w:rsidP="0094292A">
            <w:r w:rsidRPr="000346A2">
              <w:t>Туризм</w:t>
            </w:r>
          </w:p>
          <w:p w:rsidR="007E6706" w:rsidRPr="000346A2" w:rsidRDefault="007E6706" w:rsidP="0094292A">
            <w:r w:rsidRPr="000346A2">
              <w:t>Атлас огромного мира</w:t>
            </w:r>
          </w:p>
        </w:tc>
        <w:tc>
          <w:tcPr>
            <w:tcW w:w="2597" w:type="dxa"/>
          </w:tcPr>
          <w:p w:rsidR="007E6706" w:rsidRPr="000346A2" w:rsidRDefault="007E6706" w:rsidP="007E6706">
            <w:pPr>
              <w:jc w:val="center"/>
            </w:pPr>
            <w:r w:rsidRPr="000346A2">
              <w:t>8А</w:t>
            </w:r>
          </w:p>
        </w:tc>
        <w:tc>
          <w:tcPr>
            <w:tcW w:w="1785" w:type="dxa"/>
          </w:tcPr>
          <w:p w:rsidR="007E6706" w:rsidRPr="000346A2" w:rsidRDefault="007E6706" w:rsidP="007E6706">
            <w:pPr>
              <w:jc w:val="center"/>
            </w:pPr>
            <w:r w:rsidRPr="000346A2">
              <w:t>2</w:t>
            </w:r>
          </w:p>
        </w:tc>
      </w:tr>
      <w:tr w:rsidR="007E6706" w:rsidRPr="000346A2" w:rsidTr="0094292A">
        <w:trPr>
          <w:jc w:val="center"/>
        </w:trPr>
        <w:tc>
          <w:tcPr>
            <w:tcW w:w="3658" w:type="dxa"/>
            <w:vMerge w:val="restart"/>
          </w:tcPr>
          <w:p w:rsidR="007E6706" w:rsidRPr="000346A2" w:rsidRDefault="007E6706" w:rsidP="007E6706">
            <w:pPr>
              <w:jc w:val="center"/>
            </w:pPr>
            <w:r w:rsidRPr="000346A2">
              <w:t>23 октября</w:t>
            </w:r>
          </w:p>
        </w:tc>
        <w:tc>
          <w:tcPr>
            <w:tcW w:w="6888" w:type="dxa"/>
          </w:tcPr>
          <w:p w:rsidR="007E6706" w:rsidRPr="000346A2" w:rsidRDefault="007E6706" w:rsidP="0094292A">
            <w:r w:rsidRPr="000346A2">
              <w:t>Администирование отеля</w:t>
            </w:r>
          </w:p>
          <w:p w:rsidR="007E6706" w:rsidRPr="000346A2" w:rsidRDefault="007E6706" w:rsidP="0094292A">
            <w:r w:rsidRPr="000346A2">
              <w:lastRenderedPageBreak/>
              <w:t>Интерактивная лекция " Отель сегодня"</w:t>
            </w:r>
          </w:p>
        </w:tc>
        <w:tc>
          <w:tcPr>
            <w:tcW w:w="2597" w:type="dxa"/>
          </w:tcPr>
          <w:p w:rsidR="007E6706" w:rsidRPr="000346A2" w:rsidRDefault="007E6706" w:rsidP="007E6706">
            <w:pPr>
              <w:jc w:val="center"/>
            </w:pPr>
            <w:r w:rsidRPr="000346A2">
              <w:lastRenderedPageBreak/>
              <w:t>6Б</w:t>
            </w:r>
          </w:p>
        </w:tc>
        <w:tc>
          <w:tcPr>
            <w:tcW w:w="1785" w:type="dxa"/>
          </w:tcPr>
          <w:p w:rsidR="007E6706" w:rsidRPr="000346A2" w:rsidRDefault="007E6706" w:rsidP="007E6706">
            <w:pPr>
              <w:jc w:val="center"/>
            </w:pPr>
            <w:r w:rsidRPr="000346A2">
              <w:t>2</w:t>
            </w:r>
          </w:p>
        </w:tc>
      </w:tr>
      <w:tr w:rsidR="007E6706" w:rsidRPr="000346A2" w:rsidTr="0094292A">
        <w:trPr>
          <w:trHeight w:val="516"/>
          <w:jc w:val="center"/>
        </w:trPr>
        <w:tc>
          <w:tcPr>
            <w:tcW w:w="3658" w:type="dxa"/>
            <w:vMerge/>
          </w:tcPr>
          <w:p w:rsidR="007E6706" w:rsidRPr="000346A2" w:rsidRDefault="007E6706" w:rsidP="007E6706">
            <w:pPr>
              <w:jc w:val="center"/>
            </w:pPr>
          </w:p>
        </w:tc>
        <w:tc>
          <w:tcPr>
            <w:tcW w:w="6888" w:type="dxa"/>
          </w:tcPr>
          <w:p w:rsidR="007E6706" w:rsidRPr="000346A2" w:rsidRDefault="007E6706" w:rsidP="0094292A">
            <w:r w:rsidRPr="000346A2">
              <w:t>"Эстетическая косметология" - профессия будущего</w:t>
            </w:r>
          </w:p>
        </w:tc>
        <w:tc>
          <w:tcPr>
            <w:tcW w:w="2597" w:type="dxa"/>
          </w:tcPr>
          <w:p w:rsidR="007E6706" w:rsidRPr="000346A2" w:rsidRDefault="007E6706" w:rsidP="007E6706">
            <w:pPr>
              <w:jc w:val="center"/>
            </w:pPr>
            <w:r w:rsidRPr="000346A2">
              <w:t>9А, 10А, 11А</w:t>
            </w:r>
          </w:p>
        </w:tc>
        <w:tc>
          <w:tcPr>
            <w:tcW w:w="1785" w:type="dxa"/>
          </w:tcPr>
          <w:p w:rsidR="007E6706" w:rsidRPr="000346A2" w:rsidRDefault="007E6706" w:rsidP="007E6706">
            <w:pPr>
              <w:jc w:val="center"/>
            </w:pPr>
            <w:r w:rsidRPr="000346A2">
              <w:t>17</w:t>
            </w:r>
          </w:p>
        </w:tc>
      </w:tr>
      <w:tr w:rsidR="007E6706" w:rsidRPr="000346A2" w:rsidTr="0094292A">
        <w:trPr>
          <w:jc w:val="center"/>
        </w:trPr>
        <w:tc>
          <w:tcPr>
            <w:tcW w:w="3658" w:type="dxa"/>
          </w:tcPr>
          <w:p w:rsidR="007E6706" w:rsidRPr="000346A2" w:rsidRDefault="007E6706" w:rsidP="007E6706">
            <w:pPr>
              <w:jc w:val="center"/>
            </w:pPr>
            <w:r w:rsidRPr="000346A2">
              <w:t>24 октября</w:t>
            </w:r>
          </w:p>
        </w:tc>
        <w:tc>
          <w:tcPr>
            <w:tcW w:w="6888" w:type="dxa"/>
          </w:tcPr>
          <w:p w:rsidR="007E6706" w:rsidRPr="000346A2" w:rsidRDefault="007E6706" w:rsidP="0094292A">
            <w:r w:rsidRPr="000346A2">
              <w:t>Администирование отеля</w:t>
            </w:r>
          </w:p>
          <w:p w:rsidR="007E6706" w:rsidRPr="000346A2" w:rsidRDefault="007E6706" w:rsidP="0094292A">
            <w:r w:rsidRPr="000346A2">
              <w:t>Интерактивная лекция " Отель сегодня"</w:t>
            </w:r>
          </w:p>
        </w:tc>
        <w:tc>
          <w:tcPr>
            <w:tcW w:w="2597" w:type="dxa"/>
          </w:tcPr>
          <w:p w:rsidR="007E6706" w:rsidRPr="000346A2" w:rsidRDefault="007E6706" w:rsidP="007E6706">
            <w:pPr>
              <w:jc w:val="center"/>
            </w:pPr>
            <w:r w:rsidRPr="000346A2">
              <w:t>6А</w:t>
            </w:r>
          </w:p>
        </w:tc>
        <w:tc>
          <w:tcPr>
            <w:tcW w:w="1785" w:type="dxa"/>
          </w:tcPr>
          <w:p w:rsidR="007E6706" w:rsidRPr="000346A2" w:rsidRDefault="007E6706" w:rsidP="007E6706">
            <w:pPr>
              <w:jc w:val="center"/>
            </w:pPr>
            <w:r w:rsidRPr="000346A2">
              <w:t>9</w:t>
            </w:r>
          </w:p>
        </w:tc>
      </w:tr>
      <w:tr w:rsidR="007E6706" w:rsidRPr="000346A2" w:rsidTr="0094292A">
        <w:trPr>
          <w:jc w:val="center"/>
        </w:trPr>
        <w:tc>
          <w:tcPr>
            <w:tcW w:w="13143" w:type="dxa"/>
            <w:gridSpan w:val="3"/>
          </w:tcPr>
          <w:p w:rsidR="007E6706" w:rsidRPr="000346A2" w:rsidRDefault="007E6706" w:rsidP="007E6706">
            <w:pPr>
              <w:jc w:val="center"/>
            </w:pPr>
            <w:r w:rsidRPr="000346A2">
              <w:t>Итого</w:t>
            </w:r>
          </w:p>
        </w:tc>
        <w:tc>
          <w:tcPr>
            <w:tcW w:w="1785" w:type="dxa"/>
          </w:tcPr>
          <w:p w:rsidR="007E6706" w:rsidRPr="000346A2" w:rsidRDefault="007E6706" w:rsidP="007E6706">
            <w:pPr>
              <w:jc w:val="center"/>
            </w:pPr>
            <w:r w:rsidRPr="000346A2">
              <w:t>90</w:t>
            </w:r>
          </w:p>
        </w:tc>
      </w:tr>
    </w:tbl>
    <w:p w:rsidR="007E6706" w:rsidRDefault="007E6706" w:rsidP="0094292A">
      <w:pPr>
        <w:spacing w:after="0" w:line="240" w:lineRule="auto"/>
        <w:rPr>
          <w:rFonts w:ascii="Times New Roman" w:eastAsia="Times New Roman" w:hAnsi="Times New Roman" w:cs="Times New Roman"/>
          <w:b/>
          <w:sz w:val="24"/>
          <w:szCs w:val="24"/>
          <w:lang w:eastAsia="ru-RU"/>
        </w:rPr>
      </w:pPr>
    </w:p>
    <w:p w:rsidR="007E6706" w:rsidRPr="00E61DD9" w:rsidRDefault="007E6706" w:rsidP="007E6706">
      <w:pPr>
        <w:spacing w:after="0" w:line="240" w:lineRule="auto"/>
        <w:jc w:val="center"/>
        <w:rPr>
          <w:rFonts w:ascii="Times New Roman" w:eastAsia="Times New Roman" w:hAnsi="Times New Roman" w:cs="Times New Roman"/>
          <w:b/>
          <w:sz w:val="24"/>
          <w:szCs w:val="24"/>
          <w:lang w:eastAsia="ru-RU"/>
        </w:rPr>
      </w:pPr>
      <w:r w:rsidRPr="00E61DD9">
        <w:rPr>
          <w:rFonts w:ascii="Times New Roman" w:eastAsia="Times New Roman" w:hAnsi="Times New Roman" w:cs="Times New Roman"/>
          <w:b/>
          <w:sz w:val="24"/>
          <w:szCs w:val="24"/>
          <w:lang w:eastAsia="ru-RU"/>
        </w:rPr>
        <w:t>Отчет</w:t>
      </w:r>
    </w:p>
    <w:p w:rsidR="007E6706" w:rsidRPr="00E61DD9" w:rsidRDefault="007E6706" w:rsidP="007E6706">
      <w:pPr>
        <w:spacing w:after="0" w:line="240" w:lineRule="auto"/>
        <w:jc w:val="center"/>
        <w:rPr>
          <w:rFonts w:ascii="Times New Roman" w:eastAsia="Times New Roman" w:hAnsi="Times New Roman" w:cs="Times New Roman"/>
          <w:b/>
          <w:sz w:val="24"/>
          <w:szCs w:val="24"/>
          <w:lang w:eastAsia="ru-RU"/>
        </w:rPr>
      </w:pPr>
      <w:r w:rsidRPr="00E61DD9">
        <w:rPr>
          <w:rFonts w:ascii="Times New Roman" w:eastAsia="Times New Roman" w:hAnsi="Times New Roman" w:cs="Times New Roman"/>
          <w:b/>
          <w:sz w:val="24"/>
          <w:szCs w:val="24"/>
          <w:lang w:eastAsia="ru-RU"/>
        </w:rPr>
        <w:t>по достижению показателя</w:t>
      </w:r>
    </w:p>
    <w:p w:rsidR="007E6706" w:rsidRPr="00E61DD9" w:rsidRDefault="007E6706" w:rsidP="007E6706">
      <w:pPr>
        <w:spacing w:after="0" w:line="240" w:lineRule="auto"/>
        <w:jc w:val="center"/>
        <w:rPr>
          <w:rFonts w:ascii="Times New Roman" w:eastAsia="Times New Roman" w:hAnsi="Times New Roman" w:cs="Times New Roman"/>
          <w:b/>
          <w:sz w:val="24"/>
          <w:szCs w:val="24"/>
          <w:lang w:eastAsia="ru-RU"/>
        </w:rPr>
      </w:pPr>
      <w:r w:rsidRPr="00E61DD9">
        <w:rPr>
          <w:rFonts w:ascii="Times New Roman" w:eastAsia="Times New Roman" w:hAnsi="Times New Roman" w:cs="Times New Roman"/>
          <w:b/>
          <w:sz w:val="24"/>
          <w:szCs w:val="24"/>
          <w:lang w:eastAsia="ru-RU"/>
        </w:rPr>
        <w:t>«Число детей, получивших рекомендации по построению</w:t>
      </w:r>
    </w:p>
    <w:p w:rsidR="007E6706" w:rsidRPr="00E61DD9" w:rsidRDefault="007E6706" w:rsidP="007E6706">
      <w:pPr>
        <w:spacing w:after="0" w:line="240" w:lineRule="auto"/>
        <w:jc w:val="center"/>
        <w:rPr>
          <w:rFonts w:ascii="Times New Roman" w:eastAsia="Times New Roman" w:hAnsi="Times New Roman" w:cs="Times New Roman"/>
          <w:b/>
          <w:sz w:val="24"/>
          <w:szCs w:val="24"/>
          <w:lang w:eastAsia="ru-RU"/>
        </w:rPr>
      </w:pPr>
      <w:r w:rsidRPr="00E61DD9">
        <w:rPr>
          <w:rFonts w:ascii="Times New Roman" w:eastAsia="Times New Roman" w:hAnsi="Times New Roman" w:cs="Times New Roman"/>
          <w:b/>
          <w:sz w:val="24"/>
          <w:szCs w:val="24"/>
          <w:lang w:eastAsia="ru-RU"/>
        </w:rPr>
        <w:t>индивидуального учебного плана в соответствии</w:t>
      </w:r>
    </w:p>
    <w:p w:rsidR="007E6706" w:rsidRPr="00E61DD9" w:rsidRDefault="007E6706" w:rsidP="007E6706">
      <w:pPr>
        <w:spacing w:after="0" w:line="240" w:lineRule="auto"/>
        <w:jc w:val="center"/>
        <w:rPr>
          <w:rFonts w:ascii="Times New Roman" w:eastAsia="Times New Roman" w:hAnsi="Times New Roman" w:cs="Times New Roman"/>
          <w:b/>
          <w:sz w:val="24"/>
          <w:szCs w:val="24"/>
          <w:lang w:eastAsia="ru-RU"/>
        </w:rPr>
      </w:pPr>
      <w:r w:rsidRPr="00E61DD9">
        <w:rPr>
          <w:rFonts w:ascii="Times New Roman" w:eastAsia="Times New Roman" w:hAnsi="Times New Roman" w:cs="Times New Roman"/>
          <w:b/>
          <w:sz w:val="24"/>
          <w:szCs w:val="24"/>
          <w:lang w:eastAsia="ru-RU"/>
        </w:rPr>
        <w:t>с выбранными профессиональными компетенциями</w:t>
      </w:r>
    </w:p>
    <w:p w:rsidR="007E6706" w:rsidRPr="00E61DD9" w:rsidRDefault="007E6706" w:rsidP="007E6706">
      <w:pPr>
        <w:spacing w:after="0" w:line="240" w:lineRule="auto"/>
        <w:jc w:val="center"/>
        <w:rPr>
          <w:rFonts w:ascii="Times New Roman" w:eastAsia="Times New Roman" w:hAnsi="Times New Roman" w:cs="Times New Roman"/>
          <w:b/>
          <w:sz w:val="24"/>
          <w:szCs w:val="24"/>
          <w:lang w:eastAsia="ru-RU"/>
        </w:rPr>
      </w:pPr>
      <w:r w:rsidRPr="00E61DD9">
        <w:rPr>
          <w:rFonts w:ascii="Times New Roman" w:eastAsia="Times New Roman" w:hAnsi="Times New Roman" w:cs="Times New Roman"/>
          <w:b/>
          <w:sz w:val="24"/>
          <w:szCs w:val="24"/>
          <w:lang w:eastAsia="ru-RU"/>
        </w:rPr>
        <w:t>(профессиональными областями деятельности), в том числе</w:t>
      </w:r>
    </w:p>
    <w:p w:rsidR="007E6706" w:rsidRPr="00E61DD9" w:rsidRDefault="007E6706" w:rsidP="007E6706">
      <w:pPr>
        <w:spacing w:after="0" w:line="240" w:lineRule="auto"/>
        <w:jc w:val="center"/>
        <w:rPr>
          <w:rFonts w:ascii="Times New Roman" w:eastAsia="Times New Roman" w:hAnsi="Times New Roman" w:cs="Times New Roman"/>
          <w:b/>
          <w:sz w:val="24"/>
          <w:szCs w:val="24"/>
          <w:lang w:eastAsia="ru-RU"/>
        </w:rPr>
      </w:pPr>
      <w:r w:rsidRPr="00E61DD9">
        <w:rPr>
          <w:rFonts w:ascii="Times New Roman" w:eastAsia="Times New Roman" w:hAnsi="Times New Roman" w:cs="Times New Roman"/>
          <w:b/>
          <w:sz w:val="24"/>
          <w:szCs w:val="24"/>
          <w:lang w:eastAsia="ru-RU"/>
        </w:rPr>
        <w:t>по итогам участия в проекте «Билет в будущее»,</w:t>
      </w:r>
    </w:p>
    <w:p w:rsidR="007E6706" w:rsidRPr="00E61DD9" w:rsidRDefault="007E6706" w:rsidP="007E6706">
      <w:pPr>
        <w:spacing w:after="0" w:line="240" w:lineRule="auto"/>
        <w:jc w:val="center"/>
        <w:rPr>
          <w:rFonts w:ascii="Times New Roman" w:eastAsia="Times New Roman" w:hAnsi="Times New Roman" w:cs="Times New Roman"/>
          <w:b/>
          <w:sz w:val="24"/>
          <w:szCs w:val="24"/>
          <w:lang w:eastAsia="ru-RU"/>
        </w:rPr>
      </w:pPr>
      <w:r w:rsidRPr="00E61DD9">
        <w:rPr>
          <w:rFonts w:ascii="Times New Roman" w:eastAsia="Times New Roman" w:hAnsi="Times New Roman" w:cs="Times New Roman"/>
          <w:b/>
          <w:sz w:val="24"/>
          <w:szCs w:val="24"/>
          <w:lang w:eastAsia="ru-RU"/>
        </w:rPr>
        <w:t>нарастающим итогом тыс. человек», регионального проекта</w:t>
      </w:r>
    </w:p>
    <w:p w:rsidR="007E6706" w:rsidRPr="00E61DD9" w:rsidRDefault="007E6706" w:rsidP="007E6706">
      <w:pPr>
        <w:spacing w:after="0" w:line="240" w:lineRule="auto"/>
        <w:jc w:val="center"/>
        <w:rPr>
          <w:rFonts w:ascii="Times New Roman" w:eastAsia="Times New Roman" w:hAnsi="Times New Roman" w:cs="Times New Roman"/>
          <w:b/>
          <w:sz w:val="24"/>
          <w:szCs w:val="24"/>
          <w:lang w:eastAsia="ru-RU"/>
        </w:rPr>
      </w:pPr>
      <w:r w:rsidRPr="00E61DD9">
        <w:rPr>
          <w:rFonts w:ascii="Times New Roman" w:eastAsia="Times New Roman" w:hAnsi="Times New Roman" w:cs="Times New Roman"/>
          <w:b/>
          <w:sz w:val="24"/>
          <w:szCs w:val="24"/>
          <w:lang w:eastAsia="ru-RU"/>
        </w:rPr>
        <w:t>«Успех каждого ребенка в Ставропольском крае»</w:t>
      </w:r>
    </w:p>
    <w:p w:rsidR="007E6706" w:rsidRDefault="007E6706" w:rsidP="007E6706">
      <w:pPr>
        <w:spacing w:after="0" w:line="240" w:lineRule="auto"/>
        <w:jc w:val="center"/>
        <w:rPr>
          <w:rFonts w:ascii="Times New Roman" w:eastAsia="Times New Roman" w:hAnsi="Times New Roman" w:cs="Times New Roman"/>
          <w:b/>
          <w:sz w:val="24"/>
          <w:szCs w:val="24"/>
          <w:lang w:eastAsia="ru-RU"/>
        </w:rPr>
      </w:pPr>
      <w:r w:rsidRPr="00E61DD9">
        <w:rPr>
          <w:rFonts w:ascii="Times New Roman" w:eastAsia="Times New Roman" w:hAnsi="Times New Roman" w:cs="Times New Roman"/>
          <w:b/>
          <w:sz w:val="24"/>
          <w:szCs w:val="24"/>
          <w:lang w:eastAsia="ru-RU"/>
        </w:rPr>
        <w:t>на 20 декабря 2019 года</w:t>
      </w:r>
    </w:p>
    <w:tbl>
      <w:tblPr>
        <w:tblpPr w:leftFromText="180" w:rightFromText="180" w:vertAnchor="text" w:horzAnchor="margin" w:tblpXSpec="center" w:tblpY="593"/>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1175"/>
        <w:gridCol w:w="1653"/>
        <w:gridCol w:w="1518"/>
        <w:gridCol w:w="1930"/>
        <w:gridCol w:w="1518"/>
        <w:gridCol w:w="1380"/>
        <w:gridCol w:w="3879"/>
        <w:gridCol w:w="2107"/>
      </w:tblGrid>
      <w:tr w:rsidR="007E6706" w:rsidRPr="00C27637" w:rsidTr="007E6706">
        <w:trPr>
          <w:trHeight w:val="274"/>
        </w:trPr>
        <w:tc>
          <w:tcPr>
            <w:tcW w:w="287" w:type="pct"/>
            <w:vMerge w:val="restart"/>
            <w:tcMar>
              <w:left w:w="28" w:type="dxa"/>
              <w:right w:w="28" w:type="dxa"/>
            </w:tcMar>
          </w:tcPr>
          <w:p w:rsidR="007E6706" w:rsidRPr="00C27637" w:rsidRDefault="007E6706" w:rsidP="007E6706">
            <w:pPr>
              <w:spacing w:after="0" w:line="240" w:lineRule="exact"/>
              <w:ind w:right="-108"/>
              <w:rPr>
                <w:rFonts w:ascii="Times New Roman" w:hAnsi="Times New Roman"/>
                <w:sz w:val="18"/>
                <w:szCs w:val="18"/>
              </w:rPr>
            </w:pPr>
            <w:r w:rsidRPr="00C27637">
              <w:rPr>
                <w:rFonts w:ascii="Times New Roman" w:hAnsi="Times New Roman"/>
                <w:sz w:val="18"/>
                <w:szCs w:val="18"/>
              </w:rPr>
              <w:t>Классы</w:t>
            </w:r>
          </w:p>
        </w:tc>
        <w:tc>
          <w:tcPr>
            <w:tcW w:w="365" w:type="pct"/>
            <w:vMerge w:val="restart"/>
            <w:tcMar>
              <w:left w:w="28" w:type="dxa"/>
              <w:right w:w="28" w:type="dxa"/>
            </w:tcMar>
          </w:tcPr>
          <w:p w:rsidR="007E6706" w:rsidRPr="00C27637" w:rsidRDefault="007E6706" w:rsidP="007E6706">
            <w:pPr>
              <w:spacing w:after="0" w:line="240" w:lineRule="exact"/>
              <w:ind w:right="-108"/>
              <w:rPr>
                <w:rFonts w:ascii="Times New Roman" w:hAnsi="Times New Roman"/>
                <w:sz w:val="18"/>
                <w:szCs w:val="18"/>
              </w:rPr>
            </w:pPr>
            <w:r w:rsidRPr="00C27637">
              <w:rPr>
                <w:rFonts w:ascii="Times New Roman" w:hAnsi="Times New Roman"/>
                <w:sz w:val="18"/>
                <w:szCs w:val="18"/>
              </w:rPr>
              <w:t>Численность обучающихся, участвующих в мероприятиях</w:t>
            </w:r>
          </w:p>
          <w:p w:rsidR="007E6706" w:rsidRPr="00C27637" w:rsidRDefault="007E6706" w:rsidP="007E6706">
            <w:pPr>
              <w:spacing w:after="0" w:line="240" w:lineRule="exact"/>
              <w:ind w:right="-108"/>
              <w:rPr>
                <w:rFonts w:ascii="Times New Roman" w:hAnsi="Times New Roman"/>
                <w:sz w:val="18"/>
                <w:szCs w:val="18"/>
              </w:rPr>
            </w:pPr>
          </w:p>
          <w:p w:rsidR="007E6706" w:rsidRPr="00C27637" w:rsidRDefault="007E6706" w:rsidP="007E6706">
            <w:pPr>
              <w:spacing w:after="0" w:line="240" w:lineRule="exact"/>
              <w:ind w:right="-108"/>
              <w:rPr>
                <w:rFonts w:ascii="Times New Roman" w:hAnsi="Times New Roman"/>
                <w:sz w:val="18"/>
                <w:szCs w:val="18"/>
              </w:rPr>
            </w:pPr>
            <w:r w:rsidRPr="00C27637">
              <w:rPr>
                <w:rFonts w:ascii="Times New Roman" w:hAnsi="Times New Roman"/>
                <w:sz w:val="18"/>
                <w:szCs w:val="18"/>
              </w:rPr>
              <w:t>(кол-во чел.)</w:t>
            </w:r>
          </w:p>
        </w:tc>
        <w:tc>
          <w:tcPr>
            <w:tcW w:w="4348" w:type="pct"/>
            <w:gridSpan w:val="7"/>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Наименование мероприятий</w:t>
            </w:r>
          </w:p>
        </w:tc>
      </w:tr>
      <w:tr w:rsidR="007E6706" w:rsidRPr="00C27637" w:rsidTr="007E6706">
        <w:trPr>
          <w:trHeight w:val="699"/>
        </w:trPr>
        <w:tc>
          <w:tcPr>
            <w:tcW w:w="287" w:type="pct"/>
            <w:vMerge/>
            <w:tcMar>
              <w:left w:w="28" w:type="dxa"/>
              <w:right w:w="28" w:type="dxa"/>
            </w:tcMar>
          </w:tcPr>
          <w:p w:rsidR="007E6706" w:rsidRPr="00C27637" w:rsidRDefault="007E6706" w:rsidP="007E6706">
            <w:pPr>
              <w:spacing w:after="0" w:line="240" w:lineRule="exact"/>
              <w:ind w:right="-108"/>
              <w:rPr>
                <w:rFonts w:ascii="Times New Roman" w:hAnsi="Times New Roman"/>
                <w:sz w:val="18"/>
                <w:szCs w:val="18"/>
              </w:rPr>
            </w:pPr>
          </w:p>
        </w:tc>
        <w:tc>
          <w:tcPr>
            <w:tcW w:w="365" w:type="pct"/>
            <w:vMerge/>
            <w:tcMar>
              <w:left w:w="28" w:type="dxa"/>
              <w:right w:w="28" w:type="dxa"/>
            </w:tcMar>
          </w:tcPr>
          <w:p w:rsidR="007E6706" w:rsidRPr="00C27637" w:rsidRDefault="007E6706" w:rsidP="007E6706">
            <w:pPr>
              <w:spacing w:after="0" w:line="240" w:lineRule="exact"/>
              <w:ind w:right="-108"/>
              <w:rPr>
                <w:rFonts w:ascii="Times New Roman" w:hAnsi="Times New Roman"/>
                <w:sz w:val="18"/>
                <w:szCs w:val="18"/>
              </w:rPr>
            </w:pPr>
          </w:p>
        </w:tc>
        <w:tc>
          <w:tcPr>
            <w:tcW w:w="514" w:type="pct"/>
            <w:tcMar>
              <w:left w:w="28" w:type="dxa"/>
              <w:right w:w="28" w:type="dxa"/>
            </w:tcMar>
          </w:tcPr>
          <w:p w:rsidR="007E6706" w:rsidRPr="00C27637" w:rsidRDefault="007E6706" w:rsidP="007E6706">
            <w:pPr>
              <w:spacing w:after="0" w:line="240" w:lineRule="exact"/>
              <w:ind w:right="-108"/>
              <w:rPr>
                <w:rFonts w:ascii="Times New Roman" w:hAnsi="Times New Roman"/>
                <w:sz w:val="18"/>
                <w:szCs w:val="18"/>
              </w:rPr>
            </w:pPr>
            <w:r w:rsidRPr="00C27637">
              <w:rPr>
                <w:rFonts w:ascii="Times New Roman" w:hAnsi="Times New Roman"/>
                <w:sz w:val="18"/>
                <w:szCs w:val="18"/>
              </w:rPr>
              <w:t>Посещение регионального чемпионата «Молодые профессионалы» (WorldSkillsRussia)</w:t>
            </w:r>
          </w:p>
          <w:p w:rsidR="007E6706" w:rsidRPr="00C27637" w:rsidRDefault="007E6706" w:rsidP="007E6706">
            <w:pPr>
              <w:spacing w:after="0" w:line="240" w:lineRule="exact"/>
              <w:ind w:right="-108"/>
              <w:rPr>
                <w:rFonts w:ascii="Times New Roman" w:hAnsi="Times New Roman"/>
                <w:sz w:val="18"/>
                <w:szCs w:val="18"/>
              </w:rPr>
            </w:pPr>
            <w:r w:rsidRPr="00C27637">
              <w:rPr>
                <w:rFonts w:ascii="Times New Roman" w:hAnsi="Times New Roman"/>
                <w:sz w:val="18"/>
                <w:szCs w:val="18"/>
              </w:rPr>
              <w:t>(кол-во чел.)</w:t>
            </w:r>
          </w:p>
        </w:tc>
        <w:tc>
          <w:tcPr>
            <w:tcW w:w="472" w:type="pct"/>
            <w:tcMar>
              <w:left w:w="28" w:type="dxa"/>
              <w:right w:w="28" w:type="dxa"/>
            </w:tcMar>
          </w:tcPr>
          <w:p w:rsidR="007E6706" w:rsidRPr="00C27637" w:rsidRDefault="007E6706" w:rsidP="007E6706">
            <w:pPr>
              <w:spacing w:after="0" w:line="240" w:lineRule="exact"/>
              <w:ind w:right="-108"/>
              <w:rPr>
                <w:rFonts w:ascii="Times New Roman" w:hAnsi="Times New Roman"/>
                <w:sz w:val="18"/>
                <w:szCs w:val="18"/>
              </w:rPr>
            </w:pPr>
            <w:r w:rsidRPr="00C27637">
              <w:rPr>
                <w:rFonts w:ascii="Times New Roman" w:hAnsi="Times New Roman"/>
                <w:sz w:val="18"/>
                <w:szCs w:val="18"/>
              </w:rPr>
              <w:t xml:space="preserve">Экскурсии на промышленные </w:t>
            </w:r>
          </w:p>
          <w:p w:rsidR="007E6706" w:rsidRPr="00C27637" w:rsidRDefault="007E6706" w:rsidP="007E6706">
            <w:pPr>
              <w:spacing w:after="0" w:line="240" w:lineRule="exact"/>
              <w:ind w:right="-108"/>
              <w:rPr>
                <w:rFonts w:ascii="Times New Roman" w:hAnsi="Times New Roman"/>
                <w:sz w:val="18"/>
                <w:szCs w:val="18"/>
              </w:rPr>
            </w:pPr>
            <w:r w:rsidRPr="00C27637">
              <w:rPr>
                <w:rFonts w:ascii="Times New Roman" w:hAnsi="Times New Roman"/>
                <w:sz w:val="18"/>
                <w:szCs w:val="18"/>
              </w:rPr>
              <w:t>предприятия</w:t>
            </w:r>
          </w:p>
          <w:p w:rsidR="007E6706" w:rsidRPr="00C27637" w:rsidRDefault="007E6706" w:rsidP="007E6706">
            <w:pPr>
              <w:spacing w:after="0" w:line="240" w:lineRule="exact"/>
              <w:ind w:right="-108"/>
              <w:rPr>
                <w:rFonts w:ascii="Times New Roman" w:hAnsi="Times New Roman"/>
                <w:sz w:val="18"/>
                <w:szCs w:val="18"/>
              </w:rPr>
            </w:pPr>
            <w:r w:rsidRPr="00C27637">
              <w:rPr>
                <w:rFonts w:ascii="Times New Roman" w:hAnsi="Times New Roman"/>
                <w:sz w:val="18"/>
                <w:szCs w:val="18"/>
              </w:rPr>
              <w:t>(кол-во чел.)</w:t>
            </w:r>
          </w:p>
        </w:tc>
        <w:tc>
          <w:tcPr>
            <w:tcW w:w="600" w:type="pct"/>
            <w:tcMar>
              <w:left w:w="28" w:type="dxa"/>
              <w:right w:w="28" w:type="dxa"/>
            </w:tcMar>
          </w:tcPr>
          <w:p w:rsidR="007E6706" w:rsidRPr="00C27637" w:rsidRDefault="007E6706" w:rsidP="007E6706">
            <w:pPr>
              <w:spacing w:after="0" w:line="240" w:lineRule="exact"/>
              <w:ind w:right="-108"/>
              <w:rPr>
                <w:rFonts w:ascii="Times New Roman" w:hAnsi="Times New Roman"/>
                <w:sz w:val="18"/>
                <w:szCs w:val="18"/>
              </w:rPr>
            </w:pPr>
            <w:r w:rsidRPr="00C27637">
              <w:rPr>
                <w:rFonts w:ascii="Times New Roman" w:hAnsi="Times New Roman"/>
                <w:sz w:val="18"/>
                <w:szCs w:val="18"/>
              </w:rPr>
              <w:t>Экскурсии в организации профессионального образования</w:t>
            </w:r>
          </w:p>
          <w:p w:rsidR="007E6706" w:rsidRPr="00C27637" w:rsidRDefault="007E6706" w:rsidP="007E6706">
            <w:pPr>
              <w:spacing w:after="0" w:line="240" w:lineRule="exact"/>
              <w:ind w:right="-108"/>
              <w:rPr>
                <w:rFonts w:ascii="Times New Roman" w:hAnsi="Times New Roman"/>
                <w:sz w:val="18"/>
                <w:szCs w:val="18"/>
              </w:rPr>
            </w:pPr>
            <w:r w:rsidRPr="00C27637">
              <w:rPr>
                <w:rFonts w:ascii="Times New Roman" w:hAnsi="Times New Roman"/>
                <w:sz w:val="18"/>
                <w:szCs w:val="18"/>
              </w:rPr>
              <w:t>(кол-во чел.)</w:t>
            </w:r>
          </w:p>
        </w:tc>
        <w:tc>
          <w:tcPr>
            <w:tcW w:w="472" w:type="pct"/>
            <w:tcMar>
              <w:left w:w="28" w:type="dxa"/>
              <w:right w:w="28" w:type="dxa"/>
            </w:tcMar>
          </w:tcPr>
          <w:p w:rsidR="007E6706" w:rsidRPr="00C27637" w:rsidRDefault="007E6706" w:rsidP="007E6706">
            <w:pPr>
              <w:spacing w:after="0" w:line="240" w:lineRule="exact"/>
              <w:ind w:right="-108"/>
              <w:rPr>
                <w:rFonts w:ascii="Times New Roman" w:hAnsi="Times New Roman"/>
                <w:sz w:val="18"/>
                <w:szCs w:val="18"/>
              </w:rPr>
            </w:pPr>
            <w:r w:rsidRPr="00C27637">
              <w:rPr>
                <w:rFonts w:ascii="Times New Roman" w:hAnsi="Times New Roman"/>
                <w:sz w:val="18"/>
                <w:szCs w:val="18"/>
              </w:rPr>
              <w:t>Профессиональные пробы по компетенциям</w:t>
            </w:r>
          </w:p>
          <w:p w:rsidR="007E6706" w:rsidRPr="00C27637" w:rsidRDefault="007E6706" w:rsidP="007E6706">
            <w:pPr>
              <w:spacing w:after="0" w:line="240" w:lineRule="exact"/>
              <w:ind w:right="-108"/>
              <w:rPr>
                <w:rFonts w:ascii="Times New Roman" w:hAnsi="Times New Roman"/>
                <w:sz w:val="18"/>
                <w:szCs w:val="18"/>
              </w:rPr>
            </w:pPr>
            <w:r w:rsidRPr="00C27637">
              <w:rPr>
                <w:rFonts w:ascii="Times New Roman" w:hAnsi="Times New Roman"/>
                <w:sz w:val="18"/>
                <w:szCs w:val="18"/>
              </w:rPr>
              <w:t>(кол-во чел.)</w:t>
            </w:r>
          </w:p>
        </w:tc>
        <w:tc>
          <w:tcPr>
            <w:tcW w:w="429" w:type="pct"/>
            <w:tcMar>
              <w:left w:w="28" w:type="dxa"/>
              <w:right w:w="28" w:type="dxa"/>
            </w:tcMar>
          </w:tcPr>
          <w:p w:rsidR="007E6706" w:rsidRPr="00C27637" w:rsidRDefault="007E6706" w:rsidP="007E6706">
            <w:pPr>
              <w:spacing w:after="0" w:line="240" w:lineRule="exact"/>
              <w:ind w:right="-108"/>
              <w:rPr>
                <w:rFonts w:ascii="Times New Roman" w:hAnsi="Times New Roman"/>
                <w:sz w:val="18"/>
                <w:szCs w:val="18"/>
              </w:rPr>
            </w:pPr>
            <w:r w:rsidRPr="00C27637">
              <w:rPr>
                <w:rFonts w:ascii="Times New Roman" w:hAnsi="Times New Roman"/>
                <w:sz w:val="18"/>
                <w:szCs w:val="18"/>
              </w:rPr>
              <w:t>Классные часы, встречи с представителями профессиональных сообществ</w:t>
            </w:r>
          </w:p>
          <w:p w:rsidR="007E6706" w:rsidRPr="00C27637" w:rsidRDefault="007E6706" w:rsidP="007E6706">
            <w:pPr>
              <w:spacing w:after="0" w:line="240" w:lineRule="exact"/>
              <w:ind w:right="-108"/>
              <w:rPr>
                <w:rFonts w:ascii="Times New Roman" w:hAnsi="Times New Roman"/>
                <w:sz w:val="18"/>
                <w:szCs w:val="18"/>
              </w:rPr>
            </w:pPr>
            <w:r w:rsidRPr="00C27637">
              <w:rPr>
                <w:rFonts w:ascii="Times New Roman" w:hAnsi="Times New Roman"/>
                <w:sz w:val="18"/>
                <w:szCs w:val="18"/>
              </w:rPr>
              <w:t>(кол-во чел.)</w:t>
            </w:r>
          </w:p>
        </w:tc>
        <w:tc>
          <w:tcPr>
            <w:tcW w:w="1206" w:type="pct"/>
            <w:tcMar>
              <w:left w:w="28" w:type="dxa"/>
              <w:right w:w="28" w:type="dxa"/>
            </w:tcMar>
          </w:tcPr>
          <w:p w:rsidR="007E6706" w:rsidRPr="00C27637" w:rsidRDefault="007E6706" w:rsidP="007E6706">
            <w:pPr>
              <w:spacing w:after="0" w:line="240" w:lineRule="auto"/>
              <w:ind w:right="-108"/>
              <w:rPr>
                <w:rFonts w:ascii="Times New Roman" w:hAnsi="Times New Roman"/>
                <w:sz w:val="18"/>
                <w:szCs w:val="18"/>
              </w:rPr>
            </w:pPr>
            <w:r w:rsidRPr="00C27637">
              <w:rPr>
                <w:rFonts w:ascii="Times New Roman" w:hAnsi="Times New Roman"/>
                <w:sz w:val="18"/>
                <w:szCs w:val="18"/>
              </w:rPr>
              <w:t>Участие в профориентационных конкурсах (указать наименование)</w:t>
            </w:r>
          </w:p>
          <w:p w:rsidR="007E6706" w:rsidRPr="00C27637" w:rsidRDefault="007E6706" w:rsidP="007E6706">
            <w:pPr>
              <w:spacing w:after="0" w:line="240" w:lineRule="auto"/>
              <w:ind w:right="-108"/>
              <w:rPr>
                <w:rFonts w:ascii="Times New Roman" w:hAnsi="Times New Roman"/>
                <w:sz w:val="18"/>
                <w:szCs w:val="18"/>
              </w:rPr>
            </w:pPr>
            <w:r w:rsidRPr="00C27637">
              <w:rPr>
                <w:rFonts w:ascii="Times New Roman" w:hAnsi="Times New Roman"/>
                <w:sz w:val="18"/>
                <w:szCs w:val="18"/>
              </w:rPr>
              <w:t xml:space="preserve">Пример: </w:t>
            </w:r>
          </w:p>
          <w:p w:rsidR="007E6706" w:rsidRPr="00C27637" w:rsidRDefault="007E6706" w:rsidP="007E6706">
            <w:pPr>
              <w:spacing w:after="0" w:line="240" w:lineRule="auto"/>
              <w:ind w:right="-108"/>
              <w:rPr>
                <w:rFonts w:ascii="Times New Roman" w:hAnsi="Times New Roman"/>
                <w:sz w:val="18"/>
                <w:szCs w:val="18"/>
              </w:rPr>
            </w:pPr>
            <w:r w:rsidRPr="00C27637">
              <w:rPr>
                <w:rFonts w:ascii="Times New Roman" w:hAnsi="Times New Roman"/>
                <w:sz w:val="18"/>
                <w:szCs w:val="18"/>
              </w:rPr>
              <w:t>краевой конкурс-выставка научно-технического творчества «Таланты XXI века»;</w:t>
            </w:r>
          </w:p>
          <w:p w:rsidR="007E6706" w:rsidRPr="00C27637" w:rsidRDefault="007E6706" w:rsidP="007E6706">
            <w:pPr>
              <w:spacing w:after="0" w:line="240" w:lineRule="auto"/>
              <w:ind w:right="-108"/>
              <w:rPr>
                <w:rFonts w:ascii="Times New Roman" w:hAnsi="Times New Roman"/>
                <w:sz w:val="18"/>
                <w:szCs w:val="18"/>
              </w:rPr>
            </w:pPr>
            <w:r w:rsidRPr="00C27637">
              <w:rPr>
                <w:rFonts w:ascii="Times New Roman" w:hAnsi="Times New Roman"/>
                <w:sz w:val="18"/>
                <w:szCs w:val="18"/>
              </w:rPr>
              <w:t>краевой конкурс-выставка технического творчества по направлениям: судомоделирование, авиамоделирование, ракетомоделирование;</w:t>
            </w:r>
          </w:p>
          <w:p w:rsidR="007E6706" w:rsidRPr="00C27637" w:rsidRDefault="007E6706" w:rsidP="007E6706">
            <w:pPr>
              <w:spacing w:after="0" w:line="240" w:lineRule="auto"/>
              <w:ind w:right="-108"/>
              <w:rPr>
                <w:rFonts w:ascii="Times New Roman" w:hAnsi="Times New Roman"/>
                <w:sz w:val="18"/>
                <w:szCs w:val="18"/>
              </w:rPr>
            </w:pPr>
            <w:r w:rsidRPr="00C27637">
              <w:rPr>
                <w:rFonts w:ascii="Times New Roman" w:hAnsi="Times New Roman"/>
                <w:sz w:val="18"/>
                <w:szCs w:val="18"/>
              </w:rPr>
              <w:t>краевой конкурс-фестиваль детских театральных коллективов «Театральная весна»;</w:t>
            </w:r>
          </w:p>
          <w:p w:rsidR="007E6706" w:rsidRPr="00C27637" w:rsidRDefault="007E6706" w:rsidP="007E6706">
            <w:pPr>
              <w:spacing w:after="0" w:line="240" w:lineRule="auto"/>
              <w:ind w:right="-108"/>
              <w:rPr>
                <w:rFonts w:ascii="Times New Roman" w:hAnsi="Times New Roman"/>
                <w:sz w:val="18"/>
                <w:szCs w:val="18"/>
              </w:rPr>
            </w:pPr>
            <w:r w:rsidRPr="00C27637">
              <w:rPr>
                <w:rFonts w:ascii="Times New Roman" w:hAnsi="Times New Roman"/>
                <w:sz w:val="18"/>
                <w:szCs w:val="18"/>
              </w:rPr>
              <w:t>краевой слет УПБ</w:t>
            </w:r>
          </w:p>
        </w:tc>
        <w:tc>
          <w:tcPr>
            <w:tcW w:w="655" w:type="pct"/>
          </w:tcPr>
          <w:p w:rsidR="007E6706" w:rsidRPr="00C76EFE" w:rsidRDefault="007E6706" w:rsidP="007E6706">
            <w:pPr>
              <w:spacing w:after="0" w:line="240" w:lineRule="auto"/>
              <w:ind w:right="-108"/>
              <w:rPr>
                <w:rFonts w:ascii="Times New Roman" w:hAnsi="Times New Roman"/>
                <w:sz w:val="20"/>
                <w:szCs w:val="20"/>
              </w:rPr>
            </w:pPr>
            <w:r w:rsidRPr="00C76EFE">
              <w:rPr>
                <w:rFonts w:ascii="Times New Roman" w:hAnsi="Times New Roman"/>
                <w:sz w:val="20"/>
                <w:szCs w:val="20"/>
              </w:rPr>
              <w:t>Иное (указать наименование мероприятия)</w:t>
            </w:r>
          </w:p>
          <w:p w:rsidR="007E6706" w:rsidRPr="00C76EFE" w:rsidRDefault="007E6706" w:rsidP="007E6706">
            <w:pPr>
              <w:spacing w:after="0" w:line="240" w:lineRule="auto"/>
              <w:ind w:right="-108"/>
              <w:rPr>
                <w:rFonts w:ascii="Times New Roman" w:hAnsi="Times New Roman"/>
                <w:sz w:val="20"/>
                <w:szCs w:val="20"/>
              </w:rPr>
            </w:pPr>
            <w:r w:rsidRPr="00C76EFE">
              <w:rPr>
                <w:rFonts w:ascii="Times New Roman" w:hAnsi="Times New Roman"/>
                <w:sz w:val="20"/>
                <w:szCs w:val="20"/>
              </w:rPr>
              <w:t xml:space="preserve">Международные </w:t>
            </w:r>
          </w:p>
          <w:p w:rsidR="007E6706" w:rsidRPr="00C76EFE" w:rsidRDefault="007E6706" w:rsidP="007E6706">
            <w:pPr>
              <w:spacing w:after="0" w:line="240" w:lineRule="auto"/>
              <w:ind w:right="-108"/>
              <w:rPr>
                <w:rFonts w:ascii="Times New Roman" w:hAnsi="Times New Roman"/>
                <w:sz w:val="20"/>
                <w:szCs w:val="20"/>
              </w:rPr>
            </w:pPr>
            <w:r w:rsidRPr="00C76EFE">
              <w:rPr>
                <w:rFonts w:ascii="Times New Roman" w:hAnsi="Times New Roman"/>
                <w:sz w:val="20"/>
                <w:szCs w:val="20"/>
              </w:rPr>
              <w:t>Беликовские чтения на базе Фармакадемии</w:t>
            </w:r>
          </w:p>
        </w:tc>
      </w:tr>
      <w:tr w:rsidR="007E6706" w:rsidRPr="00C27637" w:rsidTr="007E6706">
        <w:tc>
          <w:tcPr>
            <w:tcW w:w="287"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6</w:t>
            </w:r>
          </w:p>
        </w:tc>
        <w:tc>
          <w:tcPr>
            <w:tcW w:w="365"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90</w:t>
            </w:r>
          </w:p>
        </w:tc>
        <w:tc>
          <w:tcPr>
            <w:tcW w:w="514"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0</w:t>
            </w:r>
          </w:p>
        </w:tc>
        <w:tc>
          <w:tcPr>
            <w:tcW w:w="472"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45</w:t>
            </w:r>
          </w:p>
        </w:tc>
        <w:tc>
          <w:tcPr>
            <w:tcW w:w="600"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47</w:t>
            </w:r>
          </w:p>
        </w:tc>
        <w:tc>
          <w:tcPr>
            <w:tcW w:w="472"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47</w:t>
            </w:r>
          </w:p>
        </w:tc>
        <w:tc>
          <w:tcPr>
            <w:tcW w:w="429"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90</w:t>
            </w:r>
          </w:p>
        </w:tc>
        <w:tc>
          <w:tcPr>
            <w:tcW w:w="1206" w:type="pct"/>
            <w:tcMar>
              <w:left w:w="28" w:type="dxa"/>
              <w:right w:w="28" w:type="dxa"/>
            </w:tcMar>
          </w:tcPr>
          <w:p w:rsidR="007E6706" w:rsidRDefault="007E6706" w:rsidP="007E6706">
            <w:pPr>
              <w:spacing w:after="0" w:line="240" w:lineRule="exact"/>
              <w:ind w:right="-108"/>
              <w:rPr>
                <w:rFonts w:ascii="Times New Roman" w:hAnsi="Times New Roman"/>
                <w:sz w:val="20"/>
                <w:szCs w:val="20"/>
              </w:rPr>
            </w:pPr>
            <w:r w:rsidRPr="00F33548">
              <w:rPr>
                <w:rFonts w:ascii="Times New Roman" w:hAnsi="Times New Roman"/>
                <w:sz w:val="20"/>
                <w:szCs w:val="20"/>
              </w:rPr>
              <w:t>Международный конкурс «Час экологии и энергосбережения» от проекта «ИНФОУРОК»- 3 чел</w:t>
            </w:r>
          </w:p>
          <w:p w:rsidR="007E6706" w:rsidRPr="00F33548" w:rsidRDefault="007E6706" w:rsidP="007E6706">
            <w:pPr>
              <w:spacing w:after="0" w:line="240" w:lineRule="exact"/>
              <w:ind w:right="-108"/>
              <w:rPr>
                <w:rFonts w:ascii="Times New Roman" w:hAnsi="Times New Roman"/>
                <w:sz w:val="20"/>
                <w:szCs w:val="20"/>
              </w:rPr>
            </w:pPr>
          </w:p>
        </w:tc>
        <w:tc>
          <w:tcPr>
            <w:tcW w:w="655" w:type="pct"/>
          </w:tcPr>
          <w:p w:rsidR="007E6706" w:rsidRDefault="007E6706" w:rsidP="007E6706">
            <w:pPr>
              <w:spacing w:after="0" w:line="240" w:lineRule="auto"/>
              <w:ind w:right="-108"/>
              <w:rPr>
                <w:rFonts w:ascii="Times New Roman" w:hAnsi="Times New Roman"/>
                <w:color w:val="000000"/>
                <w:sz w:val="20"/>
                <w:szCs w:val="20"/>
                <w:lang w:eastAsia="ru-RU"/>
              </w:rPr>
            </w:pPr>
            <w:r w:rsidRPr="00C76EFE">
              <w:rPr>
                <w:rFonts w:ascii="Times New Roman" w:hAnsi="Times New Roman"/>
                <w:color w:val="000000"/>
                <w:sz w:val="20"/>
                <w:szCs w:val="20"/>
                <w:lang w:eastAsia="ru-RU"/>
              </w:rPr>
              <w:t>Викторина «Денежный фольклор и юмор» в рамках «Дня финансиста» - 76 чел</w:t>
            </w:r>
          </w:p>
          <w:p w:rsidR="007E6706" w:rsidRDefault="007E6706" w:rsidP="007E6706">
            <w:pPr>
              <w:spacing w:after="0" w:line="240" w:lineRule="auto"/>
              <w:ind w:right="-108"/>
              <w:rPr>
                <w:rFonts w:ascii="Times New Roman" w:hAnsi="Times New Roman"/>
                <w:sz w:val="20"/>
                <w:szCs w:val="20"/>
              </w:rPr>
            </w:pPr>
          </w:p>
          <w:p w:rsidR="007E6706" w:rsidRPr="00C76EFE" w:rsidRDefault="007E6706" w:rsidP="007E6706">
            <w:pPr>
              <w:spacing w:after="0" w:line="240" w:lineRule="auto"/>
              <w:ind w:right="-108"/>
              <w:rPr>
                <w:rFonts w:ascii="Times New Roman" w:hAnsi="Times New Roman"/>
                <w:sz w:val="20"/>
                <w:szCs w:val="20"/>
              </w:rPr>
            </w:pPr>
            <w:r w:rsidRPr="00C76EFE">
              <w:rPr>
                <w:rFonts w:ascii="Times New Roman" w:hAnsi="Times New Roman"/>
                <w:sz w:val="20"/>
                <w:szCs w:val="20"/>
              </w:rPr>
              <w:t xml:space="preserve">Международные </w:t>
            </w:r>
          </w:p>
          <w:p w:rsidR="007E6706" w:rsidRPr="00C76EFE" w:rsidRDefault="007E6706" w:rsidP="007E6706">
            <w:pPr>
              <w:spacing w:after="0" w:line="240" w:lineRule="auto"/>
              <w:ind w:right="-108"/>
              <w:rPr>
                <w:rFonts w:ascii="Times New Roman" w:hAnsi="Times New Roman"/>
                <w:sz w:val="20"/>
                <w:szCs w:val="20"/>
              </w:rPr>
            </w:pPr>
            <w:r w:rsidRPr="00C76EFE">
              <w:rPr>
                <w:rFonts w:ascii="Times New Roman" w:hAnsi="Times New Roman"/>
                <w:sz w:val="20"/>
                <w:szCs w:val="20"/>
              </w:rPr>
              <w:t>Беликовские чтения на базе Фармакадемии</w:t>
            </w:r>
            <w:r>
              <w:rPr>
                <w:rFonts w:ascii="Times New Roman" w:hAnsi="Times New Roman"/>
                <w:sz w:val="20"/>
                <w:szCs w:val="20"/>
              </w:rPr>
              <w:t xml:space="preserve"> – 3 чел</w:t>
            </w:r>
          </w:p>
        </w:tc>
      </w:tr>
      <w:tr w:rsidR="007E6706" w:rsidRPr="00C27637" w:rsidTr="007E6706">
        <w:tc>
          <w:tcPr>
            <w:tcW w:w="287"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lastRenderedPageBreak/>
              <w:t>7</w:t>
            </w:r>
          </w:p>
        </w:tc>
        <w:tc>
          <w:tcPr>
            <w:tcW w:w="365"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95</w:t>
            </w:r>
          </w:p>
        </w:tc>
        <w:tc>
          <w:tcPr>
            <w:tcW w:w="514"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0</w:t>
            </w:r>
          </w:p>
        </w:tc>
        <w:tc>
          <w:tcPr>
            <w:tcW w:w="472"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46</w:t>
            </w:r>
          </w:p>
        </w:tc>
        <w:tc>
          <w:tcPr>
            <w:tcW w:w="600"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54</w:t>
            </w:r>
          </w:p>
        </w:tc>
        <w:tc>
          <w:tcPr>
            <w:tcW w:w="472"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54</w:t>
            </w:r>
          </w:p>
        </w:tc>
        <w:tc>
          <w:tcPr>
            <w:tcW w:w="429"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95</w:t>
            </w:r>
          </w:p>
        </w:tc>
        <w:tc>
          <w:tcPr>
            <w:tcW w:w="1206" w:type="pct"/>
            <w:tcMar>
              <w:left w:w="28" w:type="dxa"/>
              <w:right w:w="28" w:type="dxa"/>
            </w:tcMar>
          </w:tcPr>
          <w:p w:rsidR="007E6706" w:rsidRPr="00F33548" w:rsidRDefault="007E6706" w:rsidP="007E6706">
            <w:pPr>
              <w:spacing w:after="0" w:line="240" w:lineRule="exact"/>
              <w:ind w:right="-108"/>
              <w:rPr>
                <w:rFonts w:ascii="Times New Roman" w:hAnsi="Times New Roman"/>
                <w:sz w:val="20"/>
                <w:szCs w:val="20"/>
              </w:rPr>
            </w:pPr>
          </w:p>
        </w:tc>
        <w:tc>
          <w:tcPr>
            <w:tcW w:w="655" w:type="pct"/>
          </w:tcPr>
          <w:p w:rsidR="007E6706" w:rsidRDefault="007E6706" w:rsidP="007E6706">
            <w:pPr>
              <w:spacing w:after="0" w:line="240" w:lineRule="auto"/>
              <w:ind w:right="-108"/>
              <w:rPr>
                <w:rFonts w:ascii="Times New Roman" w:hAnsi="Times New Roman"/>
                <w:sz w:val="20"/>
                <w:szCs w:val="20"/>
              </w:rPr>
            </w:pPr>
            <w:r>
              <w:rPr>
                <w:rFonts w:ascii="Times New Roman" w:hAnsi="Times New Roman"/>
                <w:sz w:val="20"/>
                <w:szCs w:val="20"/>
              </w:rPr>
              <w:t>О</w:t>
            </w:r>
            <w:r w:rsidRPr="00C76EFE">
              <w:rPr>
                <w:rFonts w:ascii="Times New Roman" w:hAnsi="Times New Roman"/>
                <w:sz w:val="20"/>
                <w:szCs w:val="20"/>
              </w:rPr>
              <w:t>ткрыт</w:t>
            </w:r>
            <w:r>
              <w:rPr>
                <w:rFonts w:ascii="Times New Roman" w:hAnsi="Times New Roman"/>
                <w:sz w:val="20"/>
                <w:szCs w:val="20"/>
              </w:rPr>
              <w:t>ый</w:t>
            </w:r>
            <w:r w:rsidRPr="00C76EFE">
              <w:rPr>
                <w:rFonts w:ascii="Times New Roman" w:hAnsi="Times New Roman"/>
                <w:sz w:val="20"/>
                <w:szCs w:val="20"/>
              </w:rPr>
              <w:t xml:space="preserve"> урок по профессиональной навигациишкольников «ПроеКТОриЯ»по теме «</w:t>
            </w:r>
            <w:r>
              <w:rPr>
                <w:rFonts w:ascii="Times New Roman" w:hAnsi="Times New Roman"/>
                <w:sz w:val="20"/>
                <w:szCs w:val="20"/>
              </w:rPr>
              <w:t>Спасатели</w:t>
            </w:r>
            <w:r w:rsidRPr="00C76EFE">
              <w:rPr>
                <w:rFonts w:ascii="Times New Roman" w:hAnsi="Times New Roman"/>
                <w:sz w:val="20"/>
                <w:szCs w:val="20"/>
              </w:rPr>
              <w:t>»</w:t>
            </w:r>
            <w:r>
              <w:rPr>
                <w:rFonts w:ascii="Times New Roman" w:hAnsi="Times New Roman"/>
                <w:sz w:val="20"/>
                <w:szCs w:val="20"/>
              </w:rPr>
              <w:t>- 19 чел</w:t>
            </w:r>
          </w:p>
          <w:p w:rsidR="007E6706" w:rsidRPr="00C76EFE" w:rsidRDefault="007E6706" w:rsidP="007E6706">
            <w:pPr>
              <w:spacing w:after="0" w:line="240" w:lineRule="auto"/>
              <w:ind w:right="-108"/>
              <w:rPr>
                <w:rFonts w:ascii="Times New Roman" w:hAnsi="Times New Roman"/>
                <w:sz w:val="20"/>
                <w:szCs w:val="20"/>
              </w:rPr>
            </w:pPr>
          </w:p>
        </w:tc>
      </w:tr>
      <w:tr w:rsidR="007E6706" w:rsidRPr="00C27637" w:rsidTr="007E6706">
        <w:tc>
          <w:tcPr>
            <w:tcW w:w="287"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8</w:t>
            </w:r>
          </w:p>
        </w:tc>
        <w:tc>
          <w:tcPr>
            <w:tcW w:w="365"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86</w:t>
            </w:r>
          </w:p>
        </w:tc>
        <w:tc>
          <w:tcPr>
            <w:tcW w:w="514"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0</w:t>
            </w:r>
          </w:p>
        </w:tc>
        <w:tc>
          <w:tcPr>
            <w:tcW w:w="472"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43</w:t>
            </w:r>
          </w:p>
        </w:tc>
        <w:tc>
          <w:tcPr>
            <w:tcW w:w="600"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44</w:t>
            </w:r>
          </w:p>
        </w:tc>
        <w:tc>
          <w:tcPr>
            <w:tcW w:w="472"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44</w:t>
            </w:r>
          </w:p>
        </w:tc>
        <w:tc>
          <w:tcPr>
            <w:tcW w:w="429"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86</w:t>
            </w:r>
          </w:p>
        </w:tc>
        <w:tc>
          <w:tcPr>
            <w:tcW w:w="1206" w:type="pct"/>
            <w:tcMar>
              <w:left w:w="28" w:type="dxa"/>
              <w:right w:w="28" w:type="dxa"/>
            </w:tcMar>
          </w:tcPr>
          <w:p w:rsidR="007E6706" w:rsidRPr="00F33548" w:rsidRDefault="007E6706" w:rsidP="007E6706">
            <w:pPr>
              <w:spacing w:after="0" w:line="240" w:lineRule="exact"/>
              <w:ind w:right="-108"/>
              <w:rPr>
                <w:rFonts w:ascii="Times New Roman" w:hAnsi="Times New Roman"/>
                <w:sz w:val="20"/>
                <w:szCs w:val="20"/>
              </w:rPr>
            </w:pPr>
          </w:p>
        </w:tc>
        <w:tc>
          <w:tcPr>
            <w:tcW w:w="655" w:type="pct"/>
          </w:tcPr>
          <w:p w:rsidR="007E6706" w:rsidRDefault="007E6706" w:rsidP="007E6706">
            <w:pPr>
              <w:spacing w:after="0" w:line="240" w:lineRule="auto"/>
              <w:ind w:right="-108"/>
              <w:rPr>
                <w:rFonts w:ascii="Times New Roman" w:hAnsi="Times New Roman"/>
                <w:sz w:val="20"/>
                <w:szCs w:val="20"/>
                <w:lang w:eastAsia="ru-RU"/>
              </w:rPr>
            </w:pPr>
            <w:r w:rsidRPr="00C76EFE">
              <w:rPr>
                <w:rFonts w:ascii="Times New Roman" w:hAnsi="Times New Roman"/>
                <w:sz w:val="20"/>
                <w:szCs w:val="20"/>
                <w:lang w:eastAsia="ru-RU"/>
              </w:rPr>
              <w:t>Инсценирование «Финансовые мошенничества» - 25 чел</w:t>
            </w:r>
          </w:p>
          <w:p w:rsidR="007E6706" w:rsidRDefault="007E6706" w:rsidP="007E6706">
            <w:pPr>
              <w:rPr>
                <w:rFonts w:ascii="Times New Roman" w:hAnsi="Times New Roman"/>
                <w:sz w:val="20"/>
                <w:szCs w:val="20"/>
              </w:rPr>
            </w:pPr>
          </w:p>
          <w:p w:rsidR="007E6706" w:rsidRDefault="007E6706" w:rsidP="007E6706">
            <w:pPr>
              <w:rPr>
                <w:rFonts w:ascii="Times New Roman" w:hAnsi="Times New Roman"/>
                <w:sz w:val="20"/>
                <w:szCs w:val="20"/>
              </w:rPr>
            </w:pPr>
            <w:r>
              <w:rPr>
                <w:rFonts w:ascii="Times New Roman" w:hAnsi="Times New Roman"/>
                <w:sz w:val="20"/>
                <w:szCs w:val="20"/>
              </w:rPr>
              <w:t>О</w:t>
            </w:r>
            <w:r w:rsidRPr="00C76EFE">
              <w:rPr>
                <w:rFonts w:ascii="Times New Roman" w:hAnsi="Times New Roman"/>
                <w:sz w:val="20"/>
                <w:szCs w:val="20"/>
              </w:rPr>
              <w:t>ткрыт</w:t>
            </w:r>
            <w:r>
              <w:rPr>
                <w:rFonts w:ascii="Times New Roman" w:hAnsi="Times New Roman"/>
                <w:sz w:val="20"/>
                <w:szCs w:val="20"/>
              </w:rPr>
              <w:t>ый</w:t>
            </w:r>
            <w:r w:rsidRPr="00C76EFE">
              <w:rPr>
                <w:rFonts w:ascii="Times New Roman" w:hAnsi="Times New Roman"/>
                <w:sz w:val="20"/>
                <w:szCs w:val="20"/>
              </w:rPr>
              <w:t xml:space="preserve"> урок по профессиональной навигациишкольников «ПроеКТОриЯ»по теме «Как создается хайп?»</w:t>
            </w:r>
            <w:r>
              <w:rPr>
                <w:rFonts w:ascii="Times New Roman" w:hAnsi="Times New Roman"/>
                <w:sz w:val="20"/>
                <w:szCs w:val="20"/>
              </w:rPr>
              <w:t>-74 чел; «Спасатели» - 42 чел</w:t>
            </w:r>
          </w:p>
          <w:p w:rsidR="007E6706" w:rsidRPr="00C76EFE" w:rsidRDefault="007E6706" w:rsidP="007E6706">
            <w:pPr>
              <w:rPr>
                <w:rFonts w:ascii="Times New Roman" w:hAnsi="Times New Roman"/>
                <w:sz w:val="20"/>
                <w:szCs w:val="20"/>
              </w:rPr>
            </w:pPr>
            <w:r w:rsidRPr="00101A7E">
              <w:rPr>
                <w:rFonts w:ascii="Times New Roman" w:hAnsi="Times New Roman"/>
                <w:sz w:val="20"/>
                <w:szCs w:val="20"/>
              </w:rPr>
              <w:t>Большо</w:t>
            </w:r>
            <w:r>
              <w:rPr>
                <w:rFonts w:ascii="Times New Roman" w:hAnsi="Times New Roman"/>
                <w:sz w:val="20"/>
                <w:szCs w:val="20"/>
              </w:rPr>
              <w:t>й</w:t>
            </w:r>
            <w:r w:rsidRPr="00101A7E">
              <w:rPr>
                <w:rFonts w:ascii="Times New Roman" w:hAnsi="Times New Roman"/>
                <w:sz w:val="20"/>
                <w:szCs w:val="20"/>
              </w:rPr>
              <w:t xml:space="preserve"> открыт</w:t>
            </w:r>
            <w:r>
              <w:rPr>
                <w:rFonts w:ascii="Times New Roman" w:hAnsi="Times New Roman"/>
                <w:sz w:val="20"/>
                <w:szCs w:val="20"/>
              </w:rPr>
              <w:t>ый</w:t>
            </w:r>
            <w:r w:rsidRPr="00101A7E">
              <w:rPr>
                <w:rFonts w:ascii="Times New Roman" w:hAnsi="Times New Roman"/>
                <w:sz w:val="20"/>
                <w:szCs w:val="20"/>
              </w:rPr>
              <w:t xml:space="preserve"> урок по профессиональнойнавигациишкольников «ПроеКТОриЯ» «Школа завтрашнего дня»</w:t>
            </w:r>
            <w:r>
              <w:rPr>
                <w:rFonts w:ascii="Times New Roman" w:hAnsi="Times New Roman"/>
                <w:sz w:val="20"/>
                <w:szCs w:val="20"/>
              </w:rPr>
              <w:t>- 34 чел</w:t>
            </w:r>
          </w:p>
        </w:tc>
      </w:tr>
      <w:tr w:rsidR="007E6706" w:rsidRPr="00C27637" w:rsidTr="007E6706">
        <w:tc>
          <w:tcPr>
            <w:tcW w:w="287"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9</w:t>
            </w:r>
          </w:p>
        </w:tc>
        <w:tc>
          <w:tcPr>
            <w:tcW w:w="365"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83</w:t>
            </w:r>
          </w:p>
        </w:tc>
        <w:tc>
          <w:tcPr>
            <w:tcW w:w="514"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0</w:t>
            </w:r>
          </w:p>
        </w:tc>
        <w:tc>
          <w:tcPr>
            <w:tcW w:w="472"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41</w:t>
            </w:r>
          </w:p>
        </w:tc>
        <w:tc>
          <w:tcPr>
            <w:tcW w:w="600"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25</w:t>
            </w:r>
          </w:p>
        </w:tc>
        <w:tc>
          <w:tcPr>
            <w:tcW w:w="472"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25</w:t>
            </w:r>
          </w:p>
        </w:tc>
        <w:tc>
          <w:tcPr>
            <w:tcW w:w="429"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83</w:t>
            </w:r>
          </w:p>
        </w:tc>
        <w:tc>
          <w:tcPr>
            <w:tcW w:w="1206" w:type="pct"/>
            <w:tcMar>
              <w:left w:w="28" w:type="dxa"/>
              <w:right w:w="28" w:type="dxa"/>
            </w:tcMar>
          </w:tcPr>
          <w:p w:rsidR="007E6706" w:rsidRPr="00F33548" w:rsidRDefault="007E6706" w:rsidP="007E6706">
            <w:pPr>
              <w:spacing w:after="0" w:line="240" w:lineRule="exact"/>
              <w:ind w:right="-108"/>
              <w:rPr>
                <w:rFonts w:ascii="Times New Roman" w:hAnsi="Times New Roman"/>
                <w:sz w:val="20"/>
                <w:szCs w:val="20"/>
              </w:rPr>
            </w:pPr>
          </w:p>
        </w:tc>
        <w:tc>
          <w:tcPr>
            <w:tcW w:w="655" w:type="pct"/>
          </w:tcPr>
          <w:p w:rsidR="007E6706" w:rsidRDefault="007E6706" w:rsidP="007E6706">
            <w:pPr>
              <w:spacing w:after="0" w:line="240" w:lineRule="auto"/>
              <w:rPr>
                <w:rFonts w:ascii="Times New Roman" w:hAnsi="Times New Roman"/>
                <w:color w:val="000000"/>
                <w:sz w:val="20"/>
                <w:szCs w:val="20"/>
                <w:lang w:eastAsia="ru-RU"/>
              </w:rPr>
            </w:pPr>
            <w:r w:rsidRPr="00C76EFE">
              <w:rPr>
                <w:rFonts w:ascii="Times New Roman" w:hAnsi="Times New Roman"/>
                <w:color w:val="000000"/>
                <w:sz w:val="20"/>
                <w:szCs w:val="20"/>
                <w:lang w:eastAsia="ru-RU"/>
              </w:rPr>
              <w:t xml:space="preserve">Онлайн урок «Личный финансовый план – путь к достижению цели» </w:t>
            </w:r>
            <w:hyperlink r:id="rId17" w:history="1">
              <w:r w:rsidRPr="00C76EFE">
                <w:rPr>
                  <w:rStyle w:val="ae"/>
                  <w:rFonts w:ascii="Times New Roman" w:hAnsi="Times New Roman"/>
                  <w:i/>
                  <w:sz w:val="20"/>
                  <w:szCs w:val="20"/>
                  <w:lang w:eastAsia="ru-RU"/>
                </w:rPr>
                <w:t>http://dni-fg.ru</w:t>
              </w:r>
            </w:hyperlink>
            <w:r w:rsidRPr="00C76EFE">
              <w:rPr>
                <w:rFonts w:ascii="Times New Roman" w:hAnsi="Times New Roman"/>
                <w:color w:val="000000"/>
                <w:sz w:val="20"/>
                <w:szCs w:val="20"/>
                <w:lang w:eastAsia="ru-RU"/>
              </w:rPr>
              <w:t>– 24 чел</w:t>
            </w:r>
          </w:p>
          <w:p w:rsidR="007E6706" w:rsidRDefault="007E6706" w:rsidP="007E6706">
            <w:pPr>
              <w:spacing w:after="0" w:line="240" w:lineRule="auto"/>
              <w:rPr>
                <w:rFonts w:ascii="Times New Roman" w:hAnsi="Times New Roman"/>
                <w:sz w:val="20"/>
                <w:szCs w:val="20"/>
              </w:rPr>
            </w:pPr>
          </w:p>
          <w:p w:rsidR="007E6706" w:rsidRDefault="007E6706" w:rsidP="007E6706">
            <w:pPr>
              <w:spacing w:after="0" w:line="240" w:lineRule="auto"/>
              <w:rPr>
                <w:rFonts w:ascii="Times New Roman" w:hAnsi="Times New Roman"/>
                <w:sz w:val="20"/>
                <w:szCs w:val="20"/>
              </w:rPr>
            </w:pPr>
            <w:r>
              <w:rPr>
                <w:rFonts w:ascii="Times New Roman" w:hAnsi="Times New Roman"/>
                <w:sz w:val="20"/>
                <w:szCs w:val="20"/>
              </w:rPr>
              <w:t>О</w:t>
            </w:r>
            <w:r w:rsidRPr="00C76EFE">
              <w:rPr>
                <w:rFonts w:ascii="Times New Roman" w:hAnsi="Times New Roman"/>
                <w:sz w:val="20"/>
                <w:szCs w:val="20"/>
              </w:rPr>
              <w:t>ткрыт</w:t>
            </w:r>
            <w:r>
              <w:rPr>
                <w:rFonts w:ascii="Times New Roman" w:hAnsi="Times New Roman"/>
                <w:sz w:val="20"/>
                <w:szCs w:val="20"/>
              </w:rPr>
              <w:t>ый</w:t>
            </w:r>
            <w:r w:rsidRPr="00C76EFE">
              <w:rPr>
                <w:rFonts w:ascii="Times New Roman" w:hAnsi="Times New Roman"/>
                <w:sz w:val="20"/>
                <w:szCs w:val="20"/>
              </w:rPr>
              <w:t xml:space="preserve"> урок по профессиональной навигациишкольников «ПроеКТОриЯ»по теме «Как создается </w:t>
            </w:r>
            <w:r w:rsidRPr="00C76EFE">
              <w:rPr>
                <w:rFonts w:ascii="Times New Roman" w:hAnsi="Times New Roman"/>
                <w:sz w:val="20"/>
                <w:szCs w:val="20"/>
              </w:rPr>
              <w:lastRenderedPageBreak/>
              <w:t>хайп?»</w:t>
            </w:r>
            <w:r>
              <w:rPr>
                <w:rFonts w:ascii="Times New Roman" w:hAnsi="Times New Roman"/>
                <w:sz w:val="20"/>
                <w:szCs w:val="20"/>
              </w:rPr>
              <w:t xml:space="preserve">-79 чел; </w:t>
            </w:r>
          </w:p>
          <w:p w:rsidR="007E6706" w:rsidRDefault="007E6706" w:rsidP="007E6706">
            <w:pPr>
              <w:spacing w:after="0" w:line="240" w:lineRule="auto"/>
              <w:rPr>
                <w:rFonts w:ascii="Times New Roman" w:hAnsi="Times New Roman"/>
                <w:sz w:val="20"/>
                <w:szCs w:val="20"/>
              </w:rPr>
            </w:pPr>
          </w:p>
          <w:p w:rsidR="007E6706" w:rsidRDefault="007E6706" w:rsidP="007E6706">
            <w:pPr>
              <w:spacing w:after="0" w:line="240" w:lineRule="auto"/>
              <w:rPr>
                <w:rFonts w:ascii="Times New Roman" w:hAnsi="Times New Roman"/>
                <w:sz w:val="20"/>
                <w:szCs w:val="20"/>
              </w:rPr>
            </w:pPr>
            <w:r>
              <w:rPr>
                <w:rFonts w:ascii="Times New Roman" w:hAnsi="Times New Roman"/>
                <w:sz w:val="20"/>
                <w:szCs w:val="20"/>
              </w:rPr>
              <w:t>«Спасатели» -37 чел</w:t>
            </w:r>
          </w:p>
          <w:p w:rsidR="007E6706" w:rsidRDefault="007E6706" w:rsidP="007E6706">
            <w:pPr>
              <w:spacing w:after="0" w:line="240" w:lineRule="auto"/>
              <w:rPr>
                <w:rFonts w:ascii="Times New Roman" w:hAnsi="Times New Roman"/>
                <w:sz w:val="20"/>
                <w:szCs w:val="20"/>
              </w:rPr>
            </w:pPr>
          </w:p>
          <w:p w:rsidR="007E6706" w:rsidRDefault="007E6706" w:rsidP="007E6706">
            <w:pPr>
              <w:spacing w:after="0" w:line="240" w:lineRule="auto"/>
              <w:rPr>
                <w:rFonts w:ascii="Times New Roman" w:hAnsi="Times New Roman"/>
                <w:sz w:val="20"/>
                <w:szCs w:val="20"/>
              </w:rPr>
            </w:pPr>
            <w:r w:rsidRPr="00101A7E">
              <w:rPr>
                <w:rFonts w:ascii="Times New Roman" w:hAnsi="Times New Roman"/>
                <w:sz w:val="20"/>
                <w:szCs w:val="20"/>
              </w:rPr>
              <w:t>Большо</w:t>
            </w:r>
            <w:r>
              <w:rPr>
                <w:rFonts w:ascii="Times New Roman" w:hAnsi="Times New Roman"/>
                <w:sz w:val="20"/>
                <w:szCs w:val="20"/>
              </w:rPr>
              <w:t>й</w:t>
            </w:r>
            <w:r w:rsidRPr="00101A7E">
              <w:rPr>
                <w:rFonts w:ascii="Times New Roman" w:hAnsi="Times New Roman"/>
                <w:sz w:val="20"/>
                <w:szCs w:val="20"/>
              </w:rPr>
              <w:t xml:space="preserve"> открыт</w:t>
            </w:r>
            <w:r>
              <w:rPr>
                <w:rFonts w:ascii="Times New Roman" w:hAnsi="Times New Roman"/>
                <w:sz w:val="20"/>
                <w:szCs w:val="20"/>
              </w:rPr>
              <w:t>ый</w:t>
            </w:r>
            <w:r w:rsidRPr="00101A7E">
              <w:rPr>
                <w:rFonts w:ascii="Times New Roman" w:hAnsi="Times New Roman"/>
                <w:sz w:val="20"/>
                <w:szCs w:val="20"/>
              </w:rPr>
              <w:t xml:space="preserve"> урок по профессиональнойнавигациишкольников «ПроеКТОриЯ» «Школа завтрашнего дня»</w:t>
            </w:r>
            <w:r>
              <w:rPr>
                <w:rFonts w:ascii="Times New Roman" w:hAnsi="Times New Roman"/>
                <w:sz w:val="20"/>
                <w:szCs w:val="20"/>
              </w:rPr>
              <w:t>- 72 чел</w:t>
            </w:r>
          </w:p>
          <w:p w:rsidR="007E6706" w:rsidRDefault="007E6706" w:rsidP="007E6706">
            <w:pPr>
              <w:spacing w:after="0" w:line="240" w:lineRule="exact"/>
              <w:ind w:right="-108"/>
              <w:rPr>
                <w:rFonts w:ascii="Times New Roman" w:hAnsi="Times New Roman"/>
                <w:sz w:val="20"/>
                <w:szCs w:val="20"/>
              </w:rPr>
            </w:pPr>
          </w:p>
          <w:p w:rsidR="007E6706" w:rsidRPr="00F33548" w:rsidRDefault="007E6706" w:rsidP="007E6706">
            <w:pPr>
              <w:spacing w:after="0" w:line="240" w:lineRule="exact"/>
              <w:ind w:right="-108"/>
              <w:rPr>
                <w:rFonts w:ascii="Times New Roman" w:hAnsi="Times New Roman"/>
                <w:sz w:val="20"/>
                <w:szCs w:val="20"/>
              </w:rPr>
            </w:pPr>
            <w:r w:rsidRPr="00F33548">
              <w:rPr>
                <w:rFonts w:ascii="Times New Roman" w:hAnsi="Times New Roman"/>
                <w:sz w:val="20"/>
                <w:szCs w:val="20"/>
              </w:rPr>
              <w:t>Онлайн-урок «Как защититься от кибер-мошенничества. Правила безопасности в киберпространстве» - 27 чел</w:t>
            </w:r>
          </w:p>
          <w:p w:rsidR="007E6706" w:rsidRPr="00F33548" w:rsidRDefault="007E6706" w:rsidP="007E6706">
            <w:pPr>
              <w:spacing w:after="0" w:line="240" w:lineRule="exact"/>
              <w:ind w:right="-108"/>
              <w:rPr>
                <w:rFonts w:ascii="Times New Roman" w:hAnsi="Times New Roman"/>
                <w:sz w:val="20"/>
                <w:szCs w:val="20"/>
              </w:rPr>
            </w:pPr>
          </w:p>
          <w:p w:rsidR="007E6706" w:rsidRPr="00C76EFE" w:rsidRDefault="007E6706" w:rsidP="007E6706">
            <w:pPr>
              <w:spacing w:after="0" w:line="240" w:lineRule="auto"/>
              <w:rPr>
                <w:rFonts w:ascii="Times New Roman" w:hAnsi="Times New Roman"/>
                <w:sz w:val="20"/>
                <w:szCs w:val="20"/>
              </w:rPr>
            </w:pPr>
            <w:r w:rsidRPr="00F33548">
              <w:rPr>
                <w:rFonts w:ascii="Times New Roman" w:hAnsi="Times New Roman"/>
                <w:sz w:val="20"/>
                <w:szCs w:val="20"/>
              </w:rPr>
              <w:t>Онлайн-урок «С деньгами на «ты» или зачем быть финансово грамотным?» - 24 чел</w:t>
            </w:r>
          </w:p>
        </w:tc>
      </w:tr>
      <w:tr w:rsidR="007E6706" w:rsidRPr="00C27637" w:rsidTr="007E6706">
        <w:tc>
          <w:tcPr>
            <w:tcW w:w="287"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lastRenderedPageBreak/>
              <w:t>10</w:t>
            </w:r>
          </w:p>
        </w:tc>
        <w:tc>
          <w:tcPr>
            <w:tcW w:w="365"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50</w:t>
            </w:r>
          </w:p>
        </w:tc>
        <w:tc>
          <w:tcPr>
            <w:tcW w:w="514"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0</w:t>
            </w:r>
          </w:p>
        </w:tc>
        <w:tc>
          <w:tcPr>
            <w:tcW w:w="472"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26</w:t>
            </w:r>
          </w:p>
        </w:tc>
        <w:tc>
          <w:tcPr>
            <w:tcW w:w="600"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28</w:t>
            </w:r>
          </w:p>
        </w:tc>
        <w:tc>
          <w:tcPr>
            <w:tcW w:w="472"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28</w:t>
            </w:r>
          </w:p>
        </w:tc>
        <w:tc>
          <w:tcPr>
            <w:tcW w:w="429"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50</w:t>
            </w:r>
          </w:p>
        </w:tc>
        <w:tc>
          <w:tcPr>
            <w:tcW w:w="1206" w:type="pct"/>
            <w:tcMar>
              <w:left w:w="28" w:type="dxa"/>
              <w:right w:w="28" w:type="dxa"/>
            </w:tcMar>
          </w:tcPr>
          <w:p w:rsidR="007E6706" w:rsidRPr="00F33548" w:rsidRDefault="007E6706" w:rsidP="007E6706">
            <w:pPr>
              <w:spacing w:after="0" w:line="240" w:lineRule="exact"/>
              <w:ind w:right="-108"/>
              <w:rPr>
                <w:rFonts w:ascii="Times New Roman" w:hAnsi="Times New Roman"/>
                <w:sz w:val="20"/>
                <w:szCs w:val="20"/>
              </w:rPr>
            </w:pPr>
            <w:r w:rsidRPr="00F33548">
              <w:rPr>
                <w:rFonts w:ascii="Times New Roman" w:hAnsi="Times New Roman"/>
                <w:sz w:val="20"/>
                <w:szCs w:val="20"/>
              </w:rPr>
              <w:t>Окружная научно-практическая конференция школьников «Эколого-краеведческие проблемы Ставрополья»- 2 чел</w:t>
            </w:r>
          </w:p>
          <w:p w:rsidR="007E6706" w:rsidRDefault="007E6706" w:rsidP="007E6706">
            <w:pPr>
              <w:spacing w:after="0" w:line="240" w:lineRule="exact"/>
              <w:ind w:right="-108"/>
              <w:rPr>
                <w:rFonts w:ascii="Times New Roman" w:hAnsi="Times New Roman"/>
                <w:sz w:val="20"/>
                <w:szCs w:val="20"/>
              </w:rPr>
            </w:pPr>
          </w:p>
          <w:p w:rsidR="007E6706" w:rsidRDefault="007E6706" w:rsidP="007E6706">
            <w:pPr>
              <w:spacing w:after="0" w:line="240" w:lineRule="exact"/>
              <w:ind w:right="-108"/>
              <w:rPr>
                <w:rFonts w:ascii="Times New Roman" w:hAnsi="Times New Roman"/>
                <w:sz w:val="20"/>
                <w:szCs w:val="20"/>
              </w:rPr>
            </w:pPr>
            <w:r w:rsidRPr="00F33548">
              <w:rPr>
                <w:rFonts w:ascii="Times New Roman" w:hAnsi="Times New Roman"/>
                <w:sz w:val="20"/>
                <w:szCs w:val="20"/>
              </w:rPr>
              <w:t xml:space="preserve">Молодежная научно-практическая конференция в рамках </w:t>
            </w:r>
            <w:r w:rsidRPr="00F33548">
              <w:rPr>
                <w:rFonts w:ascii="Times New Roman" w:hAnsi="Times New Roman"/>
                <w:sz w:val="20"/>
                <w:szCs w:val="20"/>
                <w:lang w:val="en-US"/>
              </w:rPr>
              <w:t>II</w:t>
            </w:r>
            <w:r w:rsidRPr="00F33548">
              <w:rPr>
                <w:rFonts w:ascii="Times New Roman" w:hAnsi="Times New Roman"/>
                <w:sz w:val="20"/>
                <w:szCs w:val="20"/>
              </w:rPr>
              <w:t xml:space="preserve"> международного конгресса </w:t>
            </w:r>
          </w:p>
          <w:p w:rsidR="007E6706" w:rsidRDefault="007E6706" w:rsidP="007E6706">
            <w:pPr>
              <w:spacing w:after="0" w:line="240" w:lineRule="exact"/>
              <w:ind w:right="-108"/>
              <w:rPr>
                <w:rFonts w:ascii="Times New Roman" w:hAnsi="Times New Roman"/>
                <w:sz w:val="20"/>
                <w:szCs w:val="20"/>
              </w:rPr>
            </w:pPr>
          </w:p>
          <w:p w:rsidR="007E6706" w:rsidRPr="00F33548" w:rsidRDefault="007E6706" w:rsidP="007E6706">
            <w:pPr>
              <w:spacing w:after="0" w:line="240" w:lineRule="exact"/>
              <w:ind w:right="-108"/>
              <w:rPr>
                <w:rFonts w:ascii="Times New Roman" w:hAnsi="Times New Roman"/>
                <w:sz w:val="20"/>
                <w:szCs w:val="20"/>
              </w:rPr>
            </w:pPr>
            <w:r w:rsidRPr="00F33548">
              <w:rPr>
                <w:rFonts w:ascii="Times New Roman" w:hAnsi="Times New Roman"/>
                <w:sz w:val="20"/>
                <w:szCs w:val="20"/>
              </w:rPr>
              <w:t>Объединения православных ученых «Христианство и вызовы современного общества» «ДУША ПО КАПЛЕ СОБИРАЕТ СВЕТ-2019»-1 чел</w:t>
            </w:r>
          </w:p>
        </w:tc>
        <w:tc>
          <w:tcPr>
            <w:tcW w:w="655" w:type="pct"/>
          </w:tcPr>
          <w:p w:rsidR="007E6706" w:rsidRPr="00C76EFE" w:rsidRDefault="007E6706" w:rsidP="007E6706">
            <w:pPr>
              <w:spacing w:after="0" w:line="240" w:lineRule="auto"/>
              <w:rPr>
                <w:rFonts w:ascii="Times New Roman" w:hAnsi="Times New Roman"/>
                <w:color w:val="000000"/>
                <w:sz w:val="20"/>
                <w:szCs w:val="20"/>
                <w:lang w:eastAsia="ru-RU"/>
              </w:rPr>
            </w:pPr>
            <w:r w:rsidRPr="00C76EFE">
              <w:rPr>
                <w:rFonts w:ascii="Times New Roman" w:hAnsi="Times New Roman"/>
                <w:color w:val="000000"/>
                <w:sz w:val="20"/>
                <w:szCs w:val="20"/>
                <w:lang w:eastAsia="ru-RU"/>
              </w:rPr>
              <w:t>Онлайн урок «</w:t>
            </w:r>
            <w:r w:rsidRPr="00C76EFE">
              <w:rPr>
                <w:rFonts w:ascii="Times New Roman" w:hAnsi="Times New Roman"/>
                <w:bCs/>
                <w:sz w:val="20"/>
                <w:szCs w:val="20"/>
                <w:lang w:eastAsia="ru-RU"/>
              </w:rPr>
              <w:t xml:space="preserve">Азбука страхования и пять важных советов, которые тебе помогут» </w:t>
            </w:r>
            <w:hyperlink r:id="rId18" w:history="1">
              <w:r w:rsidRPr="00C76EFE">
                <w:rPr>
                  <w:rStyle w:val="ae"/>
                  <w:rFonts w:ascii="Times New Roman" w:hAnsi="Times New Roman"/>
                  <w:i/>
                  <w:sz w:val="20"/>
                  <w:szCs w:val="20"/>
                  <w:lang w:eastAsia="ru-RU"/>
                </w:rPr>
                <w:t>http://dni-fg.ru</w:t>
              </w:r>
            </w:hyperlink>
            <w:r w:rsidRPr="00C76EFE">
              <w:rPr>
                <w:rFonts w:ascii="Times New Roman" w:hAnsi="Times New Roman"/>
                <w:i/>
                <w:color w:val="000000"/>
                <w:sz w:val="20"/>
                <w:szCs w:val="20"/>
                <w:lang w:eastAsia="ru-RU"/>
              </w:rPr>
              <w:t xml:space="preserve"> – </w:t>
            </w:r>
            <w:r w:rsidRPr="00C76EFE">
              <w:rPr>
                <w:rFonts w:ascii="Times New Roman" w:hAnsi="Times New Roman"/>
                <w:color w:val="000000"/>
                <w:sz w:val="20"/>
                <w:szCs w:val="20"/>
                <w:lang w:eastAsia="ru-RU"/>
              </w:rPr>
              <w:t>19 чел</w:t>
            </w:r>
          </w:p>
          <w:p w:rsidR="007E6706" w:rsidRDefault="007E6706" w:rsidP="007E6706">
            <w:pPr>
              <w:shd w:val="clear" w:color="auto" w:fill="FFFFFF"/>
              <w:spacing w:after="0" w:line="240" w:lineRule="auto"/>
              <w:ind w:firstLine="9"/>
              <w:jc w:val="both"/>
              <w:rPr>
                <w:rFonts w:ascii="Times New Roman" w:hAnsi="Times New Roman"/>
                <w:color w:val="000000"/>
                <w:sz w:val="20"/>
                <w:szCs w:val="20"/>
                <w:lang w:eastAsia="ru-RU"/>
              </w:rPr>
            </w:pPr>
          </w:p>
          <w:p w:rsidR="007E6706" w:rsidRPr="00C76EFE" w:rsidRDefault="007E6706" w:rsidP="007E6706">
            <w:pPr>
              <w:shd w:val="clear" w:color="auto" w:fill="FFFFFF"/>
              <w:spacing w:after="0" w:line="240" w:lineRule="auto"/>
              <w:ind w:firstLine="9"/>
              <w:jc w:val="both"/>
              <w:rPr>
                <w:rFonts w:ascii="Times New Roman" w:hAnsi="Times New Roman"/>
                <w:color w:val="000000"/>
                <w:sz w:val="20"/>
                <w:szCs w:val="20"/>
                <w:lang w:eastAsia="ru-RU"/>
              </w:rPr>
            </w:pPr>
            <w:r w:rsidRPr="00C76EFE">
              <w:rPr>
                <w:rFonts w:ascii="Times New Roman" w:hAnsi="Times New Roman"/>
                <w:color w:val="000000"/>
                <w:sz w:val="20"/>
                <w:szCs w:val="20"/>
                <w:lang w:eastAsia="ru-RU"/>
              </w:rPr>
              <w:t xml:space="preserve">Онлайн урок «Платежные услуги» </w:t>
            </w:r>
          </w:p>
          <w:p w:rsidR="007E6706" w:rsidRDefault="004829CD" w:rsidP="007E6706">
            <w:pPr>
              <w:spacing w:after="0" w:line="240" w:lineRule="auto"/>
              <w:rPr>
                <w:rFonts w:ascii="Times New Roman" w:hAnsi="Times New Roman"/>
                <w:sz w:val="20"/>
                <w:szCs w:val="20"/>
                <w:lang w:eastAsia="ru-RU"/>
              </w:rPr>
            </w:pPr>
            <w:hyperlink r:id="rId19" w:history="1">
              <w:r w:rsidR="007E6706" w:rsidRPr="00C76EFE">
                <w:rPr>
                  <w:rStyle w:val="ae"/>
                  <w:rFonts w:ascii="Times New Roman" w:hAnsi="Times New Roman"/>
                  <w:sz w:val="20"/>
                  <w:szCs w:val="20"/>
                  <w:lang w:eastAsia="ru-RU"/>
                </w:rPr>
                <w:t>http://www.fingram26.ru/obuchenie/</w:t>
              </w:r>
            </w:hyperlink>
            <w:r w:rsidR="007E6706" w:rsidRPr="00C76EFE">
              <w:rPr>
                <w:rFonts w:ascii="Times New Roman" w:hAnsi="Times New Roman"/>
                <w:sz w:val="20"/>
                <w:szCs w:val="20"/>
                <w:lang w:eastAsia="ru-RU"/>
              </w:rPr>
              <w:t xml:space="preserve"> - 26 чел</w:t>
            </w:r>
          </w:p>
          <w:p w:rsidR="007E6706" w:rsidRDefault="007E6706" w:rsidP="007E6706">
            <w:pPr>
              <w:spacing w:after="0" w:line="240" w:lineRule="auto"/>
              <w:rPr>
                <w:rFonts w:ascii="Times New Roman" w:hAnsi="Times New Roman"/>
                <w:sz w:val="20"/>
                <w:szCs w:val="20"/>
              </w:rPr>
            </w:pPr>
          </w:p>
          <w:p w:rsidR="007E6706" w:rsidRDefault="007E6706" w:rsidP="007E6706">
            <w:pPr>
              <w:spacing w:after="0" w:line="240" w:lineRule="auto"/>
              <w:rPr>
                <w:rFonts w:ascii="Times New Roman" w:hAnsi="Times New Roman"/>
                <w:sz w:val="20"/>
                <w:szCs w:val="20"/>
              </w:rPr>
            </w:pPr>
            <w:r>
              <w:rPr>
                <w:rFonts w:ascii="Times New Roman" w:hAnsi="Times New Roman"/>
                <w:sz w:val="20"/>
                <w:szCs w:val="20"/>
              </w:rPr>
              <w:t>О</w:t>
            </w:r>
            <w:r w:rsidRPr="00C76EFE">
              <w:rPr>
                <w:rFonts w:ascii="Times New Roman" w:hAnsi="Times New Roman"/>
                <w:sz w:val="20"/>
                <w:szCs w:val="20"/>
              </w:rPr>
              <w:t>ткрыт</w:t>
            </w:r>
            <w:r>
              <w:rPr>
                <w:rFonts w:ascii="Times New Roman" w:hAnsi="Times New Roman"/>
                <w:sz w:val="20"/>
                <w:szCs w:val="20"/>
              </w:rPr>
              <w:t>ый</w:t>
            </w:r>
            <w:r w:rsidRPr="00C76EFE">
              <w:rPr>
                <w:rFonts w:ascii="Times New Roman" w:hAnsi="Times New Roman"/>
                <w:sz w:val="20"/>
                <w:szCs w:val="20"/>
              </w:rPr>
              <w:t xml:space="preserve"> урок по профессиональной навигациишкольников «ПроеКТОриЯ»по теме «Как создается хайп?»</w:t>
            </w:r>
            <w:r>
              <w:rPr>
                <w:rFonts w:ascii="Times New Roman" w:hAnsi="Times New Roman"/>
                <w:sz w:val="20"/>
                <w:szCs w:val="20"/>
              </w:rPr>
              <w:t>-38 чел; «Спасатели» - 37 чел</w:t>
            </w:r>
          </w:p>
          <w:p w:rsidR="007E6706" w:rsidRDefault="007E6706" w:rsidP="007E6706">
            <w:pPr>
              <w:spacing w:after="0" w:line="240" w:lineRule="auto"/>
              <w:rPr>
                <w:rFonts w:ascii="Times New Roman" w:hAnsi="Times New Roman"/>
                <w:sz w:val="20"/>
                <w:szCs w:val="20"/>
              </w:rPr>
            </w:pPr>
          </w:p>
          <w:p w:rsidR="007E6706" w:rsidRDefault="007E6706" w:rsidP="007E6706">
            <w:pPr>
              <w:spacing w:after="0" w:line="240" w:lineRule="auto"/>
              <w:rPr>
                <w:rFonts w:ascii="Times New Roman" w:hAnsi="Times New Roman"/>
                <w:sz w:val="20"/>
                <w:szCs w:val="20"/>
              </w:rPr>
            </w:pPr>
            <w:r w:rsidRPr="00101A7E">
              <w:rPr>
                <w:rFonts w:ascii="Times New Roman" w:hAnsi="Times New Roman"/>
                <w:sz w:val="20"/>
                <w:szCs w:val="20"/>
              </w:rPr>
              <w:t>Большо</w:t>
            </w:r>
            <w:r>
              <w:rPr>
                <w:rFonts w:ascii="Times New Roman" w:hAnsi="Times New Roman"/>
                <w:sz w:val="20"/>
                <w:szCs w:val="20"/>
              </w:rPr>
              <w:t>й</w:t>
            </w:r>
            <w:r w:rsidRPr="00101A7E">
              <w:rPr>
                <w:rFonts w:ascii="Times New Roman" w:hAnsi="Times New Roman"/>
                <w:sz w:val="20"/>
                <w:szCs w:val="20"/>
              </w:rPr>
              <w:t xml:space="preserve"> открыт</w:t>
            </w:r>
            <w:r>
              <w:rPr>
                <w:rFonts w:ascii="Times New Roman" w:hAnsi="Times New Roman"/>
                <w:sz w:val="20"/>
                <w:szCs w:val="20"/>
              </w:rPr>
              <w:t>ый</w:t>
            </w:r>
            <w:r w:rsidRPr="00101A7E">
              <w:rPr>
                <w:rFonts w:ascii="Times New Roman" w:hAnsi="Times New Roman"/>
                <w:sz w:val="20"/>
                <w:szCs w:val="20"/>
              </w:rPr>
              <w:t xml:space="preserve"> урок по профессиональнойнавигациишкольников «ПроеКТОриЯ» «Школа завтрашнего дня»</w:t>
            </w:r>
            <w:r>
              <w:rPr>
                <w:rFonts w:ascii="Times New Roman" w:hAnsi="Times New Roman"/>
                <w:sz w:val="20"/>
                <w:szCs w:val="20"/>
              </w:rPr>
              <w:t>- 43 чел</w:t>
            </w:r>
          </w:p>
          <w:p w:rsidR="007E6706" w:rsidRDefault="007E6706" w:rsidP="007E6706">
            <w:pPr>
              <w:spacing w:after="0" w:line="240" w:lineRule="auto"/>
              <w:rPr>
                <w:rFonts w:ascii="Times New Roman" w:hAnsi="Times New Roman"/>
                <w:sz w:val="20"/>
                <w:szCs w:val="20"/>
              </w:rPr>
            </w:pPr>
          </w:p>
          <w:p w:rsidR="007E6706" w:rsidRPr="00C76EFE" w:rsidRDefault="007E6706" w:rsidP="007E6706">
            <w:pPr>
              <w:spacing w:after="0" w:line="240" w:lineRule="auto"/>
              <w:rPr>
                <w:rFonts w:ascii="Times New Roman" w:hAnsi="Times New Roman"/>
                <w:sz w:val="20"/>
                <w:szCs w:val="20"/>
              </w:rPr>
            </w:pPr>
            <w:r>
              <w:rPr>
                <w:rFonts w:ascii="Times New Roman" w:hAnsi="Times New Roman"/>
                <w:sz w:val="20"/>
                <w:szCs w:val="20"/>
              </w:rPr>
              <w:t>Круглый стол «Влияние эмоций и чувств на здоровье человека» на базе филиала АНО ВО МГЭУ – 15 чел.</w:t>
            </w:r>
          </w:p>
        </w:tc>
      </w:tr>
      <w:tr w:rsidR="007E6706" w:rsidRPr="00C27637" w:rsidTr="007E6706">
        <w:tc>
          <w:tcPr>
            <w:tcW w:w="287"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lastRenderedPageBreak/>
              <w:t>11</w:t>
            </w:r>
          </w:p>
        </w:tc>
        <w:tc>
          <w:tcPr>
            <w:tcW w:w="365"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48</w:t>
            </w:r>
          </w:p>
        </w:tc>
        <w:tc>
          <w:tcPr>
            <w:tcW w:w="514"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0</w:t>
            </w:r>
          </w:p>
        </w:tc>
        <w:tc>
          <w:tcPr>
            <w:tcW w:w="472"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22</w:t>
            </w:r>
          </w:p>
        </w:tc>
        <w:tc>
          <w:tcPr>
            <w:tcW w:w="600"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12</w:t>
            </w:r>
          </w:p>
        </w:tc>
        <w:tc>
          <w:tcPr>
            <w:tcW w:w="472"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12</w:t>
            </w:r>
          </w:p>
        </w:tc>
        <w:tc>
          <w:tcPr>
            <w:tcW w:w="429"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48</w:t>
            </w:r>
          </w:p>
        </w:tc>
        <w:tc>
          <w:tcPr>
            <w:tcW w:w="1206" w:type="pct"/>
            <w:tcMar>
              <w:left w:w="28" w:type="dxa"/>
              <w:right w:w="28" w:type="dxa"/>
            </w:tcMar>
          </w:tcPr>
          <w:p w:rsidR="007E6706" w:rsidRPr="00F33548" w:rsidRDefault="007E6706" w:rsidP="007E6706">
            <w:pPr>
              <w:spacing w:after="0" w:line="240" w:lineRule="exact"/>
              <w:ind w:right="-108"/>
              <w:rPr>
                <w:rFonts w:ascii="Times New Roman" w:hAnsi="Times New Roman"/>
                <w:sz w:val="20"/>
                <w:szCs w:val="20"/>
              </w:rPr>
            </w:pPr>
            <w:r w:rsidRPr="00F33548">
              <w:rPr>
                <w:rFonts w:ascii="Times New Roman" w:hAnsi="Times New Roman"/>
                <w:sz w:val="20"/>
                <w:szCs w:val="20"/>
              </w:rPr>
              <w:t>Краевой конкурс «Юннат-2019» - 1 человек</w:t>
            </w:r>
          </w:p>
          <w:p w:rsidR="007E6706" w:rsidRDefault="007E6706" w:rsidP="007E6706">
            <w:pPr>
              <w:spacing w:after="0" w:line="240" w:lineRule="exact"/>
              <w:ind w:right="-108"/>
              <w:rPr>
                <w:rFonts w:ascii="Times New Roman" w:hAnsi="Times New Roman"/>
                <w:sz w:val="20"/>
                <w:szCs w:val="20"/>
              </w:rPr>
            </w:pPr>
          </w:p>
          <w:p w:rsidR="007E6706" w:rsidRPr="00F33548" w:rsidRDefault="007E6706" w:rsidP="007E6706">
            <w:pPr>
              <w:spacing w:after="0" w:line="240" w:lineRule="exact"/>
              <w:ind w:right="-108"/>
              <w:rPr>
                <w:rFonts w:ascii="Times New Roman" w:hAnsi="Times New Roman"/>
                <w:sz w:val="20"/>
                <w:szCs w:val="20"/>
              </w:rPr>
            </w:pPr>
            <w:r w:rsidRPr="00F33548">
              <w:rPr>
                <w:rFonts w:ascii="Times New Roman" w:hAnsi="Times New Roman"/>
                <w:sz w:val="20"/>
                <w:szCs w:val="20"/>
              </w:rPr>
              <w:t>Профориентационное занятие</w:t>
            </w:r>
            <w:r>
              <w:rPr>
                <w:rFonts w:ascii="Times New Roman" w:hAnsi="Times New Roman"/>
                <w:sz w:val="20"/>
                <w:szCs w:val="20"/>
              </w:rPr>
              <w:t>-конкурс</w:t>
            </w:r>
            <w:r w:rsidRPr="00F33548">
              <w:rPr>
                <w:rFonts w:ascii="Times New Roman" w:hAnsi="Times New Roman"/>
                <w:sz w:val="20"/>
                <w:szCs w:val="20"/>
              </w:rPr>
              <w:t xml:space="preserve"> по теме «О перспективах получения образования и профессионального роста в сфере </w:t>
            </w:r>
            <w:r w:rsidRPr="00F33548">
              <w:rPr>
                <w:rFonts w:ascii="Times New Roman" w:hAnsi="Times New Roman"/>
                <w:sz w:val="20"/>
                <w:szCs w:val="20"/>
                <w:lang w:val="en-US"/>
              </w:rPr>
              <w:t>BIGDATA</w:t>
            </w:r>
            <w:r w:rsidRPr="00F33548">
              <w:rPr>
                <w:rFonts w:ascii="Times New Roman" w:hAnsi="Times New Roman"/>
                <w:sz w:val="20"/>
                <w:szCs w:val="20"/>
              </w:rPr>
              <w:t xml:space="preserve"> (больших данных) с сотрудником </w:t>
            </w:r>
            <w:r w:rsidRPr="00F33548">
              <w:rPr>
                <w:rFonts w:ascii="Times New Roman" w:hAnsi="Times New Roman"/>
                <w:sz w:val="20"/>
                <w:szCs w:val="20"/>
                <w:lang w:val="en-US"/>
              </w:rPr>
              <w:t>Mail</w:t>
            </w:r>
            <w:r w:rsidRPr="00F33548">
              <w:rPr>
                <w:rFonts w:ascii="Times New Roman" w:hAnsi="Times New Roman"/>
                <w:sz w:val="20"/>
                <w:szCs w:val="20"/>
              </w:rPr>
              <w:t>.</w:t>
            </w:r>
            <w:r w:rsidRPr="00F33548">
              <w:rPr>
                <w:rFonts w:ascii="Times New Roman" w:hAnsi="Times New Roman"/>
                <w:sz w:val="20"/>
                <w:szCs w:val="20"/>
                <w:lang w:val="en-US"/>
              </w:rPr>
              <w:t>ruGroup</w:t>
            </w:r>
            <w:r w:rsidRPr="00F33548">
              <w:rPr>
                <w:rFonts w:ascii="Times New Roman" w:hAnsi="Times New Roman"/>
                <w:sz w:val="20"/>
                <w:szCs w:val="20"/>
              </w:rPr>
              <w:t>- 50 чел</w:t>
            </w:r>
          </w:p>
          <w:p w:rsidR="007E6706" w:rsidRPr="00F33548" w:rsidRDefault="007E6706" w:rsidP="007E6706">
            <w:pPr>
              <w:spacing w:after="0" w:line="240" w:lineRule="exact"/>
              <w:ind w:right="-108"/>
              <w:rPr>
                <w:rFonts w:ascii="Times New Roman" w:hAnsi="Times New Roman"/>
                <w:sz w:val="20"/>
                <w:szCs w:val="20"/>
              </w:rPr>
            </w:pPr>
          </w:p>
          <w:p w:rsidR="007E6706" w:rsidRPr="00F33548" w:rsidRDefault="007E6706" w:rsidP="007E6706">
            <w:pPr>
              <w:spacing w:after="0" w:line="240" w:lineRule="exact"/>
              <w:ind w:right="-108"/>
              <w:rPr>
                <w:rFonts w:ascii="Times New Roman" w:hAnsi="Times New Roman"/>
                <w:sz w:val="20"/>
                <w:szCs w:val="20"/>
              </w:rPr>
            </w:pPr>
            <w:r w:rsidRPr="00F33548">
              <w:rPr>
                <w:rFonts w:ascii="Times New Roman" w:hAnsi="Times New Roman"/>
                <w:sz w:val="20"/>
                <w:szCs w:val="20"/>
              </w:rPr>
              <w:t>Всероссийские краеведческие чтения юных краеведов-туристов,г. Москва – 1 чел</w:t>
            </w:r>
          </w:p>
        </w:tc>
        <w:tc>
          <w:tcPr>
            <w:tcW w:w="655" w:type="pct"/>
          </w:tcPr>
          <w:p w:rsidR="007E6706" w:rsidRDefault="007E6706" w:rsidP="007E6706">
            <w:pPr>
              <w:spacing w:after="0" w:line="240" w:lineRule="auto"/>
              <w:ind w:right="-108"/>
              <w:rPr>
                <w:rFonts w:ascii="Times New Roman" w:hAnsi="Times New Roman"/>
                <w:bCs/>
                <w:sz w:val="20"/>
                <w:szCs w:val="20"/>
                <w:lang w:eastAsia="ru-RU"/>
              </w:rPr>
            </w:pPr>
            <w:r w:rsidRPr="00C76EFE">
              <w:rPr>
                <w:rFonts w:ascii="Times New Roman" w:hAnsi="Times New Roman"/>
                <w:color w:val="000000"/>
                <w:sz w:val="20"/>
                <w:szCs w:val="20"/>
                <w:lang w:eastAsia="ru-RU"/>
              </w:rPr>
              <w:t>Онлайн урок «</w:t>
            </w:r>
            <w:r w:rsidRPr="00C76EFE">
              <w:rPr>
                <w:rFonts w:ascii="Times New Roman" w:hAnsi="Times New Roman"/>
                <w:bCs/>
                <w:sz w:val="20"/>
                <w:szCs w:val="20"/>
                <w:lang w:eastAsia="ru-RU"/>
              </w:rPr>
              <w:t xml:space="preserve">Вклад: как сохранить и приумножить деньги» </w:t>
            </w:r>
            <w:hyperlink r:id="rId20" w:history="1">
              <w:r w:rsidRPr="00C76EFE">
                <w:rPr>
                  <w:rStyle w:val="ae"/>
                  <w:rFonts w:ascii="Times New Roman" w:hAnsi="Times New Roman"/>
                  <w:bCs/>
                  <w:sz w:val="20"/>
                  <w:szCs w:val="20"/>
                  <w:lang w:eastAsia="ru-RU"/>
                </w:rPr>
                <w:t>http://www.fingram26.ru/obuchenie/</w:t>
              </w:r>
            </w:hyperlink>
            <w:r w:rsidRPr="00C76EFE">
              <w:rPr>
                <w:rFonts w:ascii="Times New Roman" w:hAnsi="Times New Roman"/>
                <w:bCs/>
                <w:sz w:val="20"/>
                <w:szCs w:val="20"/>
                <w:lang w:eastAsia="ru-RU"/>
              </w:rPr>
              <w:t xml:space="preserve"> - 18 чел</w:t>
            </w:r>
          </w:p>
          <w:p w:rsidR="007E6706" w:rsidRDefault="007E6706" w:rsidP="007E6706">
            <w:pPr>
              <w:spacing w:after="0" w:line="240" w:lineRule="auto"/>
              <w:ind w:right="-108"/>
              <w:rPr>
                <w:rFonts w:ascii="Times New Roman" w:hAnsi="Times New Roman"/>
                <w:sz w:val="20"/>
                <w:szCs w:val="20"/>
              </w:rPr>
            </w:pPr>
          </w:p>
          <w:p w:rsidR="007E6706" w:rsidRDefault="007E6706" w:rsidP="007E6706">
            <w:pPr>
              <w:spacing w:after="0" w:line="240" w:lineRule="auto"/>
              <w:ind w:right="-108"/>
              <w:rPr>
                <w:rFonts w:ascii="Times New Roman" w:hAnsi="Times New Roman"/>
                <w:sz w:val="20"/>
                <w:szCs w:val="20"/>
              </w:rPr>
            </w:pPr>
            <w:r>
              <w:rPr>
                <w:rFonts w:ascii="Times New Roman" w:hAnsi="Times New Roman"/>
                <w:sz w:val="20"/>
                <w:szCs w:val="20"/>
              </w:rPr>
              <w:t>О</w:t>
            </w:r>
            <w:r w:rsidRPr="00C76EFE">
              <w:rPr>
                <w:rFonts w:ascii="Times New Roman" w:hAnsi="Times New Roman"/>
                <w:sz w:val="20"/>
                <w:szCs w:val="20"/>
              </w:rPr>
              <w:t>ткрыт</w:t>
            </w:r>
            <w:r>
              <w:rPr>
                <w:rFonts w:ascii="Times New Roman" w:hAnsi="Times New Roman"/>
                <w:sz w:val="20"/>
                <w:szCs w:val="20"/>
              </w:rPr>
              <w:t>ый</w:t>
            </w:r>
            <w:r w:rsidRPr="00C76EFE">
              <w:rPr>
                <w:rFonts w:ascii="Times New Roman" w:hAnsi="Times New Roman"/>
                <w:sz w:val="20"/>
                <w:szCs w:val="20"/>
              </w:rPr>
              <w:t xml:space="preserve"> урок по профессиональной навигациишкольников «ПроеКТОриЯ»по теме «Как создается хайп?»</w:t>
            </w:r>
            <w:r>
              <w:rPr>
                <w:rFonts w:ascii="Times New Roman" w:hAnsi="Times New Roman"/>
                <w:sz w:val="20"/>
                <w:szCs w:val="20"/>
              </w:rPr>
              <w:t>-31 чел; «Спасатели» - 25 чел</w:t>
            </w:r>
          </w:p>
          <w:p w:rsidR="007E6706" w:rsidRDefault="007E6706" w:rsidP="007E6706">
            <w:pPr>
              <w:spacing w:after="0" w:line="240" w:lineRule="auto"/>
              <w:ind w:right="-108"/>
              <w:rPr>
                <w:rFonts w:ascii="Times New Roman" w:hAnsi="Times New Roman"/>
                <w:sz w:val="20"/>
                <w:szCs w:val="20"/>
              </w:rPr>
            </w:pPr>
          </w:p>
          <w:p w:rsidR="007E6706" w:rsidRDefault="007E6706" w:rsidP="007E6706">
            <w:pPr>
              <w:spacing w:after="0" w:line="240" w:lineRule="auto"/>
              <w:ind w:right="-108"/>
              <w:rPr>
                <w:rFonts w:ascii="Times New Roman" w:hAnsi="Times New Roman"/>
                <w:sz w:val="20"/>
                <w:szCs w:val="20"/>
              </w:rPr>
            </w:pPr>
            <w:r w:rsidRPr="00101A7E">
              <w:rPr>
                <w:rFonts w:ascii="Times New Roman" w:hAnsi="Times New Roman"/>
                <w:sz w:val="20"/>
                <w:szCs w:val="20"/>
              </w:rPr>
              <w:t>Большо</w:t>
            </w:r>
            <w:r>
              <w:rPr>
                <w:rFonts w:ascii="Times New Roman" w:hAnsi="Times New Roman"/>
                <w:sz w:val="20"/>
                <w:szCs w:val="20"/>
              </w:rPr>
              <w:t>й</w:t>
            </w:r>
            <w:r w:rsidRPr="00101A7E">
              <w:rPr>
                <w:rFonts w:ascii="Times New Roman" w:hAnsi="Times New Roman"/>
                <w:sz w:val="20"/>
                <w:szCs w:val="20"/>
              </w:rPr>
              <w:t xml:space="preserve"> открыт</w:t>
            </w:r>
            <w:r>
              <w:rPr>
                <w:rFonts w:ascii="Times New Roman" w:hAnsi="Times New Roman"/>
                <w:sz w:val="20"/>
                <w:szCs w:val="20"/>
              </w:rPr>
              <w:t>ый</w:t>
            </w:r>
            <w:r w:rsidRPr="00101A7E">
              <w:rPr>
                <w:rFonts w:ascii="Times New Roman" w:hAnsi="Times New Roman"/>
                <w:sz w:val="20"/>
                <w:szCs w:val="20"/>
              </w:rPr>
              <w:t xml:space="preserve"> урок по профессиональнойнавигациишкольников «ПроеКТОриЯ» «Школа завтрашнего дня»</w:t>
            </w:r>
            <w:r>
              <w:rPr>
                <w:rFonts w:ascii="Times New Roman" w:hAnsi="Times New Roman"/>
                <w:sz w:val="20"/>
                <w:szCs w:val="20"/>
              </w:rPr>
              <w:t>- 45 чел</w:t>
            </w:r>
          </w:p>
          <w:p w:rsidR="007E6706" w:rsidRDefault="007E6706" w:rsidP="007E6706">
            <w:pPr>
              <w:spacing w:after="0" w:line="240" w:lineRule="auto"/>
              <w:rPr>
                <w:rFonts w:ascii="Times New Roman" w:hAnsi="Times New Roman"/>
                <w:sz w:val="20"/>
                <w:szCs w:val="20"/>
              </w:rPr>
            </w:pPr>
          </w:p>
          <w:p w:rsidR="007E6706" w:rsidRDefault="007E6706" w:rsidP="007E6706">
            <w:pPr>
              <w:spacing w:after="0" w:line="240" w:lineRule="auto"/>
              <w:rPr>
                <w:rFonts w:ascii="Times New Roman" w:hAnsi="Times New Roman"/>
                <w:sz w:val="20"/>
                <w:szCs w:val="20"/>
              </w:rPr>
            </w:pPr>
            <w:r>
              <w:rPr>
                <w:rFonts w:ascii="Times New Roman" w:hAnsi="Times New Roman"/>
                <w:sz w:val="20"/>
                <w:szCs w:val="20"/>
              </w:rPr>
              <w:t xml:space="preserve">День открытых дверей АНО ВО МГЭУ – 15 чел. </w:t>
            </w:r>
          </w:p>
          <w:p w:rsidR="007E6706" w:rsidRPr="00C76EFE" w:rsidRDefault="007E6706" w:rsidP="007E6706">
            <w:pPr>
              <w:spacing w:after="0" w:line="240" w:lineRule="auto"/>
              <w:ind w:right="-108"/>
              <w:rPr>
                <w:rFonts w:ascii="Times New Roman" w:hAnsi="Times New Roman"/>
                <w:sz w:val="20"/>
                <w:szCs w:val="20"/>
              </w:rPr>
            </w:pPr>
          </w:p>
        </w:tc>
      </w:tr>
      <w:tr w:rsidR="007E6706" w:rsidRPr="00C27637" w:rsidTr="007E6706">
        <w:tc>
          <w:tcPr>
            <w:tcW w:w="287"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Итого:</w:t>
            </w:r>
          </w:p>
        </w:tc>
        <w:tc>
          <w:tcPr>
            <w:tcW w:w="365"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451</w:t>
            </w:r>
          </w:p>
        </w:tc>
        <w:tc>
          <w:tcPr>
            <w:tcW w:w="514"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0</w:t>
            </w:r>
          </w:p>
        </w:tc>
        <w:tc>
          <w:tcPr>
            <w:tcW w:w="472"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223</w:t>
            </w:r>
          </w:p>
        </w:tc>
        <w:tc>
          <w:tcPr>
            <w:tcW w:w="600"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210</w:t>
            </w:r>
          </w:p>
        </w:tc>
        <w:tc>
          <w:tcPr>
            <w:tcW w:w="472"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210</w:t>
            </w:r>
          </w:p>
        </w:tc>
        <w:tc>
          <w:tcPr>
            <w:tcW w:w="429"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sidRPr="00C27637">
              <w:rPr>
                <w:rFonts w:ascii="Times New Roman" w:hAnsi="Times New Roman"/>
                <w:sz w:val="18"/>
                <w:szCs w:val="18"/>
              </w:rPr>
              <w:t>451</w:t>
            </w:r>
          </w:p>
        </w:tc>
        <w:tc>
          <w:tcPr>
            <w:tcW w:w="1206" w:type="pct"/>
            <w:tcMar>
              <w:left w:w="28" w:type="dxa"/>
              <w:right w:w="28" w:type="dxa"/>
            </w:tcMar>
          </w:tcPr>
          <w:p w:rsidR="007E6706" w:rsidRPr="00C27637" w:rsidRDefault="007E6706" w:rsidP="007E6706">
            <w:pPr>
              <w:spacing w:after="0" w:line="240" w:lineRule="exact"/>
              <w:ind w:right="-108"/>
              <w:jc w:val="center"/>
              <w:rPr>
                <w:rFonts w:ascii="Times New Roman" w:hAnsi="Times New Roman"/>
                <w:sz w:val="18"/>
                <w:szCs w:val="18"/>
              </w:rPr>
            </w:pPr>
            <w:r>
              <w:rPr>
                <w:rFonts w:ascii="Times New Roman" w:hAnsi="Times New Roman"/>
                <w:sz w:val="18"/>
                <w:szCs w:val="18"/>
              </w:rPr>
              <w:t>58</w:t>
            </w:r>
          </w:p>
        </w:tc>
        <w:tc>
          <w:tcPr>
            <w:tcW w:w="655" w:type="pct"/>
          </w:tcPr>
          <w:p w:rsidR="007E6706" w:rsidRPr="00C27637" w:rsidRDefault="007E6706" w:rsidP="007E6706">
            <w:pPr>
              <w:spacing w:after="0" w:line="240" w:lineRule="auto"/>
              <w:ind w:right="-108"/>
              <w:jc w:val="center"/>
              <w:rPr>
                <w:rFonts w:ascii="Times New Roman" w:hAnsi="Times New Roman"/>
                <w:sz w:val="18"/>
                <w:szCs w:val="18"/>
              </w:rPr>
            </w:pPr>
            <w:r>
              <w:rPr>
                <w:rFonts w:ascii="Times New Roman" w:hAnsi="Times New Roman"/>
                <w:sz w:val="18"/>
                <w:szCs w:val="18"/>
              </w:rPr>
              <w:t>451</w:t>
            </w:r>
          </w:p>
        </w:tc>
      </w:tr>
    </w:tbl>
    <w:p w:rsidR="007E6706" w:rsidRDefault="007E6706" w:rsidP="007E6706">
      <w:pPr>
        <w:spacing w:after="0" w:line="240" w:lineRule="auto"/>
        <w:rPr>
          <w:rFonts w:ascii="Times New Roman" w:eastAsia="Times New Roman" w:hAnsi="Times New Roman" w:cs="Times New Roman"/>
          <w:b/>
          <w:sz w:val="24"/>
          <w:szCs w:val="24"/>
          <w:lang w:eastAsia="ru-RU"/>
        </w:rPr>
      </w:pPr>
    </w:p>
    <w:p w:rsidR="007E6706" w:rsidRDefault="007E6706" w:rsidP="007E6706">
      <w:pPr>
        <w:spacing w:after="0" w:line="240" w:lineRule="auto"/>
        <w:jc w:val="center"/>
        <w:rPr>
          <w:rFonts w:ascii="Times New Roman" w:eastAsia="Times New Roman" w:hAnsi="Times New Roman" w:cs="Times New Roman"/>
          <w:b/>
          <w:sz w:val="24"/>
          <w:szCs w:val="24"/>
          <w:lang w:eastAsia="ru-RU"/>
        </w:rPr>
      </w:pPr>
    </w:p>
    <w:p w:rsidR="007E6706" w:rsidRPr="00AB344D" w:rsidRDefault="007E6706" w:rsidP="007E6706">
      <w:pPr>
        <w:spacing w:after="0" w:line="240" w:lineRule="auto"/>
        <w:jc w:val="center"/>
        <w:rPr>
          <w:rFonts w:ascii="Times New Roman" w:eastAsia="Times New Roman" w:hAnsi="Times New Roman" w:cs="Times New Roman"/>
          <w:color w:val="002060"/>
          <w:sz w:val="24"/>
          <w:szCs w:val="24"/>
          <w:lang w:eastAsia="ru-RU"/>
        </w:rPr>
      </w:pPr>
      <w:r w:rsidRPr="00AB344D">
        <w:rPr>
          <w:rFonts w:ascii="Times New Roman" w:eastAsia="Times New Roman" w:hAnsi="Times New Roman" w:cs="Times New Roman"/>
          <w:b/>
          <w:sz w:val="24"/>
          <w:szCs w:val="24"/>
          <w:lang w:eastAsia="ru-RU"/>
        </w:rPr>
        <w:t>Требования к уровню обученности обучающихся</w:t>
      </w:r>
      <w:r>
        <w:rPr>
          <w:rFonts w:ascii="Times New Roman" w:eastAsia="Times New Roman" w:hAnsi="Times New Roman" w:cs="Times New Roman"/>
          <w:b/>
          <w:sz w:val="24"/>
          <w:szCs w:val="24"/>
          <w:lang w:eastAsia="ru-RU"/>
        </w:rPr>
        <w:t xml:space="preserve"> 6-11 классов </w:t>
      </w:r>
      <w:r>
        <w:rPr>
          <w:rFonts w:ascii="Times New Roman" w:eastAsia="Calibri" w:hAnsi="Times New Roman" w:cs="Times New Roman"/>
          <w:b/>
          <w:bCs/>
          <w:sz w:val="24"/>
          <w:szCs w:val="24"/>
        </w:rPr>
        <w:t xml:space="preserve">в ходе реализации </w:t>
      </w:r>
      <w:r w:rsidRPr="00AB344D">
        <w:rPr>
          <w:rFonts w:ascii="Times New Roman" w:eastAsia="Calibri" w:hAnsi="Times New Roman" w:cs="Times New Roman"/>
          <w:b/>
          <w:bCs/>
          <w:sz w:val="24"/>
          <w:szCs w:val="24"/>
        </w:rPr>
        <w:t xml:space="preserve"> проекта</w:t>
      </w:r>
      <w:r>
        <w:rPr>
          <w:rFonts w:ascii="Times New Roman" w:eastAsia="Calibri" w:hAnsi="Times New Roman" w:cs="Times New Roman"/>
          <w:b/>
          <w:bCs/>
          <w:sz w:val="24"/>
          <w:szCs w:val="24"/>
        </w:rPr>
        <w:t xml:space="preserve"> «Билет в будущее»</w:t>
      </w:r>
    </w:p>
    <w:p w:rsidR="007E6706" w:rsidRDefault="007E6706" w:rsidP="007E6706">
      <w:pPr>
        <w:widowControl w:val="0"/>
        <w:snapToGrid w:val="0"/>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 xml:space="preserve">В ходе </w:t>
      </w:r>
      <w:r>
        <w:rPr>
          <w:rFonts w:ascii="Times New Roman" w:eastAsia="Times New Roman" w:hAnsi="Times New Roman" w:cs="Times New Roman"/>
          <w:sz w:val="24"/>
          <w:szCs w:val="24"/>
          <w:lang w:eastAsia="ru-RU"/>
        </w:rPr>
        <w:t xml:space="preserve">реализации проекта </w:t>
      </w:r>
      <w:r w:rsidRPr="00AB344D">
        <w:rPr>
          <w:rFonts w:ascii="Times New Roman" w:eastAsia="Times New Roman" w:hAnsi="Times New Roman" w:cs="Times New Roman"/>
          <w:sz w:val="24"/>
          <w:szCs w:val="24"/>
          <w:lang w:eastAsia="ru-RU"/>
        </w:rPr>
        <w:t xml:space="preserve"> формируется социальная компетентность и её структурные компоненты по уровням: </w:t>
      </w:r>
    </w:p>
    <w:p w:rsidR="007E6706" w:rsidRPr="00AB344D" w:rsidRDefault="007E6706" w:rsidP="007E6706">
      <w:pPr>
        <w:widowControl w:val="0"/>
        <w:snapToGrid w:val="0"/>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 xml:space="preserve"> </w:t>
      </w:r>
    </w:p>
    <w:p w:rsidR="007E6706" w:rsidRPr="00AB344D" w:rsidRDefault="007E6706" w:rsidP="007E6706">
      <w:pPr>
        <w:widowControl w:val="0"/>
        <w:numPr>
          <w:ilvl w:val="0"/>
          <w:numId w:val="35"/>
        </w:numPr>
        <w:snapToGrid w:val="0"/>
        <w:spacing w:after="0" w:line="240" w:lineRule="auto"/>
        <w:rPr>
          <w:rFonts w:ascii="Times New Roman" w:eastAsia="Times New Roman" w:hAnsi="Times New Roman" w:cs="Times New Roman"/>
          <w:iCs/>
          <w:sz w:val="24"/>
          <w:szCs w:val="24"/>
          <w:lang w:eastAsia="ru-RU"/>
        </w:rPr>
      </w:pPr>
      <w:r w:rsidRPr="00AB344D">
        <w:rPr>
          <w:rFonts w:ascii="Times New Roman" w:eastAsia="Times New Roman" w:hAnsi="Times New Roman" w:cs="Times New Roman"/>
          <w:iCs/>
          <w:sz w:val="24"/>
          <w:szCs w:val="24"/>
          <w:lang w:eastAsia="ru-RU"/>
        </w:rPr>
        <w:t>Уровни сформированности ценностно-смыслового компонента социальной компетентности:</w:t>
      </w:r>
    </w:p>
    <w:tbl>
      <w:tblPr>
        <w:tblW w:w="11440" w:type="dxa"/>
        <w:jc w:val="center"/>
        <w:tblLayout w:type="fixed"/>
        <w:tblLook w:val="01E0"/>
      </w:tblPr>
      <w:tblGrid>
        <w:gridCol w:w="1242"/>
        <w:gridCol w:w="8647"/>
        <w:gridCol w:w="1551"/>
      </w:tblGrid>
      <w:tr w:rsidR="007E6706" w:rsidRPr="00AB344D" w:rsidTr="007E6706">
        <w:trPr>
          <w:tblHeader/>
          <w:jc w:val="center"/>
        </w:trPr>
        <w:tc>
          <w:tcPr>
            <w:tcW w:w="1242"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1843"/>
              </w:tabs>
              <w:spacing w:after="0" w:line="240" w:lineRule="auto"/>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Уровни</w:t>
            </w:r>
          </w:p>
        </w:tc>
        <w:tc>
          <w:tcPr>
            <w:tcW w:w="8647"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7988"/>
              </w:tabs>
              <w:spacing w:after="0" w:line="240" w:lineRule="auto"/>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Особенности проявления ценностно-смыслового компонента</w:t>
            </w:r>
          </w:p>
        </w:tc>
        <w:tc>
          <w:tcPr>
            <w:tcW w:w="1551" w:type="dxa"/>
            <w:tcBorders>
              <w:top w:val="single" w:sz="4" w:space="0" w:color="auto"/>
              <w:bottom w:val="single" w:sz="4" w:space="0" w:color="auto"/>
              <w:right w:val="single" w:sz="4" w:space="0" w:color="auto"/>
            </w:tcBorders>
            <w:shd w:val="clear" w:color="auto" w:fill="auto"/>
          </w:tcPr>
          <w:p w:rsidR="007E6706" w:rsidRPr="00AB344D" w:rsidRDefault="007E6706" w:rsidP="007E6706">
            <w:r>
              <w:t>Количество в %</w:t>
            </w:r>
          </w:p>
        </w:tc>
      </w:tr>
      <w:tr w:rsidR="007E6706" w:rsidRPr="00AB344D" w:rsidTr="007E6706">
        <w:trPr>
          <w:jc w:val="center"/>
        </w:trPr>
        <w:tc>
          <w:tcPr>
            <w:tcW w:w="1242"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1843"/>
              </w:tabs>
              <w:spacing w:after="0" w:line="240" w:lineRule="auto"/>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Высокий</w:t>
            </w:r>
          </w:p>
        </w:tc>
        <w:tc>
          <w:tcPr>
            <w:tcW w:w="8647"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7988"/>
              </w:tabs>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Учащийся понимает необходимость овладения ценностно-смысловой компетенцией. Учащийся знает особенности национальной культуры, ориентируется в окружающей социокультурной среде, осознает свою роль</w:t>
            </w:r>
            <w:r w:rsidRPr="00AB344D">
              <w:rPr>
                <w:rFonts w:ascii="Times New Roman" w:eastAsia="Times New Roman" w:hAnsi="Times New Roman" w:cs="Times New Roman"/>
                <w:iCs/>
                <w:sz w:val="24"/>
                <w:szCs w:val="24"/>
                <w:lang w:eastAsia="ru-RU"/>
              </w:rPr>
              <w:t xml:space="preserve"> и предназначение, профессиональные ценности. Умеет выбирать целевые и смысловые установки для своей деятельности, принимает решения и несет ответственность.</w:t>
            </w:r>
          </w:p>
        </w:tc>
        <w:tc>
          <w:tcPr>
            <w:tcW w:w="1551" w:type="dxa"/>
            <w:tcBorders>
              <w:top w:val="single" w:sz="4" w:space="0" w:color="auto"/>
              <w:bottom w:val="single" w:sz="4" w:space="0" w:color="auto"/>
              <w:right w:val="single" w:sz="4" w:space="0" w:color="auto"/>
            </w:tcBorders>
            <w:shd w:val="clear" w:color="auto" w:fill="auto"/>
          </w:tcPr>
          <w:p w:rsidR="007E6706" w:rsidRPr="00AB344D" w:rsidRDefault="007E6706" w:rsidP="007E6706">
            <w:r>
              <w:t>78</w:t>
            </w:r>
          </w:p>
        </w:tc>
      </w:tr>
      <w:tr w:rsidR="007E6706" w:rsidRPr="00AB344D" w:rsidTr="007E6706">
        <w:trPr>
          <w:jc w:val="center"/>
        </w:trPr>
        <w:tc>
          <w:tcPr>
            <w:tcW w:w="1242"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1843"/>
                <w:tab w:val="left" w:pos="2772"/>
              </w:tabs>
              <w:spacing w:after="0" w:line="240" w:lineRule="auto"/>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Средний</w:t>
            </w:r>
          </w:p>
        </w:tc>
        <w:tc>
          <w:tcPr>
            <w:tcW w:w="8647"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7988"/>
              </w:tabs>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Учащийся старается овладеть  ценностно-смысловой компетенцией. Учащийся не всегда ориентируется в окружающей социокультурной среде, осознает свою роль и предназначение. Не всегда верно выбирает целевые установки при организации своей деятельности. Неохотно принимает решения, ждет при  принятии решения помощи и поддержки от педагога.</w:t>
            </w:r>
          </w:p>
        </w:tc>
        <w:tc>
          <w:tcPr>
            <w:tcW w:w="1551" w:type="dxa"/>
            <w:tcBorders>
              <w:top w:val="single" w:sz="4" w:space="0" w:color="auto"/>
              <w:bottom w:val="single" w:sz="4" w:space="0" w:color="auto"/>
              <w:right w:val="single" w:sz="4" w:space="0" w:color="auto"/>
            </w:tcBorders>
            <w:shd w:val="clear" w:color="auto" w:fill="auto"/>
          </w:tcPr>
          <w:p w:rsidR="007E6706" w:rsidRPr="00AB344D" w:rsidRDefault="007E6706" w:rsidP="007E6706">
            <w:r>
              <w:t>19</w:t>
            </w:r>
          </w:p>
        </w:tc>
      </w:tr>
      <w:tr w:rsidR="007E6706" w:rsidRPr="00AB344D" w:rsidTr="007E6706">
        <w:trPr>
          <w:jc w:val="center"/>
        </w:trPr>
        <w:tc>
          <w:tcPr>
            <w:tcW w:w="1242"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1843"/>
                <w:tab w:val="left" w:pos="2772"/>
              </w:tabs>
              <w:spacing w:after="0" w:line="240" w:lineRule="auto"/>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Низкий</w:t>
            </w:r>
          </w:p>
        </w:tc>
        <w:tc>
          <w:tcPr>
            <w:tcW w:w="8647"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7988"/>
              </w:tabs>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Учащийся не понимает важности овладения ценностно-смысловой компетентности. Учащийся слабо ориентируется в окружающей социокультурной среде, не до конца осознает свою  роль и предназначение. Избегает принятия решений и не желает нести ответственности за результат.</w:t>
            </w:r>
          </w:p>
        </w:tc>
        <w:tc>
          <w:tcPr>
            <w:tcW w:w="1551" w:type="dxa"/>
            <w:tcBorders>
              <w:top w:val="single" w:sz="4" w:space="0" w:color="auto"/>
              <w:bottom w:val="single" w:sz="4" w:space="0" w:color="auto"/>
              <w:right w:val="single" w:sz="4" w:space="0" w:color="auto"/>
            </w:tcBorders>
            <w:shd w:val="clear" w:color="auto" w:fill="auto"/>
          </w:tcPr>
          <w:p w:rsidR="007E6706" w:rsidRPr="00AB344D" w:rsidRDefault="007E6706" w:rsidP="007E6706">
            <w:r>
              <w:t>3</w:t>
            </w:r>
          </w:p>
        </w:tc>
      </w:tr>
    </w:tbl>
    <w:p w:rsidR="007E6706" w:rsidRDefault="007E6706" w:rsidP="007E6706">
      <w:pPr>
        <w:spacing w:after="0" w:line="240" w:lineRule="auto"/>
        <w:contextualSpacing/>
        <w:jc w:val="center"/>
        <w:rPr>
          <w:rFonts w:ascii="Times New Roman" w:eastAsia="Calibri" w:hAnsi="Times New Roman" w:cs="Times New Roman"/>
          <w:iCs/>
          <w:sz w:val="24"/>
          <w:szCs w:val="24"/>
        </w:rPr>
      </w:pPr>
    </w:p>
    <w:p w:rsidR="007E6706" w:rsidRPr="00AB344D" w:rsidRDefault="007E6706" w:rsidP="007E6706">
      <w:pPr>
        <w:spacing w:after="0" w:line="240" w:lineRule="auto"/>
        <w:contextualSpacing/>
        <w:rPr>
          <w:rFonts w:ascii="Times New Roman" w:eastAsia="Calibri" w:hAnsi="Times New Roman" w:cs="Times New Roman"/>
          <w:iCs/>
          <w:sz w:val="24"/>
          <w:szCs w:val="24"/>
        </w:rPr>
      </w:pPr>
      <w:r w:rsidRPr="00AB344D">
        <w:rPr>
          <w:rFonts w:ascii="Times New Roman" w:eastAsia="Calibri" w:hAnsi="Times New Roman" w:cs="Times New Roman"/>
          <w:iCs/>
          <w:sz w:val="24"/>
          <w:szCs w:val="24"/>
        </w:rPr>
        <w:t>2. Уровни сформированности коммуникативного компонента социальной компетентности</w:t>
      </w:r>
    </w:p>
    <w:tbl>
      <w:tblPr>
        <w:tblW w:w="10911" w:type="dxa"/>
        <w:jc w:val="center"/>
        <w:tblInd w:w="108" w:type="dxa"/>
        <w:tblLook w:val="01E0"/>
      </w:tblPr>
      <w:tblGrid>
        <w:gridCol w:w="1169"/>
        <w:gridCol w:w="8128"/>
        <w:gridCol w:w="1614"/>
      </w:tblGrid>
      <w:tr w:rsidR="007E6706" w:rsidRPr="00AB344D" w:rsidTr="007E6706">
        <w:trPr>
          <w:tblHeader/>
          <w:jc w:val="center"/>
        </w:trPr>
        <w:tc>
          <w:tcPr>
            <w:tcW w:w="1169"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0"/>
              </w:tabs>
              <w:spacing w:after="0" w:line="240" w:lineRule="auto"/>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Уровни</w:t>
            </w:r>
          </w:p>
        </w:tc>
        <w:tc>
          <w:tcPr>
            <w:tcW w:w="8128"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ind w:hanging="26"/>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Особенности проявления коммуникативного компонента</w:t>
            </w:r>
          </w:p>
        </w:tc>
        <w:tc>
          <w:tcPr>
            <w:tcW w:w="1614" w:type="dxa"/>
            <w:tcBorders>
              <w:top w:val="single" w:sz="4" w:space="0" w:color="auto"/>
              <w:bottom w:val="single" w:sz="4" w:space="0" w:color="auto"/>
              <w:right w:val="single" w:sz="4" w:space="0" w:color="auto"/>
            </w:tcBorders>
            <w:shd w:val="clear" w:color="auto" w:fill="auto"/>
          </w:tcPr>
          <w:p w:rsidR="007E6706" w:rsidRPr="00AB344D" w:rsidRDefault="007E6706" w:rsidP="007E6706">
            <w:r>
              <w:t>Количество в %</w:t>
            </w:r>
          </w:p>
        </w:tc>
      </w:tr>
      <w:tr w:rsidR="007E6706" w:rsidRPr="00AB344D" w:rsidTr="007E6706">
        <w:trPr>
          <w:jc w:val="center"/>
        </w:trPr>
        <w:tc>
          <w:tcPr>
            <w:tcW w:w="1169"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0"/>
                <w:tab w:val="left" w:pos="3578"/>
              </w:tabs>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Высокий</w:t>
            </w:r>
          </w:p>
        </w:tc>
        <w:tc>
          <w:tcPr>
            <w:tcW w:w="8128"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ind w:hanging="26"/>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Учащийся понимает необходимость овладения коммуникативной компетенцией,  проявляет осознанный интерес к процессу межличностного взаимодействия. Учащегося характеризует высокий интерес к пониманию сущности психического взаимодействия, способам формирования личности в процессе общения. Умеет в достаточной мере создавать атмосферу сотрудничества, взаимодоверия, взаимопонимания в общении. Способен преодолевать возникающие в процессе общения проблемы, психологические барьеры, находить адекватный стиль.</w:t>
            </w:r>
          </w:p>
        </w:tc>
        <w:tc>
          <w:tcPr>
            <w:tcW w:w="1614" w:type="dxa"/>
            <w:tcBorders>
              <w:top w:val="single" w:sz="4" w:space="0" w:color="auto"/>
              <w:bottom w:val="single" w:sz="4" w:space="0" w:color="auto"/>
              <w:right w:val="single" w:sz="4" w:space="0" w:color="auto"/>
            </w:tcBorders>
            <w:shd w:val="clear" w:color="auto" w:fill="auto"/>
          </w:tcPr>
          <w:p w:rsidR="007E6706" w:rsidRPr="00AB344D" w:rsidRDefault="007E6706" w:rsidP="007E6706">
            <w:r>
              <w:t>84</w:t>
            </w:r>
          </w:p>
        </w:tc>
      </w:tr>
      <w:tr w:rsidR="007E6706" w:rsidRPr="00AB344D" w:rsidTr="007E6706">
        <w:trPr>
          <w:jc w:val="center"/>
        </w:trPr>
        <w:tc>
          <w:tcPr>
            <w:tcW w:w="1169"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0"/>
              </w:tabs>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lastRenderedPageBreak/>
              <w:t>Средний</w:t>
            </w:r>
          </w:p>
        </w:tc>
        <w:tc>
          <w:tcPr>
            <w:tcW w:w="8128"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ind w:hanging="26"/>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 xml:space="preserve">Учащийся старается учитывать психологические особенности личности при планировании общения. Знает условия организации эффективного общения, способствующего личностному раскрытию личности, свободному выражению эмоций, но не всегда правильно ориентируется в меняющихся условиях общения. </w:t>
            </w:r>
          </w:p>
        </w:tc>
        <w:tc>
          <w:tcPr>
            <w:tcW w:w="1614" w:type="dxa"/>
            <w:tcBorders>
              <w:top w:val="single" w:sz="4" w:space="0" w:color="auto"/>
              <w:bottom w:val="single" w:sz="4" w:space="0" w:color="auto"/>
              <w:right w:val="single" w:sz="4" w:space="0" w:color="auto"/>
            </w:tcBorders>
            <w:shd w:val="clear" w:color="auto" w:fill="auto"/>
          </w:tcPr>
          <w:p w:rsidR="007E6706" w:rsidRPr="00AB344D" w:rsidRDefault="007E6706" w:rsidP="007E6706">
            <w:r>
              <w:t>10</w:t>
            </w:r>
          </w:p>
        </w:tc>
      </w:tr>
      <w:tr w:rsidR="007E6706" w:rsidRPr="00AB344D" w:rsidTr="007E6706">
        <w:trPr>
          <w:jc w:val="center"/>
        </w:trPr>
        <w:tc>
          <w:tcPr>
            <w:tcW w:w="1169"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0"/>
              </w:tabs>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Низкий</w:t>
            </w:r>
          </w:p>
        </w:tc>
        <w:tc>
          <w:tcPr>
            <w:tcW w:w="8128"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ind w:hanging="26"/>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Учащийся очень редко проявляет понимание важности умелого общения, показывает отсутствие интереса к нему как к процессу межличностного взаимодействия. Не стремится понять партнера по общению, постоянно давит на него, проявляет несдержанность в общении.</w:t>
            </w:r>
          </w:p>
        </w:tc>
        <w:tc>
          <w:tcPr>
            <w:tcW w:w="1614" w:type="dxa"/>
            <w:tcBorders>
              <w:top w:val="single" w:sz="4" w:space="0" w:color="auto"/>
              <w:bottom w:val="single" w:sz="4" w:space="0" w:color="auto"/>
              <w:right w:val="single" w:sz="4" w:space="0" w:color="auto"/>
            </w:tcBorders>
            <w:shd w:val="clear" w:color="auto" w:fill="auto"/>
          </w:tcPr>
          <w:p w:rsidR="007E6706" w:rsidRPr="00AB344D" w:rsidRDefault="007E6706" w:rsidP="007E6706">
            <w:r>
              <w:t>6</w:t>
            </w:r>
          </w:p>
        </w:tc>
      </w:tr>
    </w:tbl>
    <w:p w:rsidR="007E6706" w:rsidRDefault="007E6706" w:rsidP="007E6706">
      <w:pPr>
        <w:tabs>
          <w:tab w:val="left" w:pos="9900"/>
        </w:tabs>
        <w:spacing w:after="0" w:line="240" w:lineRule="auto"/>
        <w:contextualSpacing/>
        <w:jc w:val="center"/>
        <w:rPr>
          <w:rFonts w:ascii="Times New Roman" w:eastAsia="Calibri" w:hAnsi="Times New Roman" w:cs="Times New Roman"/>
          <w:iCs/>
          <w:sz w:val="24"/>
          <w:szCs w:val="24"/>
        </w:rPr>
      </w:pPr>
    </w:p>
    <w:p w:rsidR="007E6706" w:rsidRPr="00AB344D" w:rsidRDefault="007E6706" w:rsidP="007E6706">
      <w:pPr>
        <w:tabs>
          <w:tab w:val="left" w:pos="9900"/>
        </w:tabs>
        <w:spacing w:after="0" w:line="240" w:lineRule="auto"/>
        <w:contextualSpacing/>
        <w:rPr>
          <w:rFonts w:ascii="Times New Roman" w:eastAsia="Calibri" w:hAnsi="Times New Roman" w:cs="Times New Roman"/>
          <w:i/>
          <w:iCs/>
          <w:sz w:val="24"/>
          <w:szCs w:val="24"/>
        </w:rPr>
      </w:pPr>
      <w:r w:rsidRPr="00AB344D">
        <w:rPr>
          <w:rFonts w:ascii="Times New Roman" w:eastAsia="Calibri" w:hAnsi="Times New Roman" w:cs="Times New Roman"/>
          <w:iCs/>
          <w:sz w:val="24"/>
          <w:szCs w:val="24"/>
        </w:rPr>
        <w:t>3. Уровни сформированности когнитивного компонента социальной компетентности</w:t>
      </w:r>
    </w:p>
    <w:tbl>
      <w:tblPr>
        <w:tblW w:w="11133" w:type="dxa"/>
        <w:jc w:val="center"/>
        <w:tblInd w:w="108" w:type="dxa"/>
        <w:tblLayout w:type="fixed"/>
        <w:tblLook w:val="01E0"/>
      </w:tblPr>
      <w:tblGrid>
        <w:gridCol w:w="1276"/>
        <w:gridCol w:w="8505"/>
        <w:gridCol w:w="1352"/>
      </w:tblGrid>
      <w:tr w:rsidR="007E6706" w:rsidRPr="00AB344D" w:rsidTr="007E6706">
        <w:trPr>
          <w:trHeight w:val="324"/>
          <w:tblHeader/>
          <w:jc w:val="center"/>
        </w:trPr>
        <w:tc>
          <w:tcPr>
            <w:tcW w:w="1276"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ind w:hanging="34"/>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Уровни</w:t>
            </w:r>
          </w:p>
        </w:tc>
        <w:tc>
          <w:tcPr>
            <w:tcW w:w="8505"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ind w:hanging="16"/>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Особенности проявления когнитивного компонента</w:t>
            </w:r>
          </w:p>
        </w:tc>
        <w:tc>
          <w:tcPr>
            <w:tcW w:w="1352" w:type="dxa"/>
            <w:tcBorders>
              <w:top w:val="single" w:sz="4" w:space="0" w:color="auto"/>
              <w:bottom w:val="single" w:sz="4" w:space="0" w:color="auto"/>
              <w:right w:val="single" w:sz="4" w:space="0" w:color="auto"/>
            </w:tcBorders>
            <w:shd w:val="clear" w:color="auto" w:fill="auto"/>
          </w:tcPr>
          <w:p w:rsidR="007E6706" w:rsidRPr="00AB344D" w:rsidRDefault="007E6706" w:rsidP="007E6706">
            <w:r>
              <w:t>Количество в %</w:t>
            </w:r>
          </w:p>
        </w:tc>
      </w:tr>
      <w:tr w:rsidR="007E6706" w:rsidRPr="00AB344D" w:rsidTr="007E6706">
        <w:trPr>
          <w:trHeight w:val="2003"/>
          <w:jc w:val="center"/>
        </w:trPr>
        <w:tc>
          <w:tcPr>
            <w:tcW w:w="1276"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ind w:firstLine="108"/>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Высокий</w:t>
            </w:r>
          </w:p>
        </w:tc>
        <w:tc>
          <w:tcPr>
            <w:tcW w:w="8505"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ind w:hanging="16"/>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Учащийся понимает необходимость овладения когнитивной компетенцией. У учащегося развито положительное отношение к познавательной деятельности, наблюдается стабильный, разносторонний интерес к познавательной, проблемно-поисковой, исследовательской  деятельности. У учащегося стабильное положительное отношение к большинству учебных предметов. Он ясно осознает необходимость обучения для овладения необходимыми навыками и умениями в профессиональной деятельности.</w:t>
            </w:r>
          </w:p>
        </w:tc>
        <w:tc>
          <w:tcPr>
            <w:tcW w:w="1352" w:type="dxa"/>
            <w:tcBorders>
              <w:top w:val="single" w:sz="4" w:space="0" w:color="auto"/>
              <w:bottom w:val="single" w:sz="4" w:space="0" w:color="auto"/>
              <w:right w:val="single" w:sz="4" w:space="0" w:color="auto"/>
            </w:tcBorders>
            <w:shd w:val="clear" w:color="auto" w:fill="auto"/>
          </w:tcPr>
          <w:p w:rsidR="007E6706" w:rsidRPr="00AB344D" w:rsidRDefault="007E6706" w:rsidP="007E6706">
            <w:r>
              <w:t>91</w:t>
            </w:r>
          </w:p>
        </w:tc>
      </w:tr>
      <w:tr w:rsidR="007E6706" w:rsidRPr="00AB344D" w:rsidTr="007E6706">
        <w:trPr>
          <w:trHeight w:val="1147"/>
          <w:jc w:val="center"/>
        </w:trPr>
        <w:tc>
          <w:tcPr>
            <w:tcW w:w="1276"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ind w:hanging="34"/>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Средний</w:t>
            </w:r>
          </w:p>
        </w:tc>
        <w:tc>
          <w:tcPr>
            <w:tcW w:w="8505"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ind w:hanging="16"/>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Учащийся не старается овладеть  когнитивной компетенцией. Учащийся неразвито положительное отношение к учебной деятельности. Участвует на занятиях  в поисковой деятельности, но без особого интереса. Познавательные мотивы  имеют неустойчивый, внешний характер.</w:t>
            </w:r>
          </w:p>
        </w:tc>
        <w:tc>
          <w:tcPr>
            <w:tcW w:w="1352" w:type="dxa"/>
            <w:tcBorders>
              <w:top w:val="single" w:sz="4" w:space="0" w:color="auto"/>
              <w:bottom w:val="single" w:sz="4" w:space="0" w:color="auto"/>
              <w:right w:val="single" w:sz="4" w:space="0" w:color="auto"/>
            </w:tcBorders>
            <w:shd w:val="clear" w:color="auto" w:fill="auto"/>
          </w:tcPr>
          <w:p w:rsidR="007E6706" w:rsidRPr="00AB344D" w:rsidRDefault="007E6706" w:rsidP="007E6706">
            <w:r>
              <w:t>8</w:t>
            </w:r>
          </w:p>
        </w:tc>
      </w:tr>
      <w:tr w:rsidR="007E6706" w:rsidRPr="00AB344D" w:rsidTr="007E6706">
        <w:trPr>
          <w:trHeight w:val="870"/>
          <w:jc w:val="center"/>
        </w:trPr>
        <w:tc>
          <w:tcPr>
            <w:tcW w:w="1276"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ind w:hanging="34"/>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Низкий</w:t>
            </w:r>
          </w:p>
        </w:tc>
        <w:tc>
          <w:tcPr>
            <w:tcW w:w="8505"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ind w:hanging="16"/>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Учащийся очень редко проявляет интерес к познавательной деятельности. Наблюдается нестабильное отношение; выраженное отрицательное отношение к ряду учебных предметов, познавательные мотивы не выражены.</w:t>
            </w:r>
          </w:p>
        </w:tc>
        <w:tc>
          <w:tcPr>
            <w:tcW w:w="1352" w:type="dxa"/>
            <w:tcBorders>
              <w:top w:val="single" w:sz="4" w:space="0" w:color="auto"/>
              <w:bottom w:val="single" w:sz="4" w:space="0" w:color="auto"/>
              <w:right w:val="single" w:sz="4" w:space="0" w:color="auto"/>
            </w:tcBorders>
            <w:shd w:val="clear" w:color="auto" w:fill="auto"/>
          </w:tcPr>
          <w:p w:rsidR="007E6706" w:rsidRPr="00AB344D" w:rsidRDefault="007E6706" w:rsidP="007E6706">
            <w:r>
              <w:t>1</w:t>
            </w:r>
          </w:p>
        </w:tc>
      </w:tr>
    </w:tbl>
    <w:p w:rsidR="007E6706" w:rsidRDefault="007E6706" w:rsidP="007E6706">
      <w:pPr>
        <w:spacing w:after="0" w:line="240" w:lineRule="auto"/>
        <w:contextualSpacing/>
        <w:jc w:val="center"/>
        <w:rPr>
          <w:rFonts w:ascii="Times New Roman" w:eastAsia="Calibri" w:hAnsi="Times New Roman" w:cs="Times New Roman"/>
          <w:sz w:val="24"/>
          <w:szCs w:val="24"/>
        </w:rPr>
      </w:pPr>
    </w:p>
    <w:p w:rsidR="007E6706" w:rsidRDefault="007E6706" w:rsidP="007E6706">
      <w:pPr>
        <w:spacing w:after="0" w:line="240" w:lineRule="auto"/>
        <w:contextualSpacing/>
        <w:rPr>
          <w:rFonts w:ascii="Times New Roman" w:eastAsia="Calibri" w:hAnsi="Times New Roman" w:cs="Times New Roman"/>
          <w:sz w:val="24"/>
          <w:szCs w:val="24"/>
        </w:rPr>
      </w:pPr>
    </w:p>
    <w:p w:rsidR="007E6706" w:rsidRDefault="007E6706" w:rsidP="007E6706">
      <w:pPr>
        <w:spacing w:after="0" w:line="240" w:lineRule="auto"/>
        <w:contextualSpacing/>
        <w:rPr>
          <w:rFonts w:ascii="Times New Roman" w:eastAsia="Calibri" w:hAnsi="Times New Roman" w:cs="Times New Roman"/>
          <w:sz w:val="24"/>
          <w:szCs w:val="24"/>
        </w:rPr>
      </w:pPr>
    </w:p>
    <w:p w:rsidR="007E6706" w:rsidRDefault="007E6706" w:rsidP="007E6706">
      <w:pPr>
        <w:spacing w:after="0" w:line="240" w:lineRule="auto"/>
        <w:contextualSpacing/>
        <w:rPr>
          <w:rFonts w:ascii="Times New Roman" w:eastAsia="Calibri" w:hAnsi="Times New Roman" w:cs="Times New Roman"/>
          <w:sz w:val="24"/>
          <w:szCs w:val="24"/>
        </w:rPr>
      </w:pPr>
    </w:p>
    <w:p w:rsidR="007E6706" w:rsidRPr="00AB344D" w:rsidRDefault="007E6706" w:rsidP="007E6706">
      <w:pPr>
        <w:spacing w:after="0" w:line="240" w:lineRule="auto"/>
        <w:contextualSpacing/>
        <w:rPr>
          <w:rFonts w:ascii="Times New Roman" w:eastAsia="Calibri" w:hAnsi="Times New Roman" w:cs="Times New Roman"/>
          <w:i/>
          <w:sz w:val="24"/>
          <w:szCs w:val="24"/>
        </w:rPr>
      </w:pPr>
      <w:r w:rsidRPr="00AB344D">
        <w:rPr>
          <w:rFonts w:ascii="Times New Roman" w:eastAsia="Calibri" w:hAnsi="Times New Roman" w:cs="Times New Roman"/>
          <w:sz w:val="24"/>
          <w:szCs w:val="24"/>
        </w:rPr>
        <w:lastRenderedPageBreak/>
        <w:t xml:space="preserve">4. </w:t>
      </w:r>
      <w:r w:rsidRPr="00AB344D">
        <w:rPr>
          <w:rFonts w:ascii="Times New Roman" w:eastAsia="Calibri" w:hAnsi="Times New Roman" w:cs="Times New Roman"/>
          <w:iCs/>
          <w:sz w:val="24"/>
          <w:szCs w:val="24"/>
        </w:rPr>
        <w:t>Уровни сформированности информационно-технологического компонента социальной компетентности</w:t>
      </w:r>
    </w:p>
    <w:tbl>
      <w:tblPr>
        <w:tblW w:w="10878" w:type="dxa"/>
        <w:jc w:val="center"/>
        <w:tblInd w:w="108" w:type="dxa"/>
        <w:tblLook w:val="01E0"/>
      </w:tblPr>
      <w:tblGrid>
        <w:gridCol w:w="1247"/>
        <w:gridCol w:w="7983"/>
        <w:gridCol w:w="1648"/>
      </w:tblGrid>
      <w:tr w:rsidR="007E6706" w:rsidRPr="00AB344D" w:rsidTr="007E6706">
        <w:trPr>
          <w:trHeight w:val="385"/>
          <w:tblHeader/>
          <w:jc w:val="center"/>
        </w:trPr>
        <w:tc>
          <w:tcPr>
            <w:tcW w:w="1247"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Уровни</w:t>
            </w:r>
          </w:p>
        </w:tc>
        <w:tc>
          <w:tcPr>
            <w:tcW w:w="7983"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Особенности проявления информационно-технологического компонента</w:t>
            </w:r>
          </w:p>
        </w:tc>
        <w:tc>
          <w:tcPr>
            <w:tcW w:w="1648" w:type="dxa"/>
            <w:tcBorders>
              <w:top w:val="single" w:sz="4" w:space="0" w:color="auto"/>
              <w:bottom w:val="single" w:sz="4" w:space="0" w:color="auto"/>
              <w:right w:val="single" w:sz="4" w:space="0" w:color="auto"/>
            </w:tcBorders>
            <w:shd w:val="clear" w:color="auto" w:fill="auto"/>
          </w:tcPr>
          <w:p w:rsidR="007E6706" w:rsidRPr="00AB344D" w:rsidRDefault="007E6706" w:rsidP="007E6706">
            <w:r w:rsidRPr="00B10207">
              <w:t>Количество в %</w:t>
            </w:r>
          </w:p>
        </w:tc>
      </w:tr>
      <w:tr w:rsidR="007E6706" w:rsidRPr="00AB344D" w:rsidTr="007E6706">
        <w:trPr>
          <w:trHeight w:val="1471"/>
          <w:jc w:val="center"/>
        </w:trPr>
        <w:tc>
          <w:tcPr>
            <w:tcW w:w="1247"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Высокий</w:t>
            </w:r>
          </w:p>
        </w:tc>
        <w:tc>
          <w:tcPr>
            <w:tcW w:w="7983"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Учащийся понимает необходимость овладения информационно-технологической компетенцией, проявляет осознанный интерес к овладению информационными технологиями. Учащийся умеет искать информацию, воспроизводить информацию в печатном и электронном виде и использовать ее для профессионального самоопределения и самореализации.</w:t>
            </w:r>
          </w:p>
        </w:tc>
        <w:tc>
          <w:tcPr>
            <w:tcW w:w="1648" w:type="dxa"/>
            <w:tcBorders>
              <w:top w:val="single" w:sz="4" w:space="0" w:color="auto"/>
              <w:bottom w:val="single" w:sz="4" w:space="0" w:color="auto"/>
              <w:right w:val="single" w:sz="4" w:space="0" w:color="auto"/>
            </w:tcBorders>
            <w:shd w:val="clear" w:color="auto" w:fill="auto"/>
          </w:tcPr>
          <w:p w:rsidR="007E6706" w:rsidRPr="00AB344D" w:rsidRDefault="007E6706" w:rsidP="007E6706">
            <w:r>
              <w:t>87</w:t>
            </w:r>
          </w:p>
        </w:tc>
      </w:tr>
      <w:tr w:rsidR="007E6706" w:rsidRPr="00AB344D" w:rsidTr="007E6706">
        <w:trPr>
          <w:trHeight w:val="1439"/>
          <w:jc w:val="center"/>
        </w:trPr>
        <w:tc>
          <w:tcPr>
            <w:tcW w:w="1247"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Средний</w:t>
            </w:r>
          </w:p>
        </w:tc>
        <w:tc>
          <w:tcPr>
            <w:tcW w:w="7983"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Учащийся старается овладеть информационными технологиями. Умеет искать информацию, однако иногда затрудняется воспроизвести информацию в печатном и электронном виде. Умеет определять ценность полученной информации, но не всегда  ее использует для своего профессионального самоопределения и самореализации.</w:t>
            </w:r>
          </w:p>
        </w:tc>
        <w:tc>
          <w:tcPr>
            <w:tcW w:w="1648" w:type="dxa"/>
            <w:tcBorders>
              <w:top w:val="single" w:sz="4" w:space="0" w:color="auto"/>
              <w:bottom w:val="single" w:sz="4" w:space="0" w:color="auto"/>
              <w:right w:val="single" w:sz="4" w:space="0" w:color="auto"/>
            </w:tcBorders>
            <w:shd w:val="clear" w:color="auto" w:fill="auto"/>
          </w:tcPr>
          <w:p w:rsidR="007E6706" w:rsidRPr="00AB344D" w:rsidRDefault="007E6706" w:rsidP="007E6706">
            <w:r>
              <w:t>10</w:t>
            </w:r>
          </w:p>
        </w:tc>
      </w:tr>
      <w:tr w:rsidR="007E6706" w:rsidRPr="00AB344D" w:rsidTr="007E6706">
        <w:trPr>
          <w:trHeight w:val="1390"/>
          <w:jc w:val="center"/>
        </w:trPr>
        <w:tc>
          <w:tcPr>
            <w:tcW w:w="1247"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Низкий</w:t>
            </w:r>
          </w:p>
        </w:tc>
        <w:tc>
          <w:tcPr>
            <w:tcW w:w="7983"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 xml:space="preserve">Учащийся не достаточно четко понимает важность овладения информационными технологиями. Он не умеет искать информацию самостоятельно, ему необходима при поиске помощь педагога. Не умеет воспроизвести  информацию в печатном и электронном виде. Не стремится  использовать полученную информацию для своего профессионального самоопределения и самореализации. </w:t>
            </w:r>
          </w:p>
        </w:tc>
        <w:tc>
          <w:tcPr>
            <w:tcW w:w="1648" w:type="dxa"/>
            <w:tcBorders>
              <w:top w:val="single" w:sz="4" w:space="0" w:color="auto"/>
              <w:bottom w:val="single" w:sz="4" w:space="0" w:color="auto"/>
              <w:right w:val="single" w:sz="4" w:space="0" w:color="auto"/>
            </w:tcBorders>
            <w:shd w:val="clear" w:color="auto" w:fill="auto"/>
          </w:tcPr>
          <w:p w:rsidR="007E6706" w:rsidRPr="00AB344D" w:rsidRDefault="007E6706" w:rsidP="007E6706">
            <w:r>
              <w:t>3</w:t>
            </w:r>
          </w:p>
        </w:tc>
      </w:tr>
    </w:tbl>
    <w:p w:rsidR="007E6706" w:rsidRDefault="007E6706" w:rsidP="007E6706">
      <w:pPr>
        <w:spacing w:after="0" w:line="240" w:lineRule="auto"/>
        <w:contextualSpacing/>
        <w:jc w:val="center"/>
        <w:rPr>
          <w:rFonts w:ascii="Times New Roman" w:eastAsia="Calibri" w:hAnsi="Times New Roman" w:cs="Times New Roman"/>
          <w:iCs/>
          <w:sz w:val="24"/>
          <w:szCs w:val="24"/>
        </w:rPr>
      </w:pPr>
    </w:p>
    <w:p w:rsidR="007E6706" w:rsidRPr="00AB344D" w:rsidRDefault="007E6706" w:rsidP="007E6706">
      <w:pPr>
        <w:spacing w:after="0" w:line="240" w:lineRule="auto"/>
        <w:contextualSpacing/>
        <w:rPr>
          <w:rFonts w:ascii="Times New Roman" w:eastAsia="Calibri" w:hAnsi="Times New Roman" w:cs="Times New Roman"/>
          <w:i/>
          <w:iCs/>
          <w:sz w:val="24"/>
          <w:szCs w:val="24"/>
        </w:rPr>
      </w:pPr>
      <w:r w:rsidRPr="00AB344D">
        <w:rPr>
          <w:rFonts w:ascii="Times New Roman" w:eastAsia="Calibri" w:hAnsi="Times New Roman" w:cs="Times New Roman"/>
          <w:iCs/>
          <w:sz w:val="24"/>
          <w:szCs w:val="24"/>
        </w:rPr>
        <w:t>5. Уровни сформированности рефлексивного компонента социальной компетентности</w:t>
      </w:r>
    </w:p>
    <w:tbl>
      <w:tblPr>
        <w:tblW w:w="11142" w:type="dxa"/>
        <w:jc w:val="center"/>
        <w:tblInd w:w="108" w:type="dxa"/>
        <w:tblLayout w:type="fixed"/>
        <w:tblLook w:val="01E0"/>
      </w:tblPr>
      <w:tblGrid>
        <w:gridCol w:w="1260"/>
        <w:gridCol w:w="8663"/>
        <w:gridCol w:w="1219"/>
      </w:tblGrid>
      <w:tr w:rsidR="007E6706" w:rsidRPr="00AB344D" w:rsidTr="007E6706">
        <w:trPr>
          <w:tblHeader/>
          <w:jc w:val="center"/>
        </w:trPr>
        <w:tc>
          <w:tcPr>
            <w:tcW w:w="1260"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2052"/>
              </w:tabs>
              <w:spacing w:after="0" w:line="240" w:lineRule="auto"/>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Уровни</w:t>
            </w:r>
          </w:p>
        </w:tc>
        <w:tc>
          <w:tcPr>
            <w:tcW w:w="8663"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Особенности проявления рефлексивного компонента</w:t>
            </w:r>
          </w:p>
        </w:tc>
        <w:tc>
          <w:tcPr>
            <w:tcW w:w="1219" w:type="dxa"/>
            <w:tcBorders>
              <w:top w:val="single" w:sz="4" w:space="0" w:color="auto"/>
              <w:bottom w:val="single" w:sz="4" w:space="0" w:color="auto"/>
              <w:right w:val="single" w:sz="4" w:space="0" w:color="auto"/>
            </w:tcBorders>
            <w:shd w:val="clear" w:color="auto" w:fill="auto"/>
          </w:tcPr>
          <w:p w:rsidR="007E6706" w:rsidRPr="00AB344D" w:rsidRDefault="007E6706" w:rsidP="007E6706">
            <w:r w:rsidRPr="00B10207">
              <w:t>Количество в %</w:t>
            </w:r>
          </w:p>
        </w:tc>
      </w:tr>
      <w:tr w:rsidR="007E6706" w:rsidRPr="00AB344D" w:rsidTr="007E6706">
        <w:trPr>
          <w:jc w:val="center"/>
        </w:trPr>
        <w:tc>
          <w:tcPr>
            <w:tcW w:w="1260"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2052"/>
              </w:tabs>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Высокий</w:t>
            </w:r>
          </w:p>
        </w:tc>
        <w:tc>
          <w:tcPr>
            <w:tcW w:w="8663"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 xml:space="preserve">Учащийся понимает необходимость овладения способностью к самоанализу и самооценке своей профессиональной деятельности, своих личностных качеств с целью саморазвития  в выбранной профессиональной деятельности.  </w:t>
            </w:r>
          </w:p>
        </w:tc>
        <w:tc>
          <w:tcPr>
            <w:tcW w:w="1219" w:type="dxa"/>
            <w:tcBorders>
              <w:top w:val="single" w:sz="4" w:space="0" w:color="auto"/>
              <w:bottom w:val="single" w:sz="4" w:space="0" w:color="auto"/>
              <w:right w:val="single" w:sz="4" w:space="0" w:color="auto"/>
            </w:tcBorders>
            <w:shd w:val="clear" w:color="auto" w:fill="auto"/>
          </w:tcPr>
          <w:p w:rsidR="007E6706" w:rsidRPr="00AB344D" w:rsidRDefault="007E6706" w:rsidP="007E6706">
            <w:r>
              <w:t>84</w:t>
            </w:r>
          </w:p>
        </w:tc>
      </w:tr>
      <w:tr w:rsidR="007E6706" w:rsidRPr="00AB344D" w:rsidTr="007E6706">
        <w:trPr>
          <w:jc w:val="center"/>
        </w:trPr>
        <w:tc>
          <w:tcPr>
            <w:tcW w:w="1260"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2052"/>
              </w:tabs>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Средний</w:t>
            </w:r>
          </w:p>
        </w:tc>
        <w:tc>
          <w:tcPr>
            <w:tcW w:w="8663"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 xml:space="preserve"> Учащийся старается овладеть способностью к самоанализу и самооценке профессиональной деятельности, однако ему не всегда удается дать оценку своим личностным качествам и спрогнозировать дальше свое развитие, используя данные полученные в ходе рефлексивного анализа. </w:t>
            </w:r>
          </w:p>
        </w:tc>
        <w:tc>
          <w:tcPr>
            <w:tcW w:w="1219" w:type="dxa"/>
            <w:tcBorders>
              <w:top w:val="single" w:sz="4" w:space="0" w:color="auto"/>
              <w:bottom w:val="single" w:sz="4" w:space="0" w:color="auto"/>
              <w:right w:val="single" w:sz="4" w:space="0" w:color="auto"/>
            </w:tcBorders>
            <w:shd w:val="clear" w:color="auto" w:fill="auto"/>
          </w:tcPr>
          <w:p w:rsidR="007E6706" w:rsidRPr="00AB344D" w:rsidRDefault="007E6706" w:rsidP="007E6706">
            <w:r>
              <w:t>12</w:t>
            </w:r>
          </w:p>
        </w:tc>
      </w:tr>
      <w:tr w:rsidR="007E6706" w:rsidRPr="00AB344D" w:rsidTr="007E6706">
        <w:trPr>
          <w:jc w:val="center"/>
        </w:trPr>
        <w:tc>
          <w:tcPr>
            <w:tcW w:w="1260"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2052"/>
              </w:tabs>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Низкий</w:t>
            </w:r>
          </w:p>
        </w:tc>
        <w:tc>
          <w:tcPr>
            <w:tcW w:w="8663"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 xml:space="preserve">  Учащийся не владеет способностью к самоанализу и самооценке своей профессиональной деятельности, не может оценить свои личностные качества и </w:t>
            </w:r>
            <w:r w:rsidRPr="00AB344D">
              <w:rPr>
                <w:rFonts w:ascii="Times New Roman" w:eastAsia="Times New Roman" w:hAnsi="Times New Roman" w:cs="Times New Roman"/>
                <w:sz w:val="24"/>
                <w:szCs w:val="24"/>
                <w:lang w:eastAsia="ru-RU"/>
              </w:rPr>
              <w:lastRenderedPageBreak/>
              <w:t>тем более использовать данные рефлексивного анализа для своего дальнейшего развития в профессиональной деятельности.</w:t>
            </w:r>
          </w:p>
        </w:tc>
        <w:tc>
          <w:tcPr>
            <w:tcW w:w="1219" w:type="dxa"/>
            <w:tcBorders>
              <w:top w:val="single" w:sz="4" w:space="0" w:color="auto"/>
              <w:bottom w:val="single" w:sz="4" w:space="0" w:color="auto"/>
              <w:right w:val="single" w:sz="4" w:space="0" w:color="auto"/>
            </w:tcBorders>
            <w:shd w:val="clear" w:color="auto" w:fill="auto"/>
          </w:tcPr>
          <w:p w:rsidR="007E6706" w:rsidRPr="00AB344D" w:rsidRDefault="007E6706" w:rsidP="007E6706">
            <w:r>
              <w:lastRenderedPageBreak/>
              <w:t>4</w:t>
            </w:r>
          </w:p>
        </w:tc>
      </w:tr>
    </w:tbl>
    <w:p w:rsidR="007E6706" w:rsidRDefault="007E6706" w:rsidP="007E6706">
      <w:pPr>
        <w:spacing w:after="0" w:line="240" w:lineRule="auto"/>
        <w:contextualSpacing/>
        <w:jc w:val="center"/>
        <w:rPr>
          <w:rFonts w:ascii="Times New Roman" w:eastAsia="Calibri" w:hAnsi="Times New Roman" w:cs="Times New Roman"/>
          <w:iCs/>
          <w:sz w:val="24"/>
          <w:szCs w:val="24"/>
        </w:rPr>
      </w:pPr>
    </w:p>
    <w:p w:rsidR="007E6706" w:rsidRPr="00AB344D" w:rsidRDefault="007E6706" w:rsidP="007E6706">
      <w:pPr>
        <w:spacing w:after="0" w:line="240" w:lineRule="auto"/>
        <w:contextualSpacing/>
        <w:rPr>
          <w:rFonts w:ascii="Times New Roman" w:eastAsia="Calibri" w:hAnsi="Times New Roman" w:cs="Times New Roman"/>
          <w:i/>
          <w:iCs/>
          <w:sz w:val="24"/>
          <w:szCs w:val="24"/>
        </w:rPr>
      </w:pPr>
      <w:r w:rsidRPr="00AB344D">
        <w:rPr>
          <w:rFonts w:ascii="Times New Roman" w:eastAsia="Calibri" w:hAnsi="Times New Roman" w:cs="Times New Roman"/>
          <w:iCs/>
          <w:sz w:val="24"/>
          <w:szCs w:val="24"/>
        </w:rPr>
        <w:t>6. Уровни сформированности экологического компонента социальной компетентности</w:t>
      </w:r>
    </w:p>
    <w:tbl>
      <w:tblPr>
        <w:tblW w:w="11355" w:type="dxa"/>
        <w:jc w:val="center"/>
        <w:tblInd w:w="108" w:type="dxa"/>
        <w:tblLook w:val="01E0"/>
      </w:tblPr>
      <w:tblGrid>
        <w:gridCol w:w="1138"/>
        <w:gridCol w:w="8197"/>
        <w:gridCol w:w="2020"/>
      </w:tblGrid>
      <w:tr w:rsidR="007E6706" w:rsidRPr="00AB344D" w:rsidTr="007E6706">
        <w:trPr>
          <w:tblHeader/>
          <w:jc w:val="center"/>
        </w:trPr>
        <w:tc>
          <w:tcPr>
            <w:tcW w:w="1138"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1047"/>
                <w:tab w:val="left" w:pos="1422"/>
              </w:tabs>
              <w:spacing w:after="0" w:line="240" w:lineRule="auto"/>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Уровни</w:t>
            </w:r>
          </w:p>
        </w:tc>
        <w:tc>
          <w:tcPr>
            <w:tcW w:w="8197"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Особенности проявления экологического компонента</w:t>
            </w:r>
          </w:p>
        </w:tc>
        <w:tc>
          <w:tcPr>
            <w:tcW w:w="2020" w:type="dxa"/>
            <w:tcBorders>
              <w:top w:val="single" w:sz="4" w:space="0" w:color="auto"/>
              <w:bottom w:val="single" w:sz="4" w:space="0" w:color="auto"/>
              <w:right w:val="single" w:sz="4" w:space="0" w:color="auto"/>
            </w:tcBorders>
            <w:shd w:val="clear" w:color="auto" w:fill="auto"/>
          </w:tcPr>
          <w:p w:rsidR="007E6706" w:rsidRPr="00AB344D" w:rsidRDefault="007E6706" w:rsidP="007E6706">
            <w:r w:rsidRPr="00B10207">
              <w:t>Количество в %</w:t>
            </w:r>
          </w:p>
        </w:tc>
      </w:tr>
      <w:tr w:rsidR="007E6706" w:rsidRPr="00AB344D" w:rsidTr="007E6706">
        <w:trPr>
          <w:trHeight w:val="1329"/>
          <w:jc w:val="center"/>
        </w:trPr>
        <w:tc>
          <w:tcPr>
            <w:tcW w:w="1138" w:type="dxa"/>
            <w:tcBorders>
              <w:top w:val="single" w:sz="4" w:space="0" w:color="auto"/>
              <w:left w:val="single" w:sz="4" w:space="0" w:color="auto"/>
              <w:right w:val="single" w:sz="4" w:space="0" w:color="auto"/>
            </w:tcBorders>
          </w:tcPr>
          <w:p w:rsidR="007E6706" w:rsidRPr="00AB344D" w:rsidRDefault="007E6706" w:rsidP="007E6706">
            <w:pPr>
              <w:tabs>
                <w:tab w:val="left" w:pos="1047"/>
                <w:tab w:val="left" w:pos="1422"/>
              </w:tabs>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Высокий</w:t>
            </w:r>
          </w:p>
        </w:tc>
        <w:tc>
          <w:tcPr>
            <w:tcW w:w="8197" w:type="dxa"/>
            <w:tcBorders>
              <w:top w:val="single" w:sz="4" w:space="0" w:color="auto"/>
              <w:left w:val="single" w:sz="4" w:space="0" w:color="auto"/>
              <w:right w:val="single" w:sz="4" w:space="0" w:color="auto"/>
            </w:tcBorders>
          </w:tcPr>
          <w:p w:rsidR="007E6706" w:rsidRPr="00AB344D" w:rsidRDefault="007E6706" w:rsidP="007E6706">
            <w:pPr>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Учащийся понимает необходимость овладения экологической компетенцией как основой взаимоотношений человека, общества и биосферы.  Учащийся обладает морально-эстетическими ценностями, имеет знания о здоровом образе жизни, относится к собственному здоровью как к самоценности.</w:t>
            </w:r>
          </w:p>
        </w:tc>
        <w:tc>
          <w:tcPr>
            <w:tcW w:w="2020" w:type="dxa"/>
            <w:tcBorders>
              <w:top w:val="single" w:sz="4" w:space="0" w:color="auto"/>
              <w:right w:val="single" w:sz="4" w:space="0" w:color="auto"/>
            </w:tcBorders>
            <w:shd w:val="clear" w:color="auto" w:fill="auto"/>
          </w:tcPr>
          <w:p w:rsidR="007E6706" w:rsidRPr="00AB344D" w:rsidRDefault="007E6706" w:rsidP="007E6706">
            <w:r>
              <w:t>85</w:t>
            </w:r>
          </w:p>
        </w:tc>
      </w:tr>
      <w:tr w:rsidR="007E6706" w:rsidRPr="00AB344D" w:rsidTr="007E6706">
        <w:trPr>
          <w:jc w:val="center"/>
        </w:trPr>
        <w:tc>
          <w:tcPr>
            <w:tcW w:w="1138"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1047"/>
                <w:tab w:val="left" w:pos="1422"/>
              </w:tabs>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Средний</w:t>
            </w:r>
          </w:p>
        </w:tc>
        <w:tc>
          <w:tcPr>
            <w:tcW w:w="8197"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 xml:space="preserve"> Учащийся не старается овладеть  экологической компетенцией. Учащийся обладает морально-эстетическими ценностями, но не всегда их проявляет в процессе взаимодействия со сверстниками. Имеет знания о здоровом образе жизни, но не всегда заботится о собственном здоровье. </w:t>
            </w:r>
          </w:p>
        </w:tc>
        <w:tc>
          <w:tcPr>
            <w:tcW w:w="2020" w:type="dxa"/>
            <w:tcBorders>
              <w:top w:val="single" w:sz="4" w:space="0" w:color="auto"/>
              <w:bottom w:val="single" w:sz="4" w:space="0" w:color="auto"/>
              <w:right w:val="single" w:sz="4" w:space="0" w:color="auto"/>
            </w:tcBorders>
            <w:shd w:val="clear" w:color="auto" w:fill="auto"/>
          </w:tcPr>
          <w:p w:rsidR="007E6706" w:rsidRPr="00AB344D" w:rsidRDefault="007E6706" w:rsidP="007E6706">
            <w:r>
              <w:t>11</w:t>
            </w:r>
          </w:p>
        </w:tc>
      </w:tr>
      <w:tr w:rsidR="007E6706" w:rsidRPr="00AB344D" w:rsidTr="007E6706">
        <w:trPr>
          <w:jc w:val="center"/>
        </w:trPr>
        <w:tc>
          <w:tcPr>
            <w:tcW w:w="1138"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tabs>
                <w:tab w:val="left" w:pos="1047"/>
                <w:tab w:val="left" w:pos="1422"/>
              </w:tabs>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Низкий</w:t>
            </w:r>
          </w:p>
        </w:tc>
        <w:tc>
          <w:tcPr>
            <w:tcW w:w="8197" w:type="dxa"/>
            <w:tcBorders>
              <w:top w:val="single" w:sz="4" w:space="0" w:color="auto"/>
              <w:left w:val="single" w:sz="4" w:space="0" w:color="auto"/>
              <w:bottom w:val="single" w:sz="4" w:space="0" w:color="auto"/>
              <w:right w:val="single" w:sz="4" w:space="0" w:color="auto"/>
            </w:tcBorders>
          </w:tcPr>
          <w:p w:rsidR="007E6706" w:rsidRPr="00AB344D" w:rsidRDefault="007E6706" w:rsidP="007E6706">
            <w:pPr>
              <w:spacing w:after="0" w:line="240" w:lineRule="auto"/>
              <w:jc w:val="both"/>
              <w:rPr>
                <w:rFonts w:ascii="Times New Roman" w:eastAsia="Times New Roman" w:hAnsi="Times New Roman" w:cs="Times New Roman"/>
                <w:sz w:val="24"/>
                <w:szCs w:val="24"/>
                <w:lang w:eastAsia="ru-RU"/>
              </w:rPr>
            </w:pPr>
            <w:r w:rsidRPr="00AB344D">
              <w:rPr>
                <w:rFonts w:ascii="Times New Roman" w:eastAsia="Times New Roman" w:hAnsi="Times New Roman" w:cs="Times New Roman"/>
                <w:sz w:val="24"/>
                <w:szCs w:val="24"/>
                <w:lang w:eastAsia="ru-RU"/>
              </w:rPr>
              <w:t xml:space="preserve">  Учащийся очень редко проявляет интерес к собственному здоровью. У него нет потребности осваивать экологическую компетенцию, знания о здоровом образе жизни поверхностны.</w:t>
            </w:r>
          </w:p>
        </w:tc>
        <w:tc>
          <w:tcPr>
            <w:tcW w:w="2020" w:type="dxa"/>
            <w:tcBorders>
              <w:top w:val="single" w:sz="4" w:space="0" w:color="auto"/>
              <w:bottom w:val="single" w:sz="4" w:space="0" w:color="auto"/>
              <w:right w:val="single" w:sz="4" w:space="0" w:color="auto"/>
            </w:tcBorders>
            <w:shd w:val="clear" w:color="auto" w:fill="auto"/>
          </w:tcPr>
          <w:p w:rsidR="007E6706" w:rsidRPr="00AB344D" w:rsidRDefault="007E6706" w:rsidP="007E6706">
            <w:r>
              <w:t>4</w:t>
            </w:r>
            <w:bookmarkStart w:id="0" w:name="_GoBack"/>
            <w:bookmarkEnd w:id="0"/>
          </w:p>
        </w:tc>
      </w:tr>
    </w:tbl>
    <w:p w:rsidR="007E6706" w:rsidRDefault="007E6706" w:rsidP="007E6706">
      <w:pPr>
        <w:autoSpaceDE w:val="0"/>
        <w:autoSpaceDN w:val="0"/>
        <w:adjustRightInd w:val="0"/>
        <w:spacing w:after="0" w:line="240" w:lineRule="auto"/>
        <w:rPr>
          <w:rFonts w:ascii="Times New Roman" w:hAnsi="Times New Roman"/>
          <w:b/>
          <w:bCs/>
          <w:sz w:val="26"/>
          <w:szCs w:val="26"/>
        </w:rPr>
      </w:pPr>
    </w:p>
    <w:p w:rsidR="007E6706" w:rsidRPr="007E6706" w:rsidRDefault="007E6706" w:rsidP="007E6706">
      <w:pPr>
        <w:autoSpaceDE w:val="0"/>
        <w:autoSpaceDN w:val="0"/>
        <w:adjustRightInd w:val="0"/>
        <w:spacing w:after="0" w:line="240" w:lineRule="auto"/>
        <w:rPr>
          <w:rFonts w:ascii="Times New Roman" w:hAnsi="Times New Roman"/>
          <w:b/>
          <w:bCs/>
          <w:sz w:val="26"/>
          <w:szCs w:val="26"/>
        </w:rPr>
      </w:pPr>
    </w:p>
    <w:p w:rsidR="004D4801" w:rsidRDefault="007E6706" w:rsidP="007E6706">
      <w:pPr>
        <w:pStyle w:val="ad"/>
        <w:numPr>
          <w:ilvl w:val="1"/>
          <w:numId w:val="31"/>
        </w:numPr>
        <w:tabs>
          <w:tab w:val="left" w:pos="9450"/>
        </w:tabs>
        <w:suppressAutoHyphens/>
        <w:rPr>
          <w:rFonts w:ascii="Times New Roman" w:hAnsi="Times New Roman"/>
          <w:b/>
          <w:sz w:val="24"/>
          <w:szCs w:val="24"/>
          <w:u w:val="single"/>
        </w:rPr>
      </w:pPr>
      <w:r>
        <w:rPr>
          <w:rFonts w:ascii="Times New Roman" w:hAnsi="Times New Roman"/>
          <w:b/>
          <w:sz w:val="24"/>
          <w:szCs w:val="24"/>
          <w:u w:val="single"/>
        </w:rPr>
        <w:t xml:space="preserve"> </w:t>
      </w:r>
      <w:r w:rsidR="004D4801" w:rsidRPr="00E95876">
        <w:rPr>
          <w:rFonts w:ascii="Times New Roman" w:hAnsi="Times New Roman"/>
          <w:b/>
          <w:sz w:val="24"/>
          <w:szCs w:val="24"/>
          <w:u w:val="single"/>
        </w:rPr>
        <w:t xml:space="preserve">Результаты работы </w:t>
      </w:r>
      <w:r w:rsidR="008844F5">
        <w:rPr>
          <w:rFonts w:ascii="Times New Roman" w:hAnsi="Times New Roman"/>
          <w:b/>
          <w:sz w:val="24"/>
          <w:szCs w:val="24"/>
          <w:u w:val="single"/>
        </w:rPr>
        <w:t>НО</w:t>
      </w:r>
      <w:r w:rsidR="00200ECE">
        <w:rPr>
          <w:rFonts w:ascii="Times New Roman" w:hAnsi="Times New Roman"/>
          <w:b/>
          <w:sz w:val="24"/>
          <w:szCs w:val="24"/>
          <w:u w:val="single"/>
        </w:rPr>
        <w:t>У</w:t>
      </w:r>
      <w:r w:rsidR="008844F5">
        <w:rPr>
          <w:rFonts w:ascii="Times New Roman" w:hAnsi="Times New Roman"/>
          <w:b/>
          <w:sz w:val="24"/>
          <w:szCs w:val="24"/>
          <w:u w:val="single"/>
        </w:rPr>
        <w:t xml:space="preserve"> «ПОИСК» </w:t>
      </w:r>
      <w:r w:rsidR="004D4801" w:rsidRPr="00E95876">
        <w:rPr>
          <w:rFonts w:ascii="Times New Roman" w:hAnsi="Times New Roman"/>
          <w:b/>
          <w:sz w:val="24"/>
          <w:szCs w:val="24"/>
          <w:u w:val="single"/>
        </w:rPr>
        <w:t xml:space="preserve"> </w:t>
      </w:r>
    </w:p>
    <w:tbl>
      <w:tblPr>
        <w:tblStyle w:val="aa"/>
        <w:tblW w:w="15707" w:type="dxa"/>
        <w:tblInd w:w="-318" w:type="dxa"/>
        <w:tblLayout w:type="fixed"/>
        <w:tblLook w:val="04A0"/>
      </w:tblPr>
      <w:tblGrid>
        <w:gridCol w:w="980"/>
        <w:gridCol w:w="8167"/>
        <w:gridCol w:w="2386"/>
        <w:gridCol w:w="4174"/>
      </w:tblGrid>
      <w:tr w:rsidR="008844F5" w:rsidRPr="008844F5" w:rsidTr="008844F5">
        <w:trPr>
          <w:trHeight w:val="142"/>
        </w:trPr>
        <w:tc>
          <w:tcPr>
            <w:tcW w:w="980" w:type="dxa"/>
          </w:tcPr>
          <w:p w:rsidR="008844F5" w:rsidRPr="008844F5" w:rsidRDefault="008844F5" w:rsidP="007E6706">
            <w:pPr>
              <w:jc w:val="center"/>
              <w:rPr>
                <w:b/>
                <w:sz w:val="22"/>
                <w:szCs w:val="22"/>
              </w:rPr>
            </w:pPr>
          </w:p>
        </w:tc>
        <w:tc>
          <w:tcPr>
            <w:tcW w:w="8167" w:type="dxa"/>
          </w:tcPr>
          <w:p w:rsidR="008844F5" w:rsidRPr="008844F5" w:rsidRDefault="008844F5" w:rsidP="007E6706">
            <w:pPr>
              <w:jc w:val="center"/>
              <w:rPr>
                <w:b/>
                <w:sz w:val="22"/>
                <w:szCs w:val="22"/>
              </w:rPr>
            </w:pPr>
            <w:r w:rsidRPr="008844F5">
              <w:rPr>
                <w:b/>
                <w:sz w:val="22"/>
                <w:szCs w:val="22"/>
              </w:rPr>
              <w:t>Мероприятия</w:t>
            </w:r>
          </w:p>
        </w:tc>
        <w:tc>
          <w:tcPr>
            <w:tcW w:w="2386" w:type="dxa"/>
          </w:tcPr>
          <w:p w:rsidR="008844F5" w:rsidRPr="008844F5" w:rsidRDefault="008844F5" w:rsidP="007E6706">
            <w:pPr>
              <w:jc w:val="center"/>
              <w:rPr>
                <w:b/>
                <w:sz w:val="22"/>
                <w:szCs w:val="22"/>
              </w:rPr>
            </w:pPr>
            <w:r w:rsidRPr="008844F5">
              <w:rPr>
                <w:b/>
                <w:sz w:val="22"/>
                <w:szCs w:val="22"/>
              </w:rPr>
              <w:t xml:space="preserve">Сроки </w:t>
            </w:r>
          </w:p>
        </w:tc>
        <w:tc>
          <w:tcPr>
            <w:tcW w:w="4174" w:type="dxa"/>
          </w:tcPr>
          <w:p w:rsidR="008844F5" w:rsidRPr="008844F5" w:rsidRDefault="008844F5" w:rsidP="007E6706">
            <w:pPr>
              <w:jc w:val="center"/>
              <w:rPr>
                <w:b/>
                <w:sz w:val="22"/>
                <w:szCs w:val="22"/>
              </w:rPr>
            </w:pPr>
            <w:r w:rsidRPr="008844F5">
              <w:rPr>
                <w:b/>
                <w:sz w:val="22"/>
                <w:szCs w:val="22"/>
              </w:rPr>
              <w:t>Исполнители</w:t>
            </w:r>
          </w:p>
        </w:tc>
      </w:tr>
      <w:tr w:rsidR="008844F5" w:rsidRPr="008844F5" w:rsidTr="008844F5">
        <w:trPr>
          <w:trHeight w:val="142"/>
        </w:trPr>
        <w:tc>
          <w:tcPr>
            <w:tcW w:w="980" w:type="dxa"/>
          </w:tcPr>
          <w:p w:rsidR="008844F5" w:rsidRPr="008844F5" w:rsidRDefault="008844F5" w:rsidP="007E6706">
            <w:pPr>
              <w:rPr>
                <w:sz w:val="22"/>
                <w:szCs w:val="22"/>
              </w:rPr>
            </w:pPr>
            <w:r w:rsidRPr="008844F5">
              <w:rPr>
                <w:sz w:val="22"/>
                <w:szCs w:val="22"/>
              </w:rPr>
              <w:t>1.</w:t>
            </w:r>
          </w:p>
        </w:tc>
        <w:tc>
          <w:tcPr>
            <w:tcW w:w="8167" w:type="dxa"/>
          </w:tcPr>
          <w:p w:rsidR="008844F5" w:rsidRPr="008844F5" w:rsidRDefault="008844F5" w:rsidP="007E6706">
            <w:pPr>
              <w:rPr>
                <w:sz w:val="22"/>
                <w:szCs w:val="22"/>
              </w:rPr>
            </w:pPr>
            <w:r w:rsidRPr="008844F5">
              <w:rPr>
                <w:sz w:val="22"/>
                <w:szCs w:val="22"/>
              </w:rPr>
              <w:t>Творческие встречи «Дети войны»</w:t>
            </w:r>
          </w:p>
          <w:p w:rsidR="008844F5" w:rsidRPr="008844F5" w:rsidRDefault="008844F5" w:rsidP="007E6706">
            <w:pPr>
              <w:rPr>
                <w:sz w:val="22"/>
                <w:szCs w:val="22"/>
              </w:rPr>
            </w:pPr>
            <w:r w:rsidRPr="008844F5">
              <w:rPr>
                <w:sz w:val="22"/>
                <w:szCs w:val="22"/>
              </w:rPr>
              <w:t xml:space="preserve">для учащихся  5-6 классов. </w:t>
            </w:r>
          </w:p>
        </w:tc>
        <w:tc>
          <w:tcPr>
            <w:tcW w:w="2386" w:type="dxa"/>
          </w:tcPr>
          <w:p w:rsidR="008844F5" w:rsidRPr="008844F5" w:rsidRDefault="008844F5" w:rsidP="007E6706">
            <w:pPr>
              <w:rPr>
                <w:sz w:val="22"/>
                <w:szCs w:val="22"/>
              </w:rPr>
            </w:pPr>
            <w:r w:rsidRPr="008844F5">
              <w:rPr>
                <w:sz w:val="22"/>
                <w:szCs w:val="22"/>
              </w:rPr>
              <w:t>Январь 2020 года</w:t>
            </w:r>
          </w:p>
        </w:tc>
        <w:tc>
          <w:tcPr>
            <w:tcW w:w="4174" w:type="dxa"/>
          </w:tcPr>
          <w:p w:rsidR="008844F5" w:rsidRPr="008844F5" w:rsidRDefault="008844F5" w:rsidP="007E6706">
            <w:pPr>
              <w:rPr>
                <w:sz w:val="22"/>
                <w:szCs w:val="22"/>
              </w:rPr>
            </w:pPr>
            <w:r w:rsidRPr="008844F5">
              <w:rPr>
                <w:sz w:val="22"/>
                <w:szCs w:val="22"/>
              </w:rPr>
              <w:t>Погорелова А.А.</w:t>
            </w:r>
          </w:p>
        </w:tc>
      </w:tr>
      <w:tr w:rsidR="008844F5" w:rsidRPr="008844F5" w:rsidTr="008844F5">
        <w:trPr>
          <w:trHeight w:val="142"/>
        </w:trPr>
        <w:tc>
          <w:tcPr>
            <w:tcW w:w="980" w:type="dxa"/>
          </w:tcPr>
          <w:p w:rsidR="008844F5" w:rsidRPr="008844F5" w:rsidRDefault="008844F5" w:rsidP="007E6706">
            <w:pPr>
              <w:rPr>
                <w:sz w:val="22"/>
                <w:szCs w:val="22"/>
              </w:rPr>
            </w:pPr>
            <w:r w:rsidRPr="008844F5">
              <w:rPr>
                <w:sz w:val="22"/>
                <w:szCs w:val="22"/>
              </w:rPr>
              <w:t xml:space="preserve">2. </w:t>
            </w:r>
          </w:p>
        </w:tc>
        <w:tc>
          <w:tcPr>
            <w:tcW w:w="8167" w:type="dxa"/>
          </w:tcPr>
          <w:p w:rsidR="008844F5" w:rsidRPr="008844F5" w:rsidRDefault="008844F5" w:rsidP="007E6706">
            <w:pPr>
              <w:rPr>
                <w:color w:val="333333"/>
                <w:sz w:val="22"/>
                <w:szCs w:val="22"/>
                <w:shd w:val="clear" w:color="auto" w:fill="FFFFFF"/>
              </w:rPr>
            </w:pPr>
            <w:r w:rsidRPr="008844F5">
              <w:rPr>
                <w:sz w:val="22"/>
                <w:szCs w:val="22"/>
              </w:rPr>
              <w:t xml:space="preserve">Тематические встречи, посвященные </w:t>
            </w:r>
            <w:r w:rsidRPr="008844F5">
              <w:rPr>
                <w:color w:val="333333"/>
                <w:sz w:val="22"/>
                <w:szCs w:val="22"/>
                <w:shd w:val="clear" w:color="auto" w:fill="FFFFFF"/>
              </w:rPr>
              <w:t>Дню </w:t>
            </w:r>
            <w:r w:rsidRPr="008844F5">
              <w:rPr>
                <w:bCs/>
                <w:color w:val="333333"/>
                <w:sz w:val="22"/>
                <w:szCs w:val="22"/>
                <w:shd w:val="clear" w:color="auto" w:fill="FFFFFF"/>
              </w:rPr>
              <w:t>освобождения</w:t>
            </w:r>
            <w:r w:rsidRPr="008844F5">
              <w:rPr>
                <w:color w:val="333333"/>
                <w:sz w:val="22"/>
                <w:szCs w:val="22"/>
                <w:shd w:val="clear" w:color="auto" w:fill="FFFFFF"/>
              </w:rPr>
              <w:t> г.</w:t>
            </w:r>
            <w:r w:rsidRPr="008844F5">
              <w:rPr>
                <w:bCs/>
                <w:color w:val="333333"/>
                <w:sz w:val="22"/>
                <w:szCs w:val="22"/>
                <w:shd w:val="clear" w:color="auto" w:fill="FFFFFF"/>
              </w:rPr>
              <w:t>Минеральные</w:t>
            </w:r>
            <w:r w:rsidRPr="008844F5">
              <w:rPr>
                <w:color w:val="333333"/>
                <w:sz w:val="22"/>
                <w:szCs w:val="22"/>
                <w:shd w:val="clear" w:color="auto" w:fill="FFFFFF"/>
              </w:rPr>
              <w:t> </w:t>
            </w:r>
            <w:r w:rsidRPr="008844F5">
              <w:rPr>
                <w:bCs/>
                <w:color w:val="333333"/>
                <w:sz w:val="22"/>
                <w:szCs w:val="22"/>
                <w:shd w:val="clear" w:color="auto" w:fill="FFFFFF"/>
              </w:rPr>
              <w:t>Воды</w:t>
            </w:r>
            <w:r w:rsidRPr="008844F5">
              <w:rPr>
                <w:color w:val="333333"/>
                <w:sz w:val="22"/>
                <w:szCs w:val="22"/>
                <w:shd w:val="clear" w:color="auto" w:fill="FFFFFF"/>
              </w:rPr>
              <w:t> </w:t>
            </w:r>
          </w:p>
          <w:p w:rsidR="008844F5" w:rsidRPr="008844F5" w:rsidRDefault="008844F5" w:rsidP="007E6706">
            <w:pPr>
              <w:rPr>
                <w:color w:val="333333"/>
                <w:sz w:val="22"/>
                <w:szCs w:val="22"/>
                <w:shd w:val="clear" w:color="auto" w:fill="FFFFFF"/>
              </w:rPr>
            </w:pPr>
            <w:r w:rsidRPr="008844F5">
              <w:rPr>
                <w:bCs/>
                <w:color w:val="333333"/>
                <w:sz w:val="22"/>
                <w:szCs w:val="22"/>
                <w:shd w:val="clear" w:color="auto" w:fill="FFFFFF"/>
              </w:rPr>
              <w:t>от</w:t>
            </w:r>
            <w:r w:rsidRPr="008844F5">
              <w:rPr>
                <w:color w:val="333333"/>
                <w:sz w:val="22"/>
                <w:szCs w:val="22"/>
                <w:shd w:val="clear" w:color="auto" w:fill="FFFFFF"/>
              </w:rPr>
              <w:t> </w:t>
            </w:r>
            <w:r w:rsidRPr="008844F5">
              <w:rPr>
                <w:bCs/>
                <w:color w:val="333333"/>
                <w:sz w:val="22"/>
                <w:szCs w:val="22"/>
                <w:shd w:val="clear" w:color="auto" w:fill="FFFFFF"/>
              </w:rPr>
              <w:t>немецко</w:t>
            </w:r>
            <w:r w:rsidRPr="008844F5">
              <w:rPr>
                <w:color w:val="333333"/>
                <w:sz w:val="22"/>
                <w:szCs w:val="22"/>
                <w:shd w:val="clear" w:color="auto" w:fill="FFFFFF"/>
              </w:rPr>
              <w:t>-</w:t>
            </w:r>
            <w:r w:rsidRPr="008844F5">
              <w:rPr>
                <w:bCs/>
                <w:color w:val="333333"/>
                <w:sz w:val="22"/>
                <w:szCs w:val="22"/>
                <w:shd w:val="clear" w:color="auto" w:fill="FFFFFF"/>
              </w:rPr>
              <w:t>фашистских</w:t>
            </w:r>
            <w:r w:rsidRPr="008844F5">
              <w:rPr>
                <w:color w:val="333333"/>
                <w:sz w:val="22"/>
                <w:szCs w:val="22"/>
                <w:shd w:val="clear" w:color="auto" w:fill="FFFFFF"/>
              </w:rPr>
              <w:t> </w:t>
            </w:r>
            <w:r w:rsidRPr="008844F5">
              <w:rPr>
                <w:bCs/>
                <w:color w:val="333333"/>
                <w:sz w:val="22"/>
                <w:szCs w:val="22"/>
                <w:shd w:val="clear" w:color="auto" w:fill="FFFFFF"/>
              </w:rPr>
              <w:t>захватчиков</w:t>
            </w:r>
            <w:r w:rsidRPr="008844F5">
              <w:rPr>
                <w:color w:val="333333"/>
                <w:sz w:val="22"/>
                <w:szCs w:val="22"/>
                <w:shd w:val="clear" w:color="auto" w:fill="FFFFFF"/>
              </w:rPr>
              <w:t> </w:t>
            </w:r>
          </w:p>
          <w:p w:rsidR="008844F5" w:rsidRPr="008844F5" w:rsidRDefault="008844F5" w:rsidP="007E6706">
            <w:pPr>
              <w:rPr>
                <w:sz w:val="22"/>
                <w:szCs w:val="22"/>
              </w:rPr>
            </w:pPr>
            <w:r w:rsidRPr="008844F5">
              <w:rPr>
                <w:color w:val="333333"/>
                <w:sz w:val="22"/>
                <w:szCs w:val="22"/>
                <w:shd w:val="clear" w:color="auto" w:fill="FFFFFF"/>
              </w:rPr>
              <w:t>11 января 1943 г., освобождение Северного Кавказа для учащихся  3-4 классов и 5-7 классов</w:t>
            </w:r>
          </w:p>
        </w:tc>
        <w:tc>
          <w:tcPr>
            <w:tcW w:w="2386" w:type="dxa"/>
          </w:tcPr>
          <w:p w:rsidR="008844F5" w:rsidRPr="008844F5" w:rsidRDefault="008844F5" w:rsidP="007E6706">
            <w:pPr>
              <w:rPr>
                <w:sz w:val="22"/>
                <w:szCs w:val="22"/>
              </w:rPr>
            </w:pPr>
            <w:r w:rsidRPr="008844F5">
              <w:rPr>
                <w:sz w:val="22"/>
                <w:szCs w:val="22"/>
              </w:rPr>
              <w:t>Январь</w:t>
            </w:r>
          </w:p>
          <w:p w:rsidR="008844F5" w:rsidRPr="008844F5" w:rsidRDefault="008844F5" w:rsidP="007E6706">
            <w:pPr>
              <w:rPr>
                <w:sz w:val="22"/>
                <w:szCs w:val="22"/>
              </w:rPr>
            </w:pPr>
            <w:r w:rsidRPr="008844F5">
              <w:rPr>
                <w:sz w:val="22"/>
                <w:szCs w:val="22"/>
              </w:rPr>
              <w:t>февраль</w:t>
            </w:r>
          </w:p>
          <w:p w:rsidR="008844F5" w:rsidRPr="008844F5" w:rsidRDefault="008844F5" w:rsidP="007E6706">
            <w:pPr>
              <w:rPr>
                <w:sz w:val="22"/>
                <w:szCs w:val="22"/>
              </w:rPr>
            </w:pPr>
            <w:r w:rsidRPr="008844F5">
              <w:rPr>
                <w:sz w:val="22"/>
                <w:szCs w:val="22"/>
              </w:rPr>
              <w:t>2020 года</w:t>
            </w:r>
          </w:p>
        </w:tc>
        <w:tc>
          <w:tcPr>
            <w:tcW w:w="4174" w:type="dxa"/>
          </w:tcPr>
          <w:p w:rsidR="008844F5" w:rsidRPr="008844F5" w:rsidRDefault="008844F5" w:rsidP="007E6706">
            <w:pPr>
              <w:rPr>
                <w:sz w:val="22"/>
                <w:szCs w:val="22"/>
              </w:rPr>
            </w:pPr>
            <w:r w:rsidRPr="008844F5">
              <w:rPr>
                <w:sz w:val="22"/>
                <w:szCs w:val="22"/>
              </w:rPr>
              <w:t>Погорелова А.А.</w:t>
            </w:r>
          </w:p>
        </w:tc>
      </w:tr>
      <w:tr w:rsidR="008844F5" w:rsidRPr="008844F5" w:rsidTr="008844F5">
        <w:trPr>
          <w:trHeight w:val="142"/>
        </w:trPr>
        <w:tc>
          <w:tcPr>
            <w:tcW w:w="980" w:type="dxa"/>
          </w:tcPr>
          <w:p w:rsidR="008844F5" w:rsidRPr="008844F5" w:rsidRDefault="008844F5" w:rsidP="007E6706">
            <w:pPr>
              <w:rPr>
                <w:sz w:val="22"/>
                <w:szCs w:val="22"/>
              </w:rPr>
            </w:pPr>
          </w:p>
        </w:tc>
        <w:tc>
          <w:tcPr>
            <w:tcW w:w="8167" w:type="dxa"/>
          </w:tcPr>
          <w:p w:rsidR="008844F5" w:rsidRPr="008844F5" w:rsidRDefault="008844F5" w:rsidP="007E6706">
            <w:pPr>
              <w:rPr>
                <w:sz w:val="22"/>
                <w:szCs w:val="22"/>
              </w:rPr>
            </w:pPr>
            <w:r w:rsidRPr="008844F5">
              <w:rPr>
                <w:sz w:val="22"/>
                <w:szCs w:val="22"/>
              </w:rPr>
              <w:t>Тематические встречи  для учащихся 5 классов, посвященные 75-летию Великой Победы в Великой Отечественной войне выступила Арясова Надежда Ивановна председатель творческого объединения «Современник» поэт-прозаик  , Сиркова Людмила Владимировна член творческого объединения «Современник» -поэт.</w:t>
            </w:r>
          </w:p>
          <w:p w:rsidR="008844F5" w:rsidRPr="008844F5" w:rsidRDefault="008844F5" w:rsidP="007E6706">
            <w:pPr>
              <w:rPr>
                <w:sz w:val="22"/>
                <w:szCs w:val="22"/>
              </w:rPr>
            </w:pPr>
          </w:p>
        </w:tc>
        <w:tc>
          <w:tcPr>
            <w:tcW w:w="2386" w:type="dxa"/>
          </w:tcPr>
          <w:p w:rsidR="008844F5" w:rsidRPr="008844F5" w:rsidRDefault="008844F5" w:rsidP="007E6706">
            <w:pPr>
              <w:rPr>
                <w:sz w:val="22"/>
                <w:szCs w:val="22"/>
              </w:rPr>
            </w:pPr>
            <w:r w:rsidRPr="008844F5">
              <w:rPr>
                <w:sz w:val="22"/>
                <w:szCs w:val="22"/>
              </w:rPr>
              <w:t>Февраль 2020 года</w:t>
            </w:r>
          </w:p>
        </w:tc>
        <w:tc>
          <w:tcPr>
            <w:tcW w:w="4174" w:type="dxa"/>
          </w:tcPr>
          <w:p w:rsidR="008844F5" w:rsidRPr="008844F5" w:rsidRDefault="008844F5" w:rsidP="007E6706">
            <w:pPr>
              <w:rPr>
                <w:sz w:val="22"/>
                <w:szCs w:val="22"/>
              </w:rPr>
            </w:pPr>
            <w:r w:rsidRPr="008844F5">
              <w:rPr>
                <w:sz w:val="22"/>
                <w:szCs w:val="22"/>
              </w:rPr>
              <w:t>Погорелова А.А.</w:t>
            </w:r>
          </w:p>
        </w:tc>
      </w:tr>
      <w:tr w:rsidR="008844F5" w:rsidRPr="008844F5" w:rsidTr="008844F5">
        <w:trPr>
          <w:trHeight w:val="142"/>
        </w:trPr>
        <w:tc>
          <w:tcPr>
            <w:tcW w:w="980" w:type="dxa"/>
          </w:tcPr>
          <w:p w:rsidR="008844F5" w:rsidRPr="008844F5" w:rsidRDefault="008844F5" w:rsidP="007E6706">
            <w:pPr>
              <w:rPr>
                <w:sz w:val="22"/>
                <w:szCs w:val="22"/>
              </w:rPr>
            </w:pPr>
            <w:r w:rsidRPr="008844F5">
              <w:rPr>
                <w:sz w:val="22"/>
                <w:szCs w:val="22"/>
              </w:rPr>
              <w:lastRenderedPageBreak/>
              <w:t>3.</w:t>
            </w:r>
          </w:p>
        </w:tc>
        <w:tc>
          <w:tcPr>
            <w:tcW w:w="8167" w:type="dxa"/>
          </w:tcPr>
          <w:p w:rsidR="008844F5" w:rsidRPr="008844F5" w:rsidRDefault="008844F5" w:rsidP="007E6706">
            <w:pPr>
              <w:rPr>
                <w:sz w:val="22"/>
                <w:szCs w:val="22"/>
              </w:rPr>
            </w:pPr>
            <w:r w:rsidRPr="008844F5">
              <w:rPr>
                <w:sz w:val="22"/>
                <w:szCs w:val="22"/>
              </w:rPr>
              <w:t>Участие в студенческой  научно-практической конференции по ботанике ФГБОУ г. Пятигорск:</w:t>
            </w:r>
          </w:p>
          <w:p w:rsidR="008844F5" w:rsidRPr="008844F5" w:rsidRDefault="008844F5" w:rsidP="007E6706">
            <w:pPr>
              <w:rPr>
                <w:sz w:val="22"/>
                <w:szCs w:val="22"/>
              </w:rPr>
            </w:pPr>
            <w:r w:rsidRPr="008844F5">
              <w:rPr>
                <w:sz w:val="22"/>
                <w:szCs w:val="22"/>
              </w:rPr>
              <w:t xml:space="preserve">1.Тема исследовательской работы Кауновой Ангелины  ученицы 11 А класса «Структурная эволюция избранных    </w:t>
            </w:r>
            <w:r w:rsidRPr="008844F5">
              <w:rPr>
                <w:b/>
                <w:bCs/>
                <w:color w:val="333333"/>
                <w:sz w:val="22"/>
                <w:szCs w:val="22"/>
                <w:shd w:val="clear" w:color="auto" w:fill="FFFFFF"/>
              </w:rPr>
              <w:t>магнолиопси́д»</w:t>
            </w:r>
          </w:p>
          <w:p w:rsidR="008844F5" w:rsidRPr="008844F5" w:rsidRDefault="008844F5" w:rsidP="007E6706">
            <w:pPr>
              <w:rPr>
                <w:sz w:val="22"/>
                <w:szCs w:val="22"/>
              </w:rPr>
            </w:pPr>
            <w:r w:rsidRPr="008844F5">
              <w:rPr>
                <w:b/>
                <w:bCs/>
                <w:color w:val="333333"/>
                <w:sz w:val="22"/>
                <w:szCs w:val="22"/>
                <w:shd w:val="clear" w:color="auto" w:fill="FFFFFF"/>
              </w:rPr>
              <w:t xml:space="preserve">2. </w:t>
            </w:r>
            <w:r w:rsidRPr="008844F5">
              <w:rPr>
                <w:sz w:val="22"/>
                <w:szCs w:val="22"/>
              </w:rPr>
              <w:t>Тема исследовательской работы Литвиненко Владимира ученика 9 А  класса «Использование лекарственных растений при лечении раненных  в партизанских отрядах в годы Великой Отечественной войны».</w:t>
            </w:r>
          </w:p>
        </w:tc>
        <w:tc>
          <w:tcPr>
            <w:tcW w:w="2386" w:type="dxa"/>
          </w:tcPr>
          <w:p w:rsidR="008844F5" w:rsidRPr="008844F5" w:rsidRDefault="008844F5" w:rsidP="007E6706">
            <w:pPr>
              <w:rPr>
                <w:sz w:val="22"/>
                <w:szCs w:val="22"/>
              </w:rPr>
            </w:pPr>
            <w:r w:rsidRPr="008844F5">
              <w:rPr>
                <w:sz w:val="22"/>
                <w:szCs w:val="22"/>
              </w:rPr>
              <w:t>27 января 2020 года</w:t>
            </w:r>
          </w:p>
        </w:tc>
        <w:tc>
          <w:tcPr>
            <w:tcW w:w="4174" w:type="dxa"/>
          </w:tcPr>
          <w:p w:rsidR="008844F5" w:rsidRPr="008844F5" w:rsidRDefault="008844F5" w:rsidP="007E6706">
            <w:pPr>
              <w:rPr>
                <w:sz w:val="22"/>
                <w:szCs w:val="22"/>
              </w:rPr>
            </w:pPr>
            <w:r w:rsidRPr="008844F5">
              <w:rPr>
                <w:sz w:val="22"/>
                <w:szCs w:val="22"/>
              </w:rPr>
              <w:t>ФГБОУ</w:t>
            </w:r>
          </w:p>
          <w:p w:rsidR="008844F5" w:rsidRPr="008844F5" w:rsidRDefault="008844F5" w:rsidP="007E6706">
            <w:pPr>
              <w:rPr>
                <w:sz w:val="22"/>
                <w:szCs w:val="22"/>
              </w:rPr>
            </w:pPr>
            <w:r w:rsidRPr="008844F5">
              <w:rPr>
                <w:sz w:val="22"/>
                <w:szCs w:val="22"/>
              </w:rPr>
              <w:t>Г. Пятигорск</w:t>
            </w:r>
          </w:p>
        </w:tc>
      </w:tr>
      <w:tr w:rsidR="008844F5" w:rsidRPr="008844F5" w:rsidTr="008844F5">
        <w:trPr>
          <w:trHeight w:val="997"/>
        </w:trPr>
        <w:tc>
          <w:tcPr>
            <w:tcW w:w="980" w:type="dxa"/>
          </w:tcPr>
          <w:p w:rsidR="008844F5" w:rsidRPr="008844F5" w:rsidRDefault="008844F5" w:rsidP="007E6706">
            <w:pPr>
              <w:rPr>
                <w:sz w:val="22"/>
                <w:szCs w:val="22"/>
              </w:rPr>
            </w:pPr>
            <w:r w:rsidRPr="008844F5">
              <w:rPr>
                <w:sz w:val="22"/>
                <w:szCs w:val="22"/>
              </w:rPr>
              <w:t>4.</w:t>
            </w:r>
          </w:p>
        </w:tc>
        <w:tc>
          <w:tcPr>
            <w:tcW w:w="8167" w:type="dxa"/>
          </w:tcPr>
          <w:p w:rsidR="008844F5" w:rsidRPr="008844F5" w:rsidRDefault="008844F5" w:rsidP="007E6706">
            <w:pPr>
              <w:rPr>
                <w:sz w:val="22"/>
                <w:szCs w:val="22"/>
              </w:rPr>
            </w:pPr>
            <w:r w:rsidRPr="008844F5">
              <w:rPr>
                <w:sz w:val="22"/>
                <w:szCs w:val="22"/>
              </w:rPr>
              <w:t>Учебно-познавательный КВЕСТ «Информационные технологии» . Тренинг «Траектория успеха»</w:t>
            </w:r>
          </w:p>
          <w:p w:rsidR="008844F5" w:rsidRPr="008844F5" w:rsidRDefault="008844F5" w:rsidP="007E6706">
            <w:pPr>
              <w:rPr>
                <w:sz w:val="22"/>
                <w:szCs w:val="22"/>
              </w:rPr>
            </w:pPr>
            <w:r w:rsidRPr="008844F5">
              <w:rPr>
                <w:sz w:val="22"/>
                <w:szCs w:val="22"/>
              </w:rPr>
              <w:t>Принимали участие учащиеся 8-11 классов</w:t>
            </w:r>
          </w:p>
          <w:p w:rsidR="008844F5" w:rsidRPr="008844F5" w:rsidRDefault="008844F5" w:rsidP="007E6706">
            <w:pPr>
              <w:rPr>
                <w:sz w:val="22"/>
                <w:szCs w:val="22"/>
              </w:rPr>
            </w:pPr>
          </w:p>
        </w:tc>
        <w:tc>
          <w:tcPr>
            <w:tcW w:w="2386" w:type="dxa"/>
          </w:tcPr>
          <w:p w:rsidR="008844F5" w:rsidRPr="008844F5" w:rsidRDefault="008844F5" w:rsidP="007E6706">
            <w:pPr>
              <w:rPr>
                <w:sz w:val="22"/>
                <w:szCs w:val="22"/>
              </w:rPr>
            </w:pPr>
            <w:r w:rsidRPr="008844F5">
              <w:rPr>
                <w:sz w:val="22"/>
                <w:szCs w:val="22"/>
              </w:rPr>
              <w:t xml:space="preserve">Февраль </w:t>
            </w:r>
          </w:p>
          <w:p w:rsidR="008844F5" w:rsidRPr="008844F5" w:rsidRDefault="008844F5" w:rsidP="007E6706">
            <w:pPr>
              <w:rPr>
                <w:sz w:val="22"/>
                <w:szCs w:val="22"/>
              </w:rPr>
            </w:pPr>
            <w:r w:rsidRPr="008844F5">
              <w:rPr>
                <w:sz w:val="22"/>
                <w:szCs w:val="22"/>
              </w:rPr>
              <w:t>2020 года</w:t>
            </w:r>
          </w:p>
        </w:tc>
        <w:tc>
          <w:tcPr>
            <w:tcW w:w="4174" w:type="dxa"/>
          </w:tcPr>
          <w:p w:rsidR="008844F5" w:rsidRPr="008844F5" w:rsidRDefault="008844F5" w:rsidP="007E6706">
            <w:pPr>
              <w:rPr>
                <w:sz w:val="22"/>
                <w:szCs w:val="22"/>
              </w:rPr>
            </w:pPr>
            <w:r w:rsidRPr="008844F5">
              <w:rPr>
                <w:sz w:val="22"/>
                <w:szCs w:val="22"/>
              </w:rPr>
              <w:t xml:space="preserve">Филиал СКФУ </w:t>
            </w:r>
          </w:p>
          <w:p w:rsidR="008844F5" w:rsidRPr="008844F5" w:rsidRDefault="008844F5" w:rsidP="007E6706">
            <w:pPr>
              <w:rPr>
                <w:sz w:val="22"/>
                <w:szCs w:val="22"/>
              </w:rPr>
            </w:pPr>
            <w:r w:rsidRPr="008844F5">
              <w:rPr>
                <w:sz w:val="22"/>
                <w:szCs w:val="22"/>
              </w:rPr>
              <w:t xml:space="preserve">г. Пятигорск </w:t>
            </w:r>
          </w:p>
        </w:tc>
      </w:tr>
      <w:tr w:rsidR="008844F5" w:rsidRPr="008844F5" w:rsidTr="008844F5">
        <w:trPr>
          <w:trHeight w:val="142"/>
        </w:trPr>
        <w:tc>
          <w:tcPr>
            <w:tcW w:w="980" w:type="dxa"/>
          </w:tcPr>
          <w:p w:rsidR="008844F5" w:rsidRPr="008844F5" w:rsidRDefault="008844F5" w:rsidP="007E6706">
            <w:pPr>
              <w:rPr>
                <w:sz w:val="22"/>
                <w:szCs w:val="22"/>
              </w:rPr>
            </w:pPr>
            <w:r w:rsidRPr="008844F5">
              <w:rPr>
                <w:sz w:val="22"/>
                <w:szCs w:val="22"/>
              </w:rPr>
              <w:t>8.</w:t>
            </w:r>
          </w:p>
        </w:tc>
        <w:tc>
          <w:tcPr>
            <w:tcW w:w="8167" w:type="dxa"/>
          </w:tcPr>
          <w:p w:rsidR="008844F5" w:rsidRPr="008844F5" w:rsidRDefault="008844F5" w:rsidP="007E6706">
            <w:pPr>
              <w:rPr>
                <w:sz w:val="22"/>
                <w:szCs w:val="22"/>
              </w:rPr>
            </w:pPr>
            <w:r w:rsidRPr="008844F5">
              <w:rPr>
                <w:sz w:val="22"/>
                <w:szCs w:val="22"/>
              </w:rPr>
              <w:t xml:space="preserve">Студенческий научный конкурс «Обеспечение качества безопасности в области продуктов питания»  </w:t>
            </w:r>
          </w:p>
          <w:p w:rsidR="008844F5" w:rsidRPr="008844F5" w:rsidRDefault="008844F5" w:rsidP="007E6706">
            <w:pPr>
              <w:rPr>
                <w:sz w:val="22"/>
                <w:szCs w:val="22"/>
              </w:rPr>
            </w:pPr>
            <w:r w:rsidRPr="008844F5">
              <w:rPr>
                <w:sz w:val="22"/>
                <w:szCs w:val="22"/>
              </w:rPr>
              <w:t>для учащихся 9-10 классов</w:t>
            </w:r>
          </w:p>
        </w:tc>
        <w:tc>
          <w:tcPr>
            <w:tcW w:w="2386" w:type="dxa"/>
          </w:tcPr>
          <w:p w:rsidR="008844F5" w:rsidRPr="008844F5" w:rsidRDefault="008844F5" w:rsidP="007E6706">
            <w:pPr>
              <w:rPr>
                <w:sz w:val="22"/>
                <w:szCs w:val="22"/>
              </w:rPr>
            </w:pPr>
            <w:r w:rsidRPr="008844F5">
              <w:rPr>
                <w:sz w:val="22"/>
                <w:szCs w:val="22"/>
              </w:rPr>
              <w:t xml:space="preserve">Февраль </w:t>
            </w:r>
          </w:p>
          <w:p w:rsidR="008844F5" w:rsidRPr="008844F5" w:rsidRDefault="008844F5" w:rsidP="007E6706">
            <w:pPr>
              <w:rPr>
                <w:sz w:val="22"/>
                <w:szCs w:val="22"/>
              </w:rPr>
            </w:pPr>
            <w:r w:rsidRPr="008844F5">
              <w:rPr>
                <w:sz w:val="22"/>
                <w:szCs w:val="22"/>
              </w:rPr>
              <w:t>2020 года</w:t>
            </w:r>
          </w:p>
        </w:tc>
        <w:tc>
          <w:tcPr>
            <w:tcW w:w="4174" w:type="dxa"/>
          </w:tcPr>
          <w:p w:rsidR="008844F5" w:rsidRPr="008844F5" w:rsidRDefault="008844F5" w:rsidP="007E6706">
            <w:pPr>
              <w:rPr>
                <w:sz w:val="22"/>
                <w:szCs w:val="22"/>
              </w:rPr>
            </w:pPr>
            <w:r w:rsidRPr="008844F5">
              <w:rPr>
                <w:sz w:val="22"/>
                <w:szCs w:val="22"/>
              </w:rPr>
              <w:t xml:space="preserve">Филиал СКФУ </w:t>
            </w:r>
          </w:p>
          <w:p w:rsidR="008844F5" w:rsidRPr="008844F5" w:rsidRDefault="008844F5" w:rsidP="007E6706">
            <w:pPr>
              <w:rPr>
                <w:sz w:val="22"/>
                <w:szCs w:val="22"/>
              </w:rPr>
            </w:pPr>
            <w:r w:rsidRPr="008844F5">
              <w:rPr>
                <w:sz w:val="22"/>
                <w:szCs w:val="22"/>
              </w:rPr>
              <w:t>г. Пятигорск</w:t>
            </w:r>
          </w:p>
          <w:p w:rsidR="008844F5" w:rsidRPr="008844F5" w:rsidRDefault="008844F5" w:rsidP="007E6706">
            <w:pPr>
              <w:rPr>
                <w:sz w:val="22"/>
                <w:szCs w:val="22"/>
              </w:rPr>
            </w:pPr>
            <w:r w:rsidRPr="008844F5">
              <w:rPr>
                <w:sz w:val="22"/>
                <w:szCs w:val="22"/>
              </w:rPr>
              <w:t>преподавательский состав ВУЗа доцент кафедры Щедрина М.П.</w:t>
            </w:r>
          </w:p>
        </w:tc>
      </w:tr>
      <w:tr w:rsidR="008844F5" w:rsidRPr="008844F5" w:rsidTr="008844F5">
        <w:trPr>
          <w:trHeight w:val="499"/>
        </w:trPr>
        <w:tc>
          <w:tcPr>
            <w:tcW w:w="980" w:type="dxa"/>
            <w:vMerge w:val="restart"/>
          </w:tcPr>
          <w:p w:rsidR="008844F5" w:rsidRPr="008844F5" w:rsidRDefault="008844F5" w:rsidP="007E6706">
            <w:pPr>
              <w:rPr>
                <w:sz w:val="22"/>
                <w:szCs w:val="22"/>
              </w:rPr>
            </w:pPr>
            <w:r w:rsidRPr="008844F5">
              <w:rPr>
                <w:sz w:val="22"/>
                <w:szCs w:val="22"/>
              </w:rPr>
              <w:t>9.</w:t>
            </w:r>
          </w:p>
        </w:tc>
        <w:tc>
          <w:tcPr>
            <w:tcW w:w="8167" w:type="dxa"/>
            <w:shd w:val="clear" w:color="auto" w:fill="D9D9D9" w:themeFill="background1" w:themeFillShade="D9"/>
          </w:tcPr>
          <w:p w:rsidR="008844F5" w:rsidRPr="008844F5" w:rsidRDefault="008844F5" w:rsidP="007E6706">
            <w:pPr>
              <w:rPr>
                <w:sz w:val="22"/>
                <w:szCs w:val="22"/>
              </w:rPr>
            </w:pPr>
            <w:r w:rsidRPr="008844F5">
              <w:rPr>
                <w:sz w:val="22"/>
                <w:szCs w:val="22"/>
              </w:rPr>
              <w:t>Лента мероприятий   «День науки в школе»:</w:t>
            </w:r>
          </w:p>
        </w:tc>
        <w:tc>
          <w:tcPr>
            <w:tcW w:w="2386" w:type="dxa"/>
            <w:shd w:val="clear" w:color="auto" w:fill="D9D9D9" w:themeFill="background1" w:themeFillShade="D9"/>
          </w:tcPr>
          <w:p w:rsidR="008844F5" w:rsidRPr="008844F5" w:rsidRDefault="008844F5" w:rsidP="007E6706">
            <w:pPr>
              <w:rPr>
                <w:sz w:val="22"/>
                <w:szCs w:val="22"/>
              </w:rPr>
            </w:pPr>
            <w:r w:rsidRPr="008844F5">
              <w:rPr>
                <w:sz w:val="22"/>
                <w:szCs w:val="22"/>
              </w:rPr>
              <w:t xml:space="preserve">Февраль </w:t>
            </w:r>
          </w:p>
          <w:p w:rsidR="008844F5" w:rsidRPr="008844F5" w:rsidRDefault="008844F5" w:rsidP="007E6706">
            <w:pPr>
              <w:rPr>
                <w:sz w:val="22"/>
                <w:szCs w:val="22"/>
              </w:rPr>
            </w:pPr>
            <w:r w:rsidRPr="008844F5">
              <w:rPr>
                <w:sz w:val="22"/>
                <w:szCs w:val="22"/>
              </w:rPr>
              <w:t>2020 года</w:t>
            </w:r>
          </w:p>
        </w:tc>
        <w:tc>
          <w:tcPr>
            <w:tcW w:w="4174" w:type="dxa"/>
            <w:shd w:val="clear" w:color="auto" w:fill="D9D9D9" w:themeFill="background1" w:themeFillShade="D9"/>
          </w:tcPr>
          <w:p w:rsidR="008844F5" w:rsidRPr="008844F5" w:rsidRDefault="008844F5" w:rsidP="007E6706">
            <w:pPr>
              <w:rPr>
                <w:sz w:val="22"/>
                <w:szCs w:val="22"/>
              </w:rPr>
            </w:pPr>
            <w:r w:rsidRPr="008844F5">
              <w:rPr>
                <w:sz w:val="22"/>
                <w:szCs w:val="22"/>
              </w:rPr>
              <w:t xml:space="preserve">Филиал СКФУ </w:t>
            </w:r>
          </w:p>
          <w:p w:rsidR="008844F5" w:rsidRPr="008844F5" w:rsidRDefault="008844F5" w:rsidP="007E6706">
            <w:pPr>
              <w:rPr>
                <w:sz w:val="22"/>
                <w:szCs w:val="22"/>
              </w:rPr>
            </w:pPr>
            <w:r w:rsidRPr="008844F5">
              <w:rPr>
                <w:sz w:val="22"/>
                <w:szCs w:val="22"/>
              </w:rPr>
              <w:t>г. Пятигорск</w:t>
            </w:r>
          </w:p>
        </w:tc>
      </w:tr>
      <w:tr w:rsidR="008844F5" w:rsidRPr="008844F5" w:rsidTr="008844F5">
        <w:trPr>
          <w:trHeight w:val="255"/>
        </w:trPr>
        <w:tc>
          <w:tcPr>
            <w:tcW w:w="980" w:type="dxa"/>
            <w:vMerge/>
          </w:tcPr>
          <w:p w:rsidR="008844F5" w:rsidRPr="008844F5" w:rsidRDefault="008844F5" w:rsidP="007E6706">
            <w:pPr>
              <w:rPr>
                <w:sz w:val="22"/>
                <w:szCs w:val="22"/>
              </w:rPr>
            </w:pPr>
          </w:p>
        </w:tc>
        <w:tc>
          <w:tcPr>
            <w:tcW w:w="8167" w:type="dxa"/>
          </w:tcPr>
          <w:p w:rsidR="008844F5" w:rsidRPr="008844F5" w:rsidRDefault="008844F5" w:rsidP="007E6706">
            <w:pPr>
              <w:rPr>
                <w:sz w:val="22"/>
                <w:szCs w:val="22"/>
              </w:rPr>
            </w:pPr>
            <w:r w:rsidRPr="008844F5">
              <w:rPr>
                <w:sz w:val="22"/>
                <w:szCs w:val="22"/>
              </w:rPr>
              <w:t xml:space="preserve">1.Презентация Института сервиса , туризма и дизайна </w:t>
            </w:r>
          </w:p>
        </w:tc>
        <w:tc>
          <w:tcPr>
            <w:tcW w:w="2386" w:type="dxa"/>
          </w:tcPr>
          <w:p w:rsidR="008844F5" w:rsidRPr="008844F5" w:rsidRDefault="008844F5" w:rsidP="007E6706">
            <w:pPr>
              <w:rPr>
                <w:sz w:val="22"/>
                <w:szCs w:val="22"/>
              </w:rPr>
            </w:pPr>
          </w:p>
        </w:tc>
        <w:tc>
          <w:tcPr>
            <w:tcW w:w="4174" w:type="dxa"/>
          </w:tcPr>
          <w:p w:rsidR="008844F5" w:rsidRPr="008844F5" w:rsidRDefault="008844F5" w:rsidP="007E6706">
            <w:pPr>
              <w:rPr>
                <w:sz w:val="22"/>
                <w:szCs w:val="22"/>
              </w:rPr>
            </w:pPr>
          </w:p>
        </w:tc>
      </w:tr>
      <w:tr w:rsidR="008844F5" w:rsidRPr="008844F5" w:rsidTr="008844F5">
        <w:trPr>
          <w:trHeight w:val="244"/>
        </w:trPr>
        <w:tc>
          <w:tcPr>
            <w:tcW w:w="980" w:type="dxa"/>
            <w:vMerge/>
          </w:tcPr>
          <w:p w:rsidR="008844F5" w:rsidRPr="008844F5" w:rsidRDefault="008844F5" w:rsidP="007E6706">
            <w:pPr>
              <w:rPr>
                <w:sz w:val="22"/>
                <w:szCs w:val="22"/>
              </w:rPr>
            </w:pPr>
          </w:p>
        </w:tc>
        <w:tc>
          <w:tcPr>
            <w:tcW w:w="8167" w:type="dxa"/>
          </w:tcPr>
          <w:p w:rsidR="008844F5" w:rsidRPr="008844F5" w:rsidRDefault="008844F5" w:rsidP="007E6706">
            <w:pPr>
              <w:rPr>
                <w:sz w:val="22"/>
                <w:szCs w:val="22"/>
              </w:rPr>
            </w:pPr>
            <w:r w:rsidRPr="008844F5">
              <w:rPr>
                <w:sz w:val="22"/>
                <w:szCs w:val="22"/>
              </w:rPr>
              <w:t>2. Урок «Занимательная бухгалтерия»</w:t>
            </w:r>
          </w:p>
        </w:tc>
        <w:tc>
          <w:tcPr>
            <w:tcW w:w="2386" w:type="dxa"/>
          </w:tcPr>
          <w:p w:rsidR="008844F5" w:rsidRPr="008844F5" w:rsidRDefault="008844F5" w:rsidP="007E6706">
            <w:pPr>
              <w:rPr>
                <w:sz w:val="22"/>
                <w:szCs w:val="22"/>
              </w:rPr>
            </w:pPr>
          </w:p>
        </w:tc>
        <w:tc>
          <w:tcPr>
            <w:tcW w:w="4174" w:type="dxa"/>
          </w:tcPr>
          <w:p w:rsidR="008844F5" w:rsidRPr="008844F5" w:rsidRDefault="008844F5" w:rsidP="007E6706">
            <w:pPr>
              <w:rPr>
                <w:sz w:val="22"/>
                <w:szCs w:val="22"/>
              </w:rPr>
            </w:pPr>
          </w:p>
        </w:tc>
      </w:tr>
      <w:tr w:rsidR="008844F5" w:rsidRPr="008844F5" w:rsidTr="008844F5">
        <w:trPr>
          <w:trHeight w:val="499"/>
        </w:trPr>
        <w:tc>
          <w:tcPr>
            <w:tcW w:w="980" w:type="dxa"/>
            <w:vMerge/>
          </w:tcPr>
          <w:p w:rsidR="008844F5" w:rsidRPr="008844F5" w:rsidRDefault="008844F5" w:rsidP="007E6706">
            <w:pPr>
              <w:rPr>
                <w:sz w:val="22"/>
                <w:szCs w:val="22"/>
              </w:rPr>
            </w:pPr>
          </w:p>
        </w:tc>
        <w:tc>
          <w:tcPr>
            <w:tcW w:w="8167" w:type="dxa"/>
          </w:tcPr>
          <w:p w:rsidR="008844F5" w:rsidRPr="008844F5" w:rsidRDefault="008844F5" w:rsidP="007E6706">
            <w:pPr>
              <w:rPr>
                <w:sz w:val="22"/>
                <w:szCs w:val="22"/>
              </w:rPr>
            </w:pPr>
            <w:r w:rsidRPr="008844F5">
              <w:rPr>
                <w:sz w:val="22"/>
                <w:szCs w:val="22"/>
              </w:rPr>
              <w:t>3.Урок- путешествие «Профессия, открывающая мир»(туризм, гостиничное дело)</w:t>
            </w:r>
          </w:p>
        </w:tc>
        <w:tc>
          <w:tcPr>
            <w:tcW w:w="2386" w:type="dxa"/>
          </w:tcPr>
          <w:p w:rsidR="008844F5" w:rsidRPr="008844F5" w:rsidRDefault="008844F5" w:rsidP="007E6706">
            <w:pPr>
              <w:rPr>
                <w:sz w:val="22"/>
                <w:szCs w:val="22"/>
              </w:rPr>
            </w:pPr>
          </w:p>
        </w:tc>
        <w:tc>
          <w:tcPr>
            <w:tcW w:w="4174" w:type="dxa"/>
          </w:tcPr>
          <w:p w:rsidR="008844F5" w:rsidRPr="008844F5" w:rsidRDefault="008844F5" w:rsidP="007E6706">
            <w:pPr>
              <w:rPr>
                <w:sz w:val="22"/>
                <w:szCs w:val="22"/>
              </w:rPr>
            </w:pPr>
          </w:p>
        </w:tc>
      </w:tr>
      <w:tr w:rsidR="008844F5" w:rsidRPr="008844F5" w:rsidTr="008844F5">
        <w:trPr>
          <w:trHeight w:val="499"/>
        </w:trPr>
        <w:tc>
          <w:tcPr>
            <w:tcW w:w="980" w:type="dxa"/>
            <w:vMerge/>
          </w:tcPr>
          <w:p w:rsidR="008844F5" w:rsidRPr="008844F5" w:rsidRDefault="008844F5" w:rsidP="007E6706">
            <w:pPr>
              <w:rPr>
                <w:sz w:val="22"/>
                <w:szCs w:val="22"/>
              </w:rPr>
            </w:pPr>
          </w:p>
        </w:tc>
        <w:tc>
          <w:tcPr>
            <w:tcW w:w="8167" w:type="dxa"/>
          </w:tcPr>
          <w:p w:rsidR="008844F5" w:rsidRPr="008844F5" w:rsidRDefault="008844F5" w:rsidP="007E6706">
            <w:pPr>
              <w:rPr>
                <w:sz w:val="22"/>
                <w:szCs w:val="22"/>
              </w:rPr>
            </w:pPr>
            <w:r w:rsidRPr="008844F5">
              <w:rPr>
                <w:sz w:val="22"/>
                <w:szCs w:val="22"/>
              </w:rPr>
              <w:t>4. Урок-игра «Открой свой ресторан».(Технология продукции и организация общественного питания)</w:t>
            </w:r>
          </w:p>
        </w:tc>
        <w:tc>
          <w:tcPr>
            <w:tcW w:w="2386" w:type="dxa"/>
          </w:tcPr>
          <w:p w:rsidR="008844F5" w:rsidRPr="008844F5" w:rsidRDefault="008844F5" w:rsidP="007E6706">
            <w:pPr>
              <w:rPr>
                <w:sz w:val="22"/>
                <w:szCs w:val="22"/>
              </w:rPr>
            </w:pPr>
          </w:p>
        </w:tc>
        <w:tc>
          <w:tcPr>
            <w:tcW w:w="4174" w:type="dxa"/>
          </w:tcPr>
          <w:p w:rsidR="008844F5" w:rsidRPr="008844F5" w:rsidRDefault="008844F5" w:rsidP="007E6706">
            <w:pPr>
              <w:rPr>
                <w:sz w:val="22"/>
                <w:szCs w:val="22"/>
              </w:rPr>
            </w:pPr>
          </w:p>
        </w:tc>
      </w:tr>
      <w:tr w:rsidR="008844F5" w:rsidRPr="008844F5" w:rsidTr="008844F5">
        <w:trPr>
          <w:trHeight w:val="499"/>
        </w:trPr>
        <w:tc>
          <w:tcPr>
            <w:tcW w:w="980" w:type="dxa"/>
            <w:vMerge/>
          </w:tcPr>
          <w:p w:rsidR="008844F5" w:rsidRPr="008844F5" w:rsidRDefault="008844F5" w:rsidP="007E6706">
            <w:pPr>
              <w:rPr>
                <w:sz w:val="22"/>
                <w:szCs w:val="22"/>
              </w:rPr>
            </w:pPr>
          </w:p>
        </w:tc>
        <w:tc>
          <w:tcPr>
            <w:tcW w:w="8167" w:type="dxa"/>
          </w:tcPr>
          <w:p w:rsidR="008844F5" w:rsidRPr="008844F5" w:rsidRDefault="008844F5" w:rsidP="007E6706">
            <w:pPr>
              <w:rPr>
                <w:sz w:val="22"/>
                <w:szCs w:val="22"/>
              </w:rPr>
            </w:pPr>
            <w:r w:rsidRPr="008844F5">
              <w:rPr>
                <w:sz w:val="22"/>
                <w:szCs w:val="22"/>
              </w:rPr>
              <w:t>5. Урок «Основа архитектурного проектирования»</w:t>
            </w:r>
          </w:p>
          <w:p w:rsidR="008844F5" w:rsidRPr="008844F5" w:rsidRDefault="008844F5" w:rsidP="007E6706">
            <w:pPr>
              <w:rPr>
                <w:sz w:val="22"/>
                <w:szCs w:val="22"/>
              </w:rPr>
            </w:pPr>
            <w:r w:rsidRPr="008844F5">
              <w:rPr>
                <w:sz w:val="22"/>
                <w:szCs w:val="22"/>
              </w:rPr>
              <w:t>Советы молодого архитектора.</w:t>
            </w:r>
          </w:p>
        </w:tc>
        <w:tc>
          <w:tcPr>
            <w:tcW w:w="2386" w:type="dxa"/>
          </w:tcPr>
          <w:p w:rsidR="008844F5" w:rsidRPr="008844F5" w:rsidRDefault="008844F5" w:rsidP="007E6706">
            <w:pPr>
              <w:rPr>
                <w:sz w:val="22"/>
                <w:szCs w:val="22"/>
              </w:rPr>
            </w:pPr>
          </w:p>
        </w:tc>
        <w:tc>
          <w:tcPr>
            <w:tcW w:w="4174" w:type="dxa"/>
          </w:tcPr>
          <w:p w:rsidR="008844F5" w:rsidRPr="008844F5" w:rsidRDefault="008844F5" w:rsidP="007E6706">
            <w:pPr>
              <w:rPr>
                <w:sz w:val="22"/>
                <w:szCs w:val="22"/>
              </w:rPr>
            </w:pPr>
          </w:p>
        </w:tc>
      </w:tr>
      <w:tr w:rsidR="008844F5" w:rsidRPr="008844F5" w:rsidTr="008844F5">
        <w:trPr>
          <w:trHeight w:val="499"/>
        </w:trPr>
        <w:tc>
          <w:tcPr>
            <w:tcW w:w="980" w:type="dxa"/>
            <w:vMerge/>
          </w:tcPr>
          <w:p w:rsidR="008844F5" w:rsidRPr="008844F5" w:rsidRDefault="008844F5" w:rsidP="007E6706">
            <w:pPr>
              <w:rPr>
                <w:sz w:val="22"/>
                <w:szCs w:val="22"/>
              </w:rPr>
            </w:pPr>
          </w:p>
        </w:tc>
        <w:tc>
          <w:tcPr>
            <w:tcW w:w="8167" w:type="dxa"/>
          </w:tcPr>
          <w:p w:rsidR="008844F5" w:rsidRPr="008844F5" w:rsidRDefault="008844F5" w:rsidP="007E6706">
            <w:pPr>
              <w:rPr>
                <w:sz w:val="22"/>
                <w:szCs w:val="22"/>
              </w:rPr>
            </w:pPr>
            <w:r w:rsidRPr="008844F5">
              <w:rPr>
                <w:sz w:val="22"/>
                <w:szCs w:val="22"/>
              </w:rPr>
              <w:t>6. Урок-практикум « Информационные технологии на транспорте. Транспорт будущего.</w:t>
            </w:r>
          </w:p>
        </w:tc>
        <w:tc>
          <w:tcPr>
            <w:tcW w:w="2386" w:type="dxa"/>
          </w:tcPr>
          <w:p w:rsidR="008844F5" w:rsidRPr="008844F5" w:rsidRDefault="008844F5" w:rsidP="007E6706">
            <w:pPr>
              <w:rPr>
                <w:sz w:val="22"/>
                <w:szCs w:val="22"/>
              </w:rPr>
            </w:pPr>
          </w:p>
        </w:tc>
        <w:tc>
          <w:tcPr>
            <w:tcW w:w="4174" w:type="dxa"/>
          </w:tcPr>
          <w:p w:rsidR="008844F5" w:rsidRPr="008844F5" w:rsidRDefault="008844F5" w:rsidP="007E6706">
            <w:pPr>
              <w:rPr>
                <w:sz w:val="22"/>
                <w:szCs w:val="22"/>
              </w:rPr>
            </w:pPr>
          </w:p>
        </w:tc>
      </w:tr>
      <w:tr w:rsidR="008844F5" w:rsidRPr="008844F5" w:rsidTr="008844F5">
        <w:trPr>
          <w:trHeight w:val="244"/>
        </w:trPr>
        <w:tc>
          <w:tcPr>
            <w:tcW w:w="980" w:type="dxa"/>
            <w:vMerge/>
          </w:tcPr>
          <w:p w:rsidR="008844F5" w:rsidRPr="008844F5" w:rsidRDefault="008844F5" w:rsidP="007E6706">
            <w:pPr>
              <w:rPr>
                <w:sz w:val="22"/>
                <w:szCs w:val="22"/>
              </w:rPr>
            </w:pPr>
          </w:p>
        </w:tc>
        <w:tc>
          <w:tcPr>
            <w:tcW w:w="8167" w:type="dxa"/>
          </w:tcPr>
          <w:p w:rsidR="008844F5" w:rsidRPr="008844F5" w:rsidRDefault="008844F5" w:rsidP="007E6706">
            <w:pPr>
              <w:rPr>
                <w:sz w:val="22"/>
                <w:szCs w:val="22"/>
              </w:rPr>
            </w:pPr>
            <w:r w:rsidRPr="008844F5">
              <w:rPr>
                <w:sz w:val="22"/>
                <w:szCs w:val="22"/>
              </w:rPr>
              <w:t>7. Тренинг «Траектория успеха»</w:t>
            </w:r>
          </w:p>
        </w:tc>
        <w:tc>
          <w:tcPr>
            <w:tcW w:w="2386" w:type="dxa"/>
          </w:tcPr>
          <w:p w:rsidR="008844F5" w:rsidRPr="008844F5" w:rsidRDefault="008844F5" w:rsidP="007E6706">
            <w:pPr>
              <w:rPr>
                <w:sz w:val="22"/>
                <w:szCs w:val="22"/>
              </w:rPr>
            </w:pPr>
          </w:p>
        </w:tc>
        <w:tc>
          <w:tcPr>
            <w:tcW w:w="4174" w:type="dxa"/>
          </w:tcPr>
          <w:p w:rsidR="008844F5" w:rsidRPr="008844F5" w:rsidRDefault="008844F5" w:rsidP="007E6706">
            <w:pPr>
              <w:rPr>
                <w:sz w:val="22"/>
                <w:szCs w:val="22"/>
              </w:rPr>
            </w:pPr>
          </w:p>
        </w:tc>
      </w:tr>
      <w:tr w:rsidR="008844F5" w:rsidRPr="008844F5" w:rsidTr="008844F5">
        <w:trPr>
          <w:trHeight w:val="1252"/>
        </w:trPr>
        <w:tc>
          <w:tcPr>
            <w:tcW w:w="980" w:type="dxa"/>
            <w:vMerge/>
          </w:tcPr>
          <w:p w:rsidR="008844F5" w:rsidRPr="008844F5" w:rsidRDefault="008844F5" w:rsidP="007E6706">
            <w:pPr>
              <w:rPr>
                <w:sz w:val="22"/>
                <w:szCs w:val="22"/>
              </w:rPr>
            </w:pPr>
          </w:p>
        </w:tc>
        <w:tc>
          <w:tcPr>
            <w:tcW w:w="8167" w:type="dxa"/>
          </w:tcPr>
          <w:p w:rsidR="008844F5" w:rsidRPr="008844F5" w:rsidRDefault="008844F5" w:rsidP="007E6706">
            <w:pPr>
              <w:rPr>
                <w:sz w:val="22"/>
                <w:szCs w:val="22"/>
              </w:rPr>
            </w:pPr>
            <w:r w:rsidRPr="008844F5">
              <w:rPr>
                <w:sz w:val="22"/>
                <w:szCs w:val="22"/>
              </w:rPr>
              <w:t>8.Мастер-класс : «Основы разработки WEB-сайтов»</w:t>
            </w:r>
          </w:p>
          <w:p w:rsidR="008844F5" w:rsidRPr="008844F5" w:rsidRDefault="008844F5" w:rsidP="007E6706">
            <w:pPr>
              <w:rPr>
                <w:sz w:val="22"/>
                <w:szCs w:val="22"/>
              </w:rPr>
            </w:pPr>
            <w:r w:rsidRPr="008844F5">
              <w:rPr>
                <w:sz w:val="22"/>
                <w:szCs w:val="22"/>
              </w:rPr>
              <w:t>-обзор современных технологий в глобальной сети, в частности архитектура сети Интернет;</w:t>
            </w:r>
          </w:p>
          <w:p w:rsidR="008844F5" w:rsidRPr="008844F5" w:rsidRDefault="008844F5" w:rsidP="007E6706">
            <w:pPr>
              <w:rPr>
                <w:sz w:val="22"/>
                <w:szCs w:val="22"/>
              </w:rPr>
            </w:pPr>
            <w:r w:rsidRPr="008844F5">
              <w:rPr>
                <w:sz w:val="22"/>
                <w:szCs w:val="22"/>
              </w:rPr>
              <w:t>- Получение практических навыков работы по созданию WEB-сайта посредством обычного текстового редактора.</w:t>
            </w:r>
          </w:p>
        </w:tc>
        <w:tc>
          <w:tcPr>
            <w:tcW w:w="2386" w:type="dxa"/>
          </w:tcPr>
          <w:p w:rsidR="008844F5" w:rsidRPr="008844F5" w:rsidRDefault="008844F5" w:rsidP="007E6706">
            <w:pPr>
              <w:rPr>
                <w:sz w:val="22"/>
                <w:szCs w:val="22"/>
              </w:rPr>
            </w:pPr>
          </w:p>
        </w:tc>
        <w:tc>
          <w:tcPr>
            <w:tcW w:w="4174" w:type="dxa"/>
          </w:tcPr>
          <w:p w:rsidR="008844F5" w:rsidRPr="008844F5" w:rsidRDefault="008844F5" w:rsidP="007E6706">
            <w:pPr>
              <w:rPr>
                <w:sz w:val="22"/>
                <w:szCs w:val="22"/>
              </w:rPr>
            </w:pPr>
          </w:p>
        </w:tc>
      </w:tr>
      <w:tr w:rsidR="008844F5" w:rsidRPr="008844F5" w:rsidTr="008844F5">
        <w:trPr>
          <w:trHeight w:val="244"/>
        </w:trPr>
        <w:tc>
          <w:tcPr>
            <w:tcW w:w="980" w:type="dxa"/>
            <w:vMerge/>
          </w:tcPr>
          <w:p w:rsidR="008844F5" w:rsidRPr="008844F5" w:rsidRDefault="008844F5" w:rsidP="007E6706">
            <w:pPr>
              <w:rPr>
                <w:sz w:val="22"/>
                <w:szCs w:val="22"/>
              </w:rPr>
            </w:pPr>
          </w:p>
        </w:tc>
        <w:tc>
          <w:tcPr>
            <w:tcW w:w="8167" w:type="dxa"/>
          </w:tcPr>
          <w:p w:rsidR="008844F5" w:rsidRPr="008844F5" w:rsidRDefault="008844F5" w:rsidP="007E6706">
            <w:pPr>
              <w:rPr>
                <w:sz w:val="22"/>
                <w:szCs w:val="22"/>
              </w:rPr>
            </w:pPr>
            <w:r w:rsidRPr="008844F5">
              <w:rPr>
                <w:sz w:val="22"/>
                <w:szCs w:val="22"/>
              </w:rPr>
              <w:t>9. Урок : «Банковские карты. Способы мошенничества»</w:t>
            </w:r>
          </w:p>
        </w:tc>
        <w:tc>
          <w:tcPr>
            <w:tcW w:w="2386" w:type="dxa"/>
          </w:tcPr>
          <w:p w:rsidR="008844F5" w:rsidRPr="008844F5" w:rsidRDefault="008844F5" w:rsidP="007E6706">
            <w:pPr>
              <w:rPr>
                <w:sz w:val="22"/>
                <w:szCs w:val="22"/>
              </w:rPr>
            </w:pPr>
          </w:p>
        </w:tc>
        <w:tc>
          <w:tcPr>
            <w:tcW w:w="4174" w:type="dxa"/>
          </w:tcPr>
          <w:p w:rsidR="008844F5" w:rsidRPr="008844F5" w:rsidRDefault="008844F5" w:rsidP="007E6706">
            <w:pPr>
              <w:rPr>
                <w:sz w:val="22"/>
                <w:szCs w:val="22"/>
              </w:rPr>
            </w:pPr>
          </w:p>
        </w:tc>
      </w:tr>
      <w:tr w:rsidR="008844F5" w:rsidRPr="008844F5" w:rsidTr="008844F5">
        <w:trPr>
          <w:trHeight w:val="255"/>
        </w:trPr>
        <w:tc>
          <w:tcPr>
            <w:tcW w:w="980" w:type="dxa"/>
            <w:vMerge/>
          </w:tcPr>
          <w:p w:rsidR="008844F5" w:rsidRPr="008844F5" w:rsidRDefault="008844F5" w:rsidP="007E6706">
            <w:pPr>
              <w:rPr>
                <w:sz w:val="22"/>
                <w:szCs w:val="22"/>
              </w:rPr>
            </w:pPr>
          </w:p>
        </w:tc>
        <w:tc>
          <w:tcPr>
            <w:tcW w:w="8167" w:type="dxa"/>
          </w:tcPr>
          <w:p w:rsidR="008844F5" w:rsidRPr="008844F5" w:rsidRDefault="008844F5" w:rsidP="007E6706">
            <w:pPr>
              <w:rPr>
                <w:sz w:val="22"/>
                <w:szCs w:val="22"/>
              </w:rPr>
            </w:pPr>
            <w:r w:rsidRPr="008844F5">
              <w:rPr>
                <w:sz w:val="22"/>
                <w:szCs w:val="22"/>
              </w:rPr>
              <w:t>10 .Интеллектуальная игра «Основы правовых знаний».</w:t>
            </w:r>
          </w:p>
        </w:tc>
        <w:tc>
          <w:tcPr>
            <w:tcW w:w="2386" w:type="dxa"/>
          </w:tcPr>
          <w:p w:rsidR="008844F5" w:rsidRPr="008844F5" w:rsidRDefault="008844F5" w:rsidP="007E6706">
            <w:pPr>
              <w:rPr>
                <w:sz w:val="22"/>
                <w:szCs w:val="22"/>
              </w:rPr>
            </w:pPr>
          </w:p>
        </w:tc>
        <w:tc>
          <w:tcPr>
            <w:tcW w:w="4174" w:type="dxa"/>
          </w:tcPr>
          <w:p w:rsidR="008844F5" w:rsidRPr="008844F5" w:rsidRDefault="008844F5" w:rsidP="007E6706">
            <w:pPr>
              <w:rPr>
                <w:sz w:val="22"/>
                <w:szCs w:val="22"/>
              </w:rPr>
            </w:pPr>
          </w:p>
        </w:tc>
      </w:tr>
      <w:tr w:rsidR="008844F5" w:rsidRPr="008844F5" w:rsidTr="008844F5">
        <w:trPr>
          <w:trHeight w:val="244"/>
        </w:trPr>
        <w:tc>
          <w:tcPr>
            <w:tcW w:w="980" w:type="dxa"/>
            <w:vMerge/>
          </w:tcPr>
          <w:p w:rsidR="008844F5" w:rsidRPr="008844F5" w:rsidRDefault="008844F5" w:rsidP="007E6706">
            <w:pPr>
              <w:rPr>
                <w:sz w:val="22"/>
                <w:szCs w:val="22"/>
              </w:rPr>
            </w:pPr>
          </w:p>
        </w:tc>
        <w:tc>
          <w:tcPr>
            <w:tcW w:w="8167" w:type="dxa"/>
          </w:tcPr>
          <w:p w:rsidR="008844F5" w:rsidRPr="008844F5" w:rsidRDefault="008844F5" w:rsidP="007E6706">
            <w:pPr>
              <w:rPr>
                <w:sz w:val="22"/>
                <w:szCs w:val="22"/>
              </w:rPr>
            </w:pPr>
            <w:r w:rsidRPr="008844F5">
              <w:rPr>
                <w:sz w:val="22"/>
                <w:szCs w:val="22"/>
              </w:rPr>
              <w:t>11. Урок «Занимательная физика»</w:t>
            </w:r>
          </w:p>
        </w:tc>
        <w:tc>
          <w:tcPr>
            <w:tcW w:w="2386" w:type="dxa"/>
          </w:tcPr>
          <w:p w:rsidR="008844F5" w:rsidRPr="008844F5" w:rsidRDefault="008844F5" w:rsidP="007E6706">
            <w:pPr>
              <w:rPr>
                <w:sz w:val="22"/>
                <w:szCs w:val="22"/>
              </w:rPr>
            </w:pPr>
          </w:p>
        </w:tc>
        <w:tc>
          <w:tcPr>
            <w:tcW w:w="4174" w:type="dxa"/>
          </w:tcPr>
          <w:p w:rsidR="008844F5" w:rsidRPr="008844F5" w:rsidRDefault="008844F5" w:rsidP="007E6706">
            <w:pPr>
              <w:rPr>
                <w:sz w:val="22"/>
                <w:szCs w:val="22"/>
              </w:rPr>
            </w:pPr>
          </w:p>
        </w:tc>
      </w:tr>
      <w:tr w:rsidR="008844F5" w:rsidRPr="008844F5" w:rsidTr="008844F5">
        <w:trPr>
          <w:trHeight w:val="2006"/>
        </w:trPr>
        <w:tc>
          <w:tcPr>
            <w:tcW w:w="980" w:type="dxa"/>
          </w:tcPr>
          <w:p w:rsidR="008844F5" w:rsidRPr="008844F5" w:rsidRDefault="008844F5" w:rsidP="007E6706">
            <w:pPr>
              <w:rPr>
                <w:sz w:val="22"/>
                <w:szCs w:val="22"/>
              </w:rPr>
            </w:pPr>
            <w:r>
              <w:rPr>
                <w:sz w:val="22"/>
                <w:szCs w:val="22"/>
              </w:rPr>
              <w:lastRenderedPageBreak/>
              <w:t>10</w:t>
            </w:r>
          </w:p>
        </w:tc>
        <w:tc>
          <w:tcPr>
            <w:tcW w:w="8167" w:type="dxa"/>
          </w:tcPr>
          <w:p w:rsidR="008844F5" w:rsidRPr="008844F5" w:rsidRDefault="008844F5" w:rsidP="007E6706">
            <w:pPr>
              <w:rPr>
                <w:sz w:val="22"/>
                <w:szCs w:val="22"/>
              </w:rPr>
            </w:pPr>
            <w:r w:rsidRPr="008844F5">
              <w:rPr>
                <w:sz w:val="22"/>
                <w:szCs w:val="22"/>
              </w:rPr>
              <w:t>«День открытых дверей» посещение ВУЗов учащимися 10-11 классов</w:t>
            </w:r>
          </w:p>
          <w:p w:rsidR="008844F5" w:rsidRPr="008844F5" w:rsidRDefault="008844F5" w:rsidP="007E6706">
            <w:pPr>
              <w:jc w:val="both"/>
              <w:rPr>
                <w:sz w:val="22"/>
                <w:szCs w:val="22"/>
              </w:rPr>
            </w:pPr>
            <w:r w:rsidRPr="008844F5">
              <w:rPr>
                <w:sz w:val="22"/>
                <w:szCs w:val="22"/>
              </w:rPr>
              <w:t xml:space="preserve">  1.Северо-Кавказский институт(филиал) АНО ВО  Московского ГУМАНИТАРНО –ЭКОНОМИЧЕСКОГО УНИВЕРСИТЕТА</w:t>
            </w:r>
          </w:p>
          <w:p w:rsidR="008844F5" w:rsidRPr="008844F5" w:rsidRDefault="008844F5" w:rsidP="007E6706">
            <w:pPr>
              <w:jc w:val="both"/>
              <w:rPr>
                <w:sz w:val="22"/>
                <w:szCs w:val="22"/>
              </w:rPr>
            </w:pPr>
            <w:r w:rsidRPr="008844F5">
              <w:rPr>
                <w:sz w:val="22"/>
                <w:szCs w:val="22"/>
              </w:rPr>
              <w:t xml:space="preserve"> 2. Филиал СКФУ  в г. Пятигорске</w:t>
            </w:r>
          </w:p>
          <w:p w:rsidR="008844F5" w:rsidRPr="008844F5" w:rsidRDefault="008844F5" w:rsidP="007E6706">
            <w:pPr>
              <w:jc w:val="both"/>
              <w:rPr>
                <w:sz w:val="22"/>
                <w:szCs w:val="22"/>
              </w:rPr>
            </w:pPr>
            <w:r w:rsidRPr="008844F5">
              <w:rPr>
                <w:sz w:val="22"/>
                <w:szCs w:val="22"/>
              </w:rPr>
              <w:t>3. Пятигорский государственный лингвистический университет.</w:t>
            </w:r>
          </w:p>
        </w:tc>
        <w:tc>
          <w:tcPr>
            <w:tcW w:w="2386" w:type="dxa"/>
          </w:tcPr>
          <w:p w:rsidR="008844F5" w:rsidRPr="008844F5" w:rsidRDefault="008844F5" w:rsidP="007E6706">
            <w:pPr>
              <w:rPr>
                <w:sz w:val="22"/>
                <w:szCs w:val="22"/>
              </w:rPr>
            </w:pPr>
            <w:r w:rsidRPr="008844F5">
              <w:rPr>
                <w:sz w:val="22"/>
                <w:szCs w:val="22"/>
              </w:rPr>
              <w:t>Февраль-март</w:t>
            </w:r>
          </w:p>
        </w:tc>
        <w:tc>
          <w:tcPr>
            <w:tcW w:w="4174" w:type="dxa"/>
          </w:tcPr>
          <w:p w:rsidR="008844F5" w:rsidRPr="008844F5" w:rsidRDefault="008844F5" w:rsidP="007E6706">
            <w:pPr>
              <w:rPr>
                <w:sz w:val="22"/>
                <w:szCs w:val="22"/>
              </w:rPr>
            </w:pPr>
            <w:r w:rsidRPr="008844F5">
              <w:rPr>
                <w:sz w:val="22"/>
                <w:szCs w:val="22"/>
              </w:rPr>
              <w:t>Погорелова А.А.</w:t>
            </w:r>
          </w:p>
        </w:tc>
      </w:tr>
      <w:tr w:rsidR="008844F5" w:rsidRPr="008844F5" w:rsidTr="008844F5">
        <w:trPr>
          <w:trHeight w:val="1496"/>
        </w:trPr>
        <w:tc>
          <w:tcPr>
            <w:tcW w:w="980" w:type="dxa"/>
          </w:tcPr>
          <w:p w:rsidR="008844F5" w:rsidRPr="008844F5" w:rsidRDefault="008844F5" w:rsidP="007E6706">
            <w:pPr>
              <w:rPr>
                <w:sz w:val="22"/>
                <w:szCs w:val="22"/>
              </w:rPr>
            </w:pPr>
            <w:r>
              <w:rPr>
                <w:sz w:val="22"/>
                <w:szCs w:val="22"/>
              </w:rPr>
              <w:t>11</w:t>
            </w:r>
          </w:p>
        </w:tc>
        <w:tc>
          <w:tcPr>
            <w:tcW w:w="8167" w:type="dxa"/>
          </w:tcPr>
          <w:p w:rsidR="008844F5" w:rsidRPr="008844F5" w:rsidRDefault="008844F5" w:rsidP="007E6706">
            <w:pPr>
              <w:rPr>
                <w:sz w:val="22"/>
                <w:szCs w:val="22"/>
              </w:rPr>
            </w:pPr>
            <w:r w:rsidRPr="008844F5">
              <w:rPr>
                <w:sz w:val="22"/>
                <w:szCs w:val="22"/>
              </w:rPr>
              <w:t>«День открытых дверей» посещение колледжей учащимися 9  классов</w:t>
            </w:r>
          </w:p>
          <w:p w:rsidR="008844F5" w:rsidRPr="008844F5" w:rsidRDefault="008844F5" w:rsidP="007E6706">
            <w:pPr>
              <w:rPr>
                <w:color w:val="000000" w:themeColor="text1"/>
                <w:sz w:val="22"/>
                <w:szCs w:val="22"/>
              </w:rPr>
            </w:pPr>
            <w:r w:rsidRPr="008844F5">
              <w:rPr>
                <w:sz w:val="22"/>
                <w:szCs w:val="22"/>
              </w:rPr>
              <w:t>1.</w:t>
            </w:r>
            <w:hyperlink r:id="rId21" w:history="1">
              <w:r w:rsidRPr="008844F5">
                <w:rPr>
                  <w:rStyle w:val="ae"/>
                  <w:color w:val="000000" w:themeColor="text1"/>
                  <w:sz w:val="22"/>
                  <w:szCs w:val="22"/>
                  <w:bdr w:val="none" w:sz="0" w:space="0" w:color="auto" w:frame="1"/>
                  <w:shd w:val="clear" w:color="auto" w:fill="FFFFFF"/>
                </w:rPr>
                <w:t>Минераловодский колледж железнодорожного транспорта</w:t>
              </w:r>
            </w:hyperlink>
            <w:r w:rsidRPr="008844F5">
              <w:rPr>
                <w:color w:val="000000" w:themeColor="text1"/>
                <w:sz w:val="22"/>
                <w:szCs w:val="22"/>
              </w:rPr>
              <w:t>.</w:t>
            </w:r>
          </w:p>
          <w:p w:rsidR="008844F5" w:rsidRPr="008844F5" w:rsidRDefault="008844F5" w:rsidP="007E6706">
            <w:pPr>
              <w:rPr>
                <w:sz w:val="22"/>
                <w:szCs w:val="22"/>
              </w:rPr>
            </w:pPr>
            <w:r w:rsidRPr="008844F5">
              <w:rPr>
                <w:color w:val="000000" w:themeColor="text1"/>
                <w:sz w:val="22"/>
                <w:szCs w:val="22"/>
              </w:rPr>
              <w:t>2.</w:t>
            </w:r>
            <w:hyperlink r:id="rId22" w:history="1">
              <w:r w:rsidRPr="008844F5">
                <w:rPr>
                  <w:rStyle w:val="ae"/>
                  <w:color w:val="000000" w:themeColor="text1"/>
                  <w:sz w:val="22"/>
                  <w:szCs w:val="22"/>
                  <w:bdr w:val="none" w:sz="0" w:space="0" w:color="auto" w:frame="1"/>
                  <w:shd w:val="clear" w:color="auto" w:fill="FFFFFF"/>
                </w:rPr>
                <w:t>Минераловодский региональный многопрофильный колледж</w:t>
              </w:r>
            </w:hyperlink>
            <w:r w:rsidRPr="008844F5">
              <w:rPr>
                <w:color w:val="000000" w:themeColor="text1"/>
                <w:sz w:val="22"/>
                <w:szCs w:val="22"/>
              </w:rPr>
              <w:t>.</w:t>
            </w:r>
          </w:p>
        </w:tc>
        <w:tc>
          <w:tcPr>
            <w:tcW w:w="2386" w:type="dxa"/>
          </w:tcPr>
          <w:p w:rsidR="008844F5" w:rsidRPr="008844F5" w:rsidRDefault="008844F5" w:rsidP="007E6706">
            <w:pPr>
              <w:rPr>
                <w:sz w:val="22"/>
                <w:szCs w:val="22"/>
              </w:rPr>
            </w:pPr>
            <w:r w:rsidRPr="008844F5">
              <w:rPr>
                <w:sz w:val="22"/>
                <w:szCs w:val="22"/>
              </w:rPr>
              <w:t>Февраль-март</w:t>
            </w:r>
          </w:p>
        </w:tc>
        <w:tc>
          <w:tcPr>
            <w:tcW w:w="4174" w:type="dxa"/>
          </w:tcPr>
          <w:p w:rsidR="008844F5" w:rsidRPr="008844F5" w:rsidRDefault="008844F5" w:rsidP="007E6706">
            <w:pPr>
              <w:rPr>
                <w:sz w:val="22"/>
                <w:szCs w:val="22"/>
              </w:rPr>
            </w:pPr>
            <w:r w:rsidRPr="008844F5">
              <w:rPr>
                <w:sz w:val="22"/>
                <w:szCs w:val="22"/>
              </w:rPr>
              <w:t>Погорелова А.А.</w:t>
            </w:r>
          </w:p>
        </w:tc>
      </w:tr>
      <w:tr w:rsidR="008844F5" w:rsidRPr="008844F5" w:rsidTr="008844F5">
        <w:trPr>
          <w:trHeight w:val="510"/>
        </w:trPr>
        <w:tc>
          <w:tcPr>
            <w:tcW w:w="980" w:type="dxa"/>
          </w:tcPr>
          <w:p w:rsidR="008844F5" w:rsidRPr="008844F5" w:rsidRDefault="008844F5" w:rsidP="008844F5">
            <w:pPr>
              <w:rPr>
                <w:sz w:val="22"/>
                <w:szCs w:val="22"/>
              </w:rPr>
            </w:pPr>
            <w:r>
              <w:rPr>
                <w:sz w:val="22"/>
                <w:szCs w:val="22"/>
              </w:rPr>
              <w:t>12</w:t>
            </w:r>
          </w:p>
        </w:tc>
        <w:tc>
          <w:tcPr>
            <w:tcW w:w="8167" w:type="dxa"/>
          </w:tcPr>
          <w:p w:rsidR="008844F5" w:rsidRPr="008844F5" w:rsidRDefault="008844F5" w:rsidP="007E6706">
            <w:pPr>
              <w:rPr>
                <w:sz w:val="22"/>
                <w:szCs w:val="22"/>
              </w:rPr>
            </w:pPr>
            <w:r w:rsidRPr="008844F5">
              <w:rPr>
                <w:sz w:val="22"/>
                <w:szCs w:val="22"/>
              </w:rPr>
              <w:t>IY научно-практическая конференция школьников «Юный исследователь»участвовали  ученики 2 В, 5 А,  7 А, 9 А руководители  Шестакова С.А. , Жигальцова И.А., Погорелова А.А., Сухарева Е.Е.</w:t>
            </w:r>
          </w:p>
        </w:tc>
        <w:tc>
          <w:tcPr>
            <w:tcW w:w="2386" w:type="dxa"/>
          </w:tcPr>
          <w:p w:rsidR="008844F5" w:rsidRPr="008844F5" w:rsidRDefault="008844F5" w:rsidP="007E6706">
            <w:pPr>
              <w:rPr>
                <w:sz w:val="22"/>
                <w:szCs w:val="22"/>
              </w:rPr>
            </w:pPr>
            <w:r w:rsidRPr="008844F5">
              <w:rPr>
                <w:sz w:val="22"/>
                <w:szCs w:val="22"/>
              </w:rPr>
              <w:t>30 марта</w:t>
            </w:r>
          </w:p>
        </w:tc>
        <w:tc>
          <w:tcPr>
            <w:tcW w:w="4174" w:type="dxa"/>
          </w:tcPr>
          <w:p w:rsidR="008844F5" w:rsidRPr="008844F5" w:rsidRDefault="008844F5" w:rsidP="007E6706">
            <w:pPr>
              <w:rPr>
                <w:sz w:val="22"/>
                <w:szCs w:val="22"/>
              </w:rPr>
            </w:pPr>
            <w:r w:rsidRPr="008844F5">
              <w:rPr>
                <w:sz w:val="22"/>
                <w:szCs w:val="22"/>
              </w:rPr>
              <w:t xml:space="preserve">Ставропольский государственный педагогический институт в </w:t>
            </w:r>
          </w:p>
          <w:p w:rsidR="008844F5" w:rsidRPr="008844F5" w:rsidRDefault="008844F5" w:rsidP="007E6706">
            <w:pPr>
              <w:rPr>
                <w:sz w:val="22"/>
                <w:szCs w:val="22"/>
              </w:rPr>
            </w:pPr>
            <w:r w:rsidRPr="008844F5">
              <w:rPr>
                <w:sz w:val="22"/>
                <w:szCs w:val="22"/>
              </w:rPr>
              <w:t>г.Железноводске</w:t>
            </w:r>
          </w:p>
        </w:tc>
      </w:tr>
      <w:tr w:rsidR="008844F5" w:rsidRPr="008844F5" w:rsidTr="008844F5">
        <w:trPr>
          <w:trHeight w:val="1008"/>
        </w:trPr>
        <w:tc>
          <w:tcPr>
            <w:tcW w:w="980" w:type="dxa"/>
          </w:tcPr>
          <w:p w:rsidR="008844F5" w:rsidRPr="008844F5" w:rsidRDefault="008844F5" w:rsidP="007E6706">
            <w:pPr>
              <w:rPr>
                <w:sz w:val="22"/>
                <w:szCs w:val="22"/>
              </w:rPr>
            </w:pPr>
            <w:r w:rsidRPr="008844F5">
              <w:rPr>
                <w:sz w:val="22"/>
                <w:szCs w:val="22"/>
              </w:rPr>
              <w:t>1</w:t>
            </w:r>
            <w:r>
              <w:rPr>
                <w:sz w:val="22"/>
                <w:szCs w:val="22"/>
              </w:rPr>
              <w:t>3</w:t>
            </w:r>
          </w:p>
        </w:tc>
        <w:tc>
          <w:tcPr>
            <w:tcW w:w="8167" w:type="dxa"/>
          </w:tcPr>
          <w:p w:rsidR="008844F5" w:rsidRPr="008844F5" w:rsidRDefault="008844F5" w:rsidP="007E6706">
            <w:pPr>
              <w:rPr>
                <w:sz w:val="22"/>
                <w:szCs w:val="22"/>
              </w:rPr>
            </w:pPr>
            <w:r w:rsidRPr="008844F5">
              <w:rPr>
                <w:sz w:val="22"/>
                <w:szCs w:val="22"/>
              </w:rPr>
              <w:t>Были разработаны и проведены   экскурсии по музею, посвященные 75-летию Великой Победы в Великой Отечественной войне. Всего проведено 36 экскурсий. Для учащихся начальной школы и учащихся 5—10 классов</w:t>
            </w:r>
          </w:p>
        </w:tc>
        <w:tc>
          <w:tcPr>
            <w:tcW w:w="2386" w:type="dxa"/>
          </w:tcPr>
          <w:p w:rsidR="008844F5" w:rsidRPr="008844F5" w:rsidRDefault="008844F5" w:rsidP="007E6706">
            <w:pPr>
              <w:rPr>
                <w:sz w:val="22"/>
                <w:szCs w:val="22"/>
              </w:rPr>
            </w:pPr>
            <w:r w:rsidRPr="008844F5">
              <w:rPr>
                <w:sz w:val="22"/>
                <w:szCs w:val="22"/>
              </w:rPr>
              <w:t>Февраль-март</w:t>
            </w:r>
          </w:p>
        </w:tc>
        <w:tc>
          <w:tcPr>
            <w:tcW w:w="4174" w:type="dxa"/>
          </w:tcPr>
          <w:p w:rsidR="008844F5" w:rsidRPr="008844F5" w:rsidRDefault="008844F5" w:rsidP="007E6706">
            <w:pPr>
              <w:rPr>
                <w:sz w:val="22"/>
                <w:szCs w:val="22"/>
              </w:rPr>
            </w:pPr>
            <w:r w:rsidRPr="008844F5">
              <w:rPr>
                <w:sz w:val="22"/>
                <w:szCs w:val="22"/>
              </w:rPr>
              <w:t>Погорелова А.А.</w:t>
            </w:r>
          </w:p>
        </w:tc>
      </w:tr>
      <w:tr w:rsidR="008844F5" w:rsidRPr="008844F5" w:rsidTr="008844F5">
        <w:trPr>
          <w:trHeight w:val="997"/>
        </w:trPr>
        <w:tc>
          <w:tcPr>
            <w:tcW w:w="980" w:type="dxa"/>
          </w:tcPr>
          <w:p w:rsidR="008844F5" w:rsidRPr="008844F5" w:rsidRDefault="008844F5" w:rsidP="007E6706">
            <w:pPr>
              <w:rPr>
                <w:sz w:val="22"/>
                <w:szCs w:val="22"/>
              </w:rPr>
            </w:pPr>
            <w:r w:rsidRPr="008844F5">
              <w:rPr>
                <w:sz w:val="22"/>
                <w:szCs w:val="22"/>
              </w:rPr>
              <w:t>1</w:t>
            </w:r>
            <w:r>
              <w:rPr>
                <w:sz w:val="22"/>
                <w:szCs w:val="22"/>
              </w:rPr>
              <w:t>4</w:t>
            </w:r>
          </w:p>
        </w:tc>
        <w:tc>
          <w:tcPr>
            <w:tcW w:w="8167" w:type="dxa"/>
          </w:tcPr>
          <w:p w:rsidR="008844F5" w:rsidRPr="008844F5" w:rsidRDefault="008844F5" w:rsidP="007E6706">
            <w:pPr>
              <w:rPr>
                <w:sz w:val="22"/>
                <w:szCs w:val="22"/>
              </w:rPr>
            </w:pPr>
            <w:r w:rsidRPr="008844F5">
              <w:rPr>
                <w:sz w:val="22"/>
                <w:szCs w:val="22"/>
              </w:rPr>
              <w:t>Были разработаны презентации, посвященные 75-летию Великой Победы в Великой Отечественной войне</w:t>
            </w:r>
          </w:p>
          <w:p w:rsidR="008844F5" w:rsidRPr="008844F5" w:rsidRDefault="008844F5" w:rsidP="007E6706">
            <w:pPr>
              <w:rPr>
                <w:sz w:val="22"/>
                <w:szCs w:val="22"/>
              </w:rPr>
            </w:pPr>
            <w:r w:rsidRPr="008844F5">
              <w:rPr>
                <w:sz w:val="22"/>
                <w:szCs w:val="22"/>
              </w:rPr>
              <w:t>(7 презентаций) и стенд  , посвященный юбилею Великой Победы.</w:t>
            </w:r>
          </w:p>
        </w:tc>
        <w:tc>
          <w:tcPr>
            <w:tcW w:w="2386" w:type="dxa"/>
          </w:tcPr>
          <w:p w:rsidR="008844F5" w:rsidRPr="008844F5" w:rsidRDefault="008844F5" w:rsidP="007E6706">
            <w:pPr>
              <w:rPr>
                <w:sz w:val="22"/>
                <w:szCs w:val="22"/>
              </w:rPr>
            </w:pPr>
            <w:r w:rsidRPr="008844F5">
              <w:rPr>
                <w:sz w:val="22"/>
                <w:szCs w:val="22"/>
              </w:rPr>
              <w:t>Февраль-март</w:t>
            </w:r>
          </w:p>
        </w:tc>
        <w:tc>
          <w:tcPr>
            <w:tcW w:w="4174" w:type="dxa"/>
          </w:tcPr>
          <w:p w:rsidR="008844F5" w:rsidRPr="008844F5" w:rsidRDefault="008844F5" w:rsidP="007E6706">
            <w:pPr>
              <w:rPr>
                <w:sz w:val="22"/>
                <w:szCs w:val="22"/>
              </w:rPr>
            </w:pPr>
            <w:r w:rsidRPr="008844F5">
              <w:rPr>
                <w:sz w:val="22"/>
                <w:szCs w:val="22"/>
              </w:rPr>
              <w:t>Погорелова А.А.</w:t>
            </w:r>
          </w:p>
        </w:tc>
      </w:tr>
      <w:tr w:rsidR="008844F5" w:rsidRPr="008844F5" w:rsidTr="008844F5">
        <w:trPr>
          <w:trHeight w:val="1507"/>
        </w:trPr>
        <w:tc>
          <w:tcPr>
            <w:tcW w:w="980" w:type="dxa"/>
          </w:tcPr>
          <w:p w:rsidR="008844F5" w:rsidRPr="008844F5" w:rsidRDefault="008844F5" w:rsidP="007E6706">
            <w:pPr>
              <w:rPr>
                <w:sz w:val="22"/>
                <w:szCs w:val="22"/>
              </w:rPr>
            </w:pPr>
            <w:r w:rsidRPr="008844F5">
              <w:rPr>
                <w:sz w:val="22"/>
                <w:szCs w:val="22"/>
              </w:rPr>
              <w:t>1</w:t>
            </w:r>
            <w:r>
              <w:rPr>
                <w:sz w:val="22"/>
                <w:szCs w:val="22"/>
              </w:rPr>
              <w:t>5</w:t>
            </w:r>
          </w:p>
        </w:tc>
        <w:tc>
          <w:tcPr>
            <w:tcW w:w="8167" w:type="dxa"/>
          </w:tcPr>
          <w:p w:rsidR="008844F5" w:rsidRPr="008844F5" w:rsidRDefault="008844F5" w:rsidP="007E6706">
            <w:pPr>
              <w:rPr>
                <w:sz w:val="22"/>
                <w:szCs w:val="22"/>
              </w:rPr>
            </w:pPr>
            <w:r w:rsidRPr="008844F5">
              <w:rPr>
                <w:sz w:val="22"/>
                <w:szCs w:val="22"/>
              </w:rPr>
              <w:t>Участие в конкурсе ДДТ г. Минеральные Воды , посвященном 75-летию Великой Победы в Великой Отечественной войне участвовала Зуева  Е.-  ученица 5 А класса ,Павлов А.- ученик 9А класса  Тема проектов : «Портрет моего прадеда. Горжусь и помню».</w:t>
            </w:r>
          </w:p>
          <w:p w:rsidR="008844F5" w:rsidRPr="008844F5" w:rsidRDefault="008844F5" w:rsidP="007E6706">
            <w:pPr>
              <w:rPr>
                <w:sz w:val="22"/>
                <w:szCs w:val="22"/>
              </w:rPr>
            </w:pPr>
          </w:p>
        </w:tc>
        <w:tc>
          <w:tcPr>
            <w:tcW w:w="2386" w:type="dxa"/>
          </w:tcPr>
          <w:p w:rsidR="008844F5" w:rsidRPr="008844F5" w:rsidRDefault="008844F5" w:rsidP="007E6706">
            <w:pPr>
              <w:rPr>
                <w:sz w:val="22"/>
                <w:szCs w:val="22"/>
              </w:rPr>
            </w:pPr>
            <w:r w:rsidRPr="008844F5">
              <w:rPr>
                <w:sz w:val="22"/>
                <w:szCs w:val="22"/>
              </w:rPr>
              <w:t>Март</w:t>
            </w:r>
          </w:p>
        </w:tc>
        <w:tc>
          <w:tcPr>
            <w:tcW w:w="4174" w:type="dxa"/>
          </w:tcPr>
          <w:p w:rsidR="008844F5" w:rsidRPr="008844F5" w:rsidRDefault="008844F5" w:rsidP="007E6706">
            <w:pPr>
              <w:rPr>
                <w:sz w:val="22"/>
                <w:szCs w:val="22"/>
              </w:rPr>
            </w:pPr>
            <w:r w:rsidRPr="008844F5">
              <w:rPr>
                <w:sz w:val="22"/>
                <w:szCs w:val="22"/>
              </w:rPr>
              <w:t>Погорелова А.А.</w:t>
            </w:r>
          </w:p>
        </w:tc>
      </w:tr>
    </w:tbl>
    <w:p w:rsidR="00E95876" w:rsidRDefault="00E95876" w:rsidP="000502B0">
      <w:pPr>
        <w:spacing w:after="0" w:line="240" w:lineRule="auto"/>
        <w:jc w:val="both"/>
        <w:rPr>
          <w:rFonts w:ascii="Times New Roman" w:hAnsi="Times New Roman" w:cs="Times New Roman"/>
          <w:b/>
          <w:color w:val="000000"/>
          <w:sz w:val="24"/>
          <w:szCs w:val="24"/>
        </w:rPr>
      </w:pPr>
    </w:p>
    <w:p w:rsidR="007E6706" w:rsidRDefault="007E6706" w:rsidP="000502B0">
      <w:pPr>
        <w:spacing w:after="0" w:line="240" w:lineRule="auto"/>
        <w:jc w:val="both"/>
        <w:rPr>
          <w:rFonts w:ascii="Times New Roman" w:hAnsi="Times New Roman" w:cs="Times New Roman"/>
          <w:b/>
          <w:color w:val="000000"/>
          <w:sz w:val="24"/>
          <w:szCs w:val="24"/>
        </w:rPr>
      </w:pPr>
    </w:p>
    <w:p w:rsidR="007E6706" w:rsidRDefault="007E6706" w:rsidP="000502B0">
      <w:pPr>
        <w:spacing w:after="0" w:line="240" w:lineRule="auto"/>
        <w:jc w:val="both"/>
        <w:rPr>
          <w:rFonts w:ascii="Times New Roman" w:hAnsi="Times New Roman" w:cs="Times New Roman"/>
          <w:b/>
          <w:color w:val="000000"/>
          <w:sz w:val="24"/>
          <w:szCs w:val="24"/>
        </w:rPr>
      </w:pPr>
    </w:p>
    <w:p w:rsidR="007E6706" w:rsidRDefault="007E6706" w:rsidP="000502B0">
      <w:pPr>
        <w:spacing w:after="0" w:line="240" w:lineRule="auto"/>
        <w:jc w:val="both"/>
        <w:rPr>
          <w:rFonts w:ascii="Times New Roman" w:hAnsi="Times New Roman" w:cs="Times New Roman"/>
          <w:b/>
          <w:color w:val="000000"/>
          <w:sz w:val="24"/>
          <w:szCs w:val="24"/>
        </w:rPr>
      </w:pPr>
    </w:p>
    <w:p w:rsidR="007E6706" w:rsidRDefault="007E6706" w:rsidP="000502B0">
      <w:pPr>
        <w:spacing w:after="0" w:line="240" w:lineRule="auto"/>
        <w:jc w:val="both"/>
        <w:rPr>
          <w:rFonts w:ascii="Times New Roman" w:hAnsi="Times New Roman" w:cs="Times New Roman"/>
          <w:b/>
          <w:color w:val="000000"/>
          <w:sz w:val="24"/>
          <w:szCs w:val="24"/>
        </w:rPr>
      </w:pPr>
    </w:p>
    <w:p w:rsidR="007E6706" w:rsidRDefault="007E6706" w:rsidP="000502B0">
      <w:pPr>
        <w:spacing w:after="0" w:line="240" w:lineRule="auto"/>
        <w:jc w:val="both"/>
        <w:rPr>
          <w:rFonts w:ascii="Times New Roman" w:hAnsi="Times New Roman" w:cs="Times New Roman"/>
          <w:b/>
          <w:color w:val="000000"/>
          <w:sz w:val="24"/>
          <w:szCs w:val="24"/>
        </w:rPr>
      </w:pPr>
    </w:p>
    <w:p w:rsidR="007E6706" w:rsidRDefault="007E6706" w:rsidP="000502B0">
      <w:pPr>
        <w:spacing w:after="0" w:line="240" w:lineRule="auto"/>
        <w:jc w:val="both"/>
        <w:rPr>
          <w:rFonts w:ascii="Times New Roman" w:hAnsi="Times New Roman" w:cs="Times New Roman"/>
          <w:b/>
          <w:color w:val="000000"/>
          <w:sz w:val="24"/>
          <w:szCs w:val="24"/>
        </w:rPr>
      </w:pPr>
    </w:p>
    <w:p w:rsidR="000502B0" w:rsidRPr="000502B0" w:rsidRDefault="00E95876" w:rsidP="000502B0">
      <w:pPr>
        <w:spacing w:after="0" w:line="240" w:lineRule="auto"/>
        <w:jc w:val="both"/>
        <w:rPr>
          <w:sz w:val="24"/>
          <w:szCs w:val="24"/>
        </w:rPr>
      </w:pPr>
      <w:r>
        <w:rPr>
          <w:rFonts w:ascii="Times New Roman" w:hAnsi="Times New Roman" w:cs="Times New Roman"/>
          <w:b/>
          <w:color w:val="000000"/>
          <w:sz w:val="24"/>
          <w:szCs w:val="24"/>
        </w:rPr>
        <w:lastRenderedPageBreak/>
        <w:t>13</w:t>
      </w:r>
      <w:r w:rsidR="000502B0" w:rsidRPr="000502B0">
        <w:rPr>
          <w:rFonts w:ascii="Times New Roman" w:hAnsi="Times New Roman" w:cs="Times New Roman"/>
          <w:b/>
          <w:color w:val="000000"/>
          <w:sz w:val="24"/>
          <w:szCs w:val="24"/>
        </w:rPr>
        <w:t xml:space="preserve">. Результаты </w:t>
      </w:r>
      <w:r w:rsidR="000502B0" w:rsidRPr="000502B0">
        <w:rPr>
          <w:rFonts w:ascii="Times New Roman" w:hAnsi="Times New Roman" w:cs="Times New Roman"/>
          <w:b/>
          <w:color w:val="000000"/>
          <w:sz w:val="24"/>
          <w:szCs w:val="24"/>
          <w:u w:val="single"/>
        </w:rPr>
        <w:t>олимпиад, конкурсов и научно-практическ</w:t>
      </w:r>
      <w:r w:rsidR="007E6706">
        <w:rPr>
          <w:rFonts w:ascii="Times New Roman" w:hAnsi="Times New Roman" w:cs="Times New Roman"/>
          <w:b/>
          <w:color w:val="000000"/>
          <w:sz w:val="24"/>
          <w:szCs w:val="24"/>
          <w:u w:val="single"/>
        </w:rPr>
        <w:t>их конференций школьников в 2019</w:t>
      </w:r>
      <w:r w:rsidR="00641786">
        <w:rPr>
          <w:rFonts w:ascii="Times New Roman" w:hAnsi="Times New Roman" w:cs="Times New Roman"/>
          <w:b/>
          <w:color w:val="000000"/>
          <w:sz w:val="24"/>
          <w:szCs w:val="24"/>
          <w:u w:val="single"/>
        </w:rPr>
        <w:t>-20</w:t>
      </w:r>
      <w:r w:rsidR="007E6706">
        <w:rPr>
          <w:rFonts w:ascii="Times New Roman" w:hAnsi="Times New Roman" w:cs="Times New Roman"/>
          <w:b/>
          <w:color w:val="000000"/>
          <w:sz w:val="24"/>
          <w:szCs w:val="24"/>
          <w:u w:val="single"/>
        </w:rPr>
        <w:t>20</w:t>
      </w:r>
      <w:r w:rsidR="00641786">
        <w:rPr>
          <w:rFonts w:ascii="Times New Roman" w:hAnsi="Times New Roman" w:cs="Times New Roman"/>
          <w:b/>
          <w:color w:val="000000"/>
          <w:sz w:val="24"/>
          <w:szCs w:val="24"/>
          <w:u w:val="single"/>
        </w:rPr>
        <w:t xml:space="preserve"> учебном</w:t>
      </w:r>
      <w:r w:rsidR="000502B0" w:rsidRPr="000502B0">
        <w:rPr>
          <w:rFonts w:ascii="Times New Roman" w:hAnsi="Times New Roman" w:cs="Times New Roman"/>
          <w:b/>
          <w:color w:val="000000"/>
          <w:sz w:val="24"/>
          <w:szCs w:val="24"/>
          <w:u w:val="single"/>
        </w:rPr>
        <w:t xml:space="preserve"> году.</w:t>
      </w:r>
    </w:p>
    <w:p w:rsidR="000502B0" w:rsidRPr="000502B0" w:rsidRDefault="000502B0" w:rsidP="000502B0">
      <w:pPr>
        <w:spacing w:after="0" w:line="240" w:lineRule="auto"/>
        <w:jc w:val="both"/>
        <w:rPr>
          <w:sz w:val="24"/>
          <w:szCs w:val="24"/>
        </w:rPr>
      </w:pPr>
      <w:r w:rsidRPr="000502B0">
        <w:rPr>
          <w:rFonts w:ascii="Times New Roman" w:hAnsi="Times New Roman" w:cs="Times New Roman"/>
          <w:color w:val="000000"/>
          <w:sz w:val="24"/>
          <w:szCs w:val="24"/>
        </w:rPr>
        <w:t>Лицей активно участвует в конкурсах, мероприятиях разного уровня, с каждым годом увеличивается количество конкурсов, мероприятий, в которых принимают участие обучающиеся лицея.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545"/>
        <w:gridCol w:w="3261"/>
        <w:gridCol w:w="1880"/>
        <w:gridCol w:w="1520"/>
        <w:gridCol w:w="1843"/>
        <w:gridCol w:w="2268"/>
      </w:tblGrid>
      <w:tr w:rsidR="003A3647" w:rsidRPr="00200ECE" w:rsidTr="003A3647">
        <w:trPr>
          <w:trHeight w:val="145"/>
        </w:trPr>
        <w:tc>
          <w:tcPr>
            <w:tcW w:w="959" w:type="dxa"/>
          </w:tcPr>
          <w:p w:rsidR="003A3647" w:rsidRPr="00200ECE" w:rsidRDefault="003A3647" w:rsidP="003A3647">
            <w:pPr>
              <w:spacing w:after="0" w:line="240" w:lineRule="auto"/>
              <w:jc w:val="center"/>
              <w:rPr>
                <w:rFonts w:ascii="Times New Roman" w:hAnsi="Times New Roman" w:cs="Times New Roman"/>
                <w:b/>
              </w:rPr>
            </w:pPr>
            <w:r w:rsidRPr="00200ECE">
              <w:rPr>
                <w:rFonts w:ascii="Times New Roman" w:hAnsi="Times New Roman" w:cs="Times New Roman"/>
                <w:b/>
              </w:rPr>
              <w:t>№</w:t>
            </w:r>
          </w:p>
        </w:tc>
        <w:tc>
          <w:tcPr>
            <w:tcW w:w="3545" w:type="dxa"/>
          </w:tcPr>
          <w:p w:rsidR="003A3647" w:rsidRPr="00200ECE" w:rsidRDefault="003A3647" w:rsidP="003A3647">
            <w:pPr>
              <w:spacing w:after="0" w:line="240" w:lineRule="auto"/>
              <w:jc w:val="center"/>
              <w:rPr>
                <w:rFonts w:ascii="Times New Roman" w:hAnsi="Times New Roman" w:cs="Times New Roman"/>
                <w:b/>
              </w:rPr>
            </w:pPr>
            <w:r w:rsidRPr="00200ECE">
              <w:rPr>
                <w:rFonts w:ascii="Times New Roman" w:hAnsi="Times New Roman" w:cs="Times New Roman"/>
                <w:b/>
              </w:rPr>
              <w:t>Название конкурса</w:t>
            </w:r>
          </w:p>
        </w:tc>
        <w:tc>
          <w:tcPr>
            <w:tcW w:w="3261" w:type="dxa"/>
          </w:tcPr>
          <w:p w:rsidR="003A3647" w:rsidRPr="00200ECE" w:rsidRDefault="003A3647" w:rsidP="003A3647">
            <w:pPr>
              <w:spacing w:after="0" w:line="240" w:lineRule="auto"/>
              <w:jc w:val="center"/>
              <w:rPr>
                <w:rFonts w:ascii="Times New Roman" w:hAnsi="Times New Roman" w:cs="Times New Roman"/>
                <w:b/>
              </w:rPr>
            </w:pPr>
            <w:r w:rsidRPr="00200ECE">
              <w:rPr>
                <w:rFonts w:ascii="Times New Roman" w:hAnsi="Times New Roman" w:cs="Times New Roman"/>
                <w:b/>
              </w:rPr>
              <w:t>ФИО участника</w:t>
            </w:r>
          </w:p>
        </w:tc>
        <w:tc>
          <w:tcPr>
            <w:tcW w:w="1880" w:type="dxa"/>
          </w:tcPr>
          <w:p w:rsidR="003A3647" w:rsidRPr="00200ECE" w:rsidRDefault="003A3647" w:rsidP="003A3647">
            <w:pPr>
              <w:spacing w:after="0" w:line="240" w:lineRule="auto"/>
              <w:jc w:val="center"/>
              <w:rPr>
                <w:rFonts w:ascii="Times New Roman" w:hAnsi="Times New Roman" w:cs="Times New Roman"/>
                <w:b/>
              </w:rPr>
            </w:pPr>
            <w:r w:rsidRPr="00200ECE">
              <w:rPr>
                <w:rFonts w:ascii="Times New Roman" w:hAnsi="Times New Roman" w:cs="Times New Roman"/>
                <w:b/>
              </w:rPr>
              <w:t>Уровень конкурса</w:t>
            </w:r>
          </w:p>
        </w:tc>
        <w:tc>
          <w:tcPr>
            <w:tcW w:w="1520" w:type="dxa"/>
          </w:tcPr>
          <w:p w:rsidR="003A3647" w:rsidRPr="00200ECE" w:rsidRDefault="003A3647" w:rsidP="003A3647">
            <w:pPr>
              <w:spacing w:after="0" w:line="240" w:lineRule="auto"/>
              <w:jc w:val="center"/>
              <w:rPr>
                <w:rFonts w:ascii="Times New Roman" w:hAnsi="Times New Roman" w:cs="Times New Roman"/>
                <w:b/>
              </w:rPr>
            </w:pPr>
            <w:r w:rsidRPr="00200ECE">
              <w:rPr>
                <w:rFonts w:ascii="Times New Roman" w:hAnsi="Times New Roman" w:cs="Times New Roman"/>
                <w:b/>
              </w:rPr>
              <w:t xml:space="preserve">Дата </w:t>
            </w:r>
          </w:p>
        </w:tc>
        <w:tc>
          <w:tcPr>
            <w:tcW w:w="1843" w:type="dxa"/>
          </w:tcPr>
          <w:p w:rsidR="003A3647" w:rsidRPr="00200ECE" w:rsidRDefault="003A3647" w:rsidP="003A3647">
            <w:pPr>
              <w:spacing w:after="0" w:line="240" w:lineRule="auto"/>
              <w:jc w:val="center"/>
              <w:rPr>
                <w:rFonts w:ascii="Times New Roman" w:hAnsi="Times New Roman" w:cs="Times New Roman"/>
                <w:b/>
              </w:rPr>
            </w:pPr>
            <w:r w:rsidRPr="00200ECE">
              <w:rPr>
                <w:rFonts w:ascii="Times New Roman" w:hAnsi="Times New Roman" w:cs="Times New Roman"/>
                <w:b/>
              </w:rPr>
              <w:t>Результат</w:t>
            </w:r>
          </w:p>
        </w:tc>
        <w:tc>
          <w:tcPr>
            <w:tcW w:w="2268" w:type="dxa"/>
          </w:tcPr>
          <w:p w:rsidR="003A3647" w:rsidRPr="00200ECE" w:rsidRDefault="003A3647" w:rsidP="003A3647">
            <w:pPr>
              <w:spacing w:after="0" w:line="240" w:lineRule="auto"/>
              <w:jc w:val="center"/>
              <w:rPr>
                <w:rFonts w:ascii="Times New Roman" w:hAnsi="Times New Roman" w:cs="Times New Roman"/>
                <w:b/>
              </w:rPr>
            </w:pPr>
            <w:r w:rsidRPr="00200ECE">
              <w:rPr>
                <w:rFonts w:ascii="Times New Roman" w:hAnsi="Times New Roman" w:cs="Times New Roman"/>
                <w:b/>
              </w:rPr>
              <w:t>ФИО учителя</w:t>
            </w:r>
          </w:p>
          <w:p w:rsidR="003A3647" w:rsidRPr="00200ECE" w:rsidRDefault="003A3647" w:rsidP="003A3647">
            <w:pPr>
              <w:spacing w:after="0" w:line="240" w:lineRule="auto"/>
              <w:jc w:val="center"/>
              <w:rPr>
                <w:rFonts w:ascii="Times New Roman" w:hAnsi="Times New Roman" w:cs="Times New Roman"/>
                <w:b/>
              </w:rPr>
            </w:pPr>
          </w:p>
        </w:tc>
      </w:tr>
      <w:tr w:rsidR="003A3647" w:rsidRPr="00200ECE" w:rsidTr="003A3647">
        <w:trPr>
          <w:trHeight w:val="145"/>
        </w:trPr>
        <w:tc>
          <w:tcPr>
            <w:tcW w:w="15276" w:type="dxa"/>
            <w:gridSpan w:val="7"/>
            <w:shd w:val="clear" w:color="auto" w:fill="D9D9D9"/>
          </w:tcPr>
          <w:p w:rsidR="003A3647" w:rsidRPr="00200ECE" w:rsidRDefault="003A3647" w:rsidP="003A3647">
            <w:pPr>
              <w:spacing w:after="0" w:line="240" w:lineRule="auto"/>
              <w:jc w:val="center"/>
              <w:rPr>
                <w:rFonts w:ascii="Times New Roman" w:hAnsi="Times New Roman" w:cs="Times New Roman"/>
                <w:b/>
                <w:i/>
              </w:rPr>
            </w:pPr>
            <w:r w:rsidRPr="00200ECE">
              <w:rPr>
                <w:rFonts w:ascii="Times New Roman" w:hAnsi="Times New Roman" w:cs="Times New Roman"/>
                <w:b/>
                <w:i/>
              </w:rPr>
              <w:t>сентябрь</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Открытое первенство Георгиевского городского округа по художественной гимнастике «Новое поколение»</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Гончарова О</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09.06.2019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Краевой зональный( очный) этап конкурса «Юннат-2019»</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Погребнякова А, 11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краевой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19.08.2019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Жигальцова ИА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Международная викторина «Знанино» в номинации «Грамотность» 3 класс</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Антонов С.</w:t>
            </w:r>
            <w:r w:rsidRPr="00200ECE">
              <w:rPr>
                <w:rFonts w:ascii="Times New Roman" w:hAnsi="Times New Roman" w:cs="Times New Roman"/>
              </w:rPr>
              <w:br/>
              <w:t>Дашян Р.</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Шипилов К. 3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01.09.2019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Погребнякова ИА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IV</w:t>
            </w:r>
            <w:r w:rsidRPr="00200ECE">
              <w:rPr>
                <w:rFonts w:ascii="Times New Roman" w:hAnsi="Times New Roman" w:cs="Times New Roman"/>
              </w:rPr>
              <w:t xml:space="preserve"> всероссийский конкурс детского и юношеского творчества «Базовые национальные ценности» в номинации «Рисунок»</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Малеванная В., 5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Сентябрь 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3 степни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Краевой конкурс «Юннат -2019» </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Погребнякова А., 10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краевой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3-5 сентября </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Жигальцова ИА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 экологический диктант</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124 человека</w:t>
            </w:r>
            <w:r w:rsidRPr="00200ECE">
              <w:rPr>
                <w:rFonts w:ascii="Times New Roman" w:hAnsi="Times New Roman" w:cs="Times New Roman"/>
              </w:rPr>
              <w:br/>
              <w:t>5 победителей, 6 призеров</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Сентябрь 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Жигальцова ИА</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Затонская ГИ</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 конкурс «Папа, мама, я- Ставропольская семья»</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 семья Кулешовых (Кулешов Сергей)</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 семья Сагайдачных (Сагайдачная Дарья)</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20.09.2019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½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СА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 конкурс «Папа, мама, я- Ставропольская семья»</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Арустамян Ю, 2А</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Темирчев Е, 2А</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20.09.2019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 в номинации ФОТОКОЛЛАЖ</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Затонская ТН</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 конкурс «Папа, мама, я- Ставропольская семья»</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Кулешов 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Сагайдачная Д</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20.09.2019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1/2 место в номинации ФОТОКОЛЛАЖ</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СА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Спортивно-интеллектуальная игра «Здравствуй, малая Родина!» </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-тестирование «Знатоки истории»</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творческий конкурс</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Команда МБОУ лицея № 104</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25.09.2019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Кайзер ЛЭ</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Конкурс решения шахматных </w:t>
            </w:r>
            <w:r w:rsidRPr="00200ECE">
              <w:rPr>
                <w:rFonts w:ascii="Times New Roman" w:hAnsi="Times New Roman" w:cs="Times New Roman"/>
              </w:rPr>
              <w:lastRenderedPageBreak/>
              <w:t xml:space="preserve">задач среди школьников </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Кульба А</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Сентябрь </w:t>
            </w:r>
            <w:r w:rsidRPr="00200ECE">
              <w:rPr>
                <w:rFonts w:ascii="Times New Roman" w:hAnsi="Times New Roman" w:cs="Times New Roman"/>
              </w:rPr>
              <w:lastRenderedPageBreak/>
              <w:t>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1-3 места</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 фестиваль-конкурс казачьей культуры «Казачий лад» в номинации «Казачья песня»</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Страхов А, 7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28.09.2019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Лауреат 1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IV</w:t>
            </w:r>
            <w:r w:rsidRPr="00200ECE">
              <w:rPr>
                <w:rFonts w:ascii="Times New Roman" w:hAnsi="Times New Roman" w:cs="Times New Roman"/>
              </w:rPr>
              <w:t>Всероссийский конкурс детского и юношеского творчества «Базовые национальные ценности» в номинации «Рисунок» по теме «Искусство и литература. Мудрость в устном народном творчестве»</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Малеванная В, 5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Работа «Добру и злу всегда дано сражаться!»</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Сентябрь 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победителя  3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15276" w:type="dxa"/>
            <w:gridSpan w:val="7"/>
            <w:shd w:val="clear" w:color="auto" w:fill="BFBFBF"/>
          </w:tcPr>
          <w:p w:rsidR="003A3647" w:rsidRPr="00200ECE" w:rsidRDefault="003A3647" w:rsidP="003A3647">
            <w:pPr>
              <w:spacing w:after="0" w:line="240" w:lineRule="auto"/>
              <w:jc w:val="center"/>
              <w:rPr>
                <w:rFonts w:ascii="Times New Roman" w:hAnsi="Times New Roman" w:cs="Times New Roman"/>
                <w:b/>
                <w:i/>
              </w:rPr>
            </w:pPr>
            <w:r w:rsidRPr="00200ECE">
              <w:rPr>
                <w:rFonts w:ascii="Times New Roman" w:hAnsi="Times New Roman" w:cs="Times New Roman"/>
                <w:b/>
                <w:i/>
              </w:rPr>
              <w:t>октябрь</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IV</w:t>
            </w:r>
            <w:r w:rsidRPr="00200ECE">
              <w:rPr>
                <w:rFonts w:ascii="Times New Roman" w:hAnsi="Times New Roman" w:cs="Times New Roman"/>
              </w:rPr>
              <w:t xml:space="preserve"> международный дистанционный конкурс «Старт» Предмет «Математика»</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Машкина Д, 7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Бабикова А, 7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З, 5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02.10. -</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06.10.2019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Яровая АВ</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СА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Турнир МГО по быстрым шахматам среди мальчиков 2010-2011 гр</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Андреев Ф</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05.10-06.10.2019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Турнир МГО по настольному теннису </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Кульба А., 4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Октябрь 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Окружная научно-практическая конференция школьников «Эколого-краеведческие проблемы Ставрополья»</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Макеев Н, 10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Варельджян А, 10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З, 5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17.10.2019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Жигальцова ИА</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СА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Профориентационное занятие по теме «О перспективах получения образования и профессионального роста в сфере </w:t>
            </w:r>
            <w:r w:rsidRPr="00200ECE">
              <w:rPr>
                <w:rFonts w:ascii="Times New Roman" w:hAnsi="Times New Roman" w:cs="Times New Roman"/>
                <w:lang w:val="en-US"/>
              </w:rPr>
              <w:t>BIG</w:t>
            </w:r>
            <w:r w:rsidRPr="00200ECE">
              <w:rPr>
                <w:rFonts w:ascii="Times New Roman" w:hAnsi="Times New Roman" w:cs="Times New Roman"/>
              </w:rPr>
              <w:t xml:space="preserve"> </w:t>
            </w:r>
            <w:r w:rsidRPr="00200ECE">
              <w:rPr>
                <w:rFonts w:ascii="Times New Roman" w:hAnsi="Times New Roman" w:cs="Times New Roman"/>
                <w:lang w:val="en-US"/>
              </w:rPr>
              <w:t>DATA</w:t>
            </w:r>
            <w:r w:rsidRPr="00200ECE">
              <w:rPr>
                <w:rFonts w:ascii="Times New Roman" w:hAnsi="Times New Roman" w:cs="Times New Roman"/>
              </w:rPr>
              <w:t xml:space="preserve"> (больших данных) с сотрудником </w:t>
            </w:r>
            <w:r w:rsidRPr="00200ECE">
              <w:rPr>
                <w:rFonts w:ascii="Times New Roman" w:hAnsi="Times New Roman" w:cs="Times New Roman"/>
                <w:lang w:val="en-US"/>
              </w:rPr>
              <w:t>Mail</w:t>
            </w:r>
            <w:r w:rsidRPr="00200ECE">
              <w:rPr>
                <w:rFonts w:ascii="Times New Roman" w:hAnsi="Times New Roman" w:cs="Times New Roman"/>
              </w:rPr>
              <w:t>.</w:t>
            </w:r>
            <w:r w:rsidRPr="00200ECE">
              <w:rPr>
                <w:rFonts w:ascii="Times New Roman" w:hAnsi="Times New Roman" w:cs="Times New Roman"/>
                <w:lang w:val="en-US"/>
              </w:rPr>
              <w:t>ru</w:t>
            </w:r>
            <w:r w:rsidRPr="00200ECE">
              <w:rPr>
                <w:rFonts w:ascii="Times New Roman" w:hAnsi="Times New Roman" w:cs="Times New Roman"/>
              </w:rPr>
              <w:t xml:space="preserve"> </w:t>
            </w:r>
            <w:r w:rsidRPr="00200ECE">
              <w:rPr>
                <w:rFonts w:ascii="Times New Roman" w:hAnsi="Times New Roman" w:cs="Times New Roman"/>
                <w:lang w:val="en-US"/>
              </w:rPr>
              <w:t>Group</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 xml:space="preserve">50 </w:t>
            </w:r>
            <w:r w:rsidRPr="00200ECE">
              <w:rPr>
                <w:rFonts w:ascii="Times New Roman" w:hAnsi="Times New Roman" w:cs="Times New Roman"/>
              </w:rPr>
              <w:t>человек (10-11 классы)</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 с прямой трансляцией в сети Интернет</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18.10.2019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Карачев А,</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Еремина АЮ</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Кайзер ЛЭ</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Международная олимпиада по информатике «Позиционные системы счисления»</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Стрижак С. 8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20.10.2019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Призер 4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Леушина ЮП</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Тестирование, посвященное году театра в России</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Команда МБОУ лицея 104</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23.10.2019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Кайзер ЛЭ</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 конкурс «Час экологии и энергосбережения» от проекта «Инфоурок»</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Кочегин Д, 6 класс</w:t>
            </w: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Гусев В, 6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Гущина А, 6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24.10.2019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2 степени</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Сертификаты участников</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СА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Окружной конкурс фотографий и рисунков «Наш город глазами детей» </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Мкртчян А, 10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Карпенко М, 11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Каунова А, 11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Арестова Е, 4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30.10.2019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Кайзер ЛЭ</w:t>
            </w: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Баюнц НА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 географический диктант</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20 человек</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27.10.2019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Подгорная СВ</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Севумян СР</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Южнороссийские детские математические игры </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Бабаева Е, 2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Октябрь 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3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СА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Окружная добровольческая акция «Осенняя неделя добра-2019»</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Клуб «Юный исследователь» МБОУ лицея № 104</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Ноябрь 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Грамота 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Жигальцова ИА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Конкурс «Классный парень-2019»</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Кулешов С. </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Команда 6В</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30.10.2019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победителя 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СА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Конкурс «Классный парень-2019»</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Агасарян Н</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30.10.2019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победителя в номинации «Самый артистичный»</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Затонская ТН</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Молодежная научно-практическая конференция «душа по капле собирает свет-2019»</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Портовая Т, 10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30.10-01.11.2019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Сертификат участника</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Дирина ЛР</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 экологический диктант</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124 человека</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Октябрь 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5 победителей и 6 призеров </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Жигальцова ИА</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Затонская ГИ</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Федеральное мероприятие «Тестирование учащихся общеобразовательных организаций по тематике безопасности дорожного движения»</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1-11 классы</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Октябрь 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Кайзер ЛЭ</w:t>
            </w:r>
          </w:p>
        </w:tc>
      </w:tr>
      <w:tr w:rsidR="003A3647" w:rsidRPr="00200ECE" w:rsidTr="003A3647">
        <w:trPr>
          <w:trHeight w:val="145"/>
        </w:trPr>
        <w:tc>
          <w:tcPr>
            <w:tcW w:w="15276" w:type="dxa"/>
            <w:gridSpan w:val="7"/>
            <w:shd w:val="clear" w:color="auto" w:fill="BFBFBF"/>
          </w:tcPr>
          <w:p w:rsidR="003A3647" w:rsidRPr="00200ECE" w:rsidRDefault="003A3647" w:rsidP="003A3647">
            <w:pPr>
              <w:spacing w:after="0" w:line="240" w:lineRule="auto"/>
              <w:jc w:val="center"/>
              <w:rPr>
                <w:rFonts w:ascii="Times New Roman" w:hAnsi="Times New Roman" w:cs="Times New Roman"/>
                <w:b/>
                <w:i/>
              </w:rPr>
            </w:pPr>
            <w:r w:rsidRPr="00200ECE">
              <w:rPr>
                <w:rFonts w:ascii="Times New Roman" w:hAnsi="Times New Roman" w:cs="Times New Roman"/>
                <w:b/>
                <w:i/>
              </w:rPr>
              <w:t>ноябрь</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 этнографический диктант</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15 человек</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1.11.2019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Бондарева ВД</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X</w:t>
            </w:r>
            <w:r w:rsidRPr="00200ECE">
              <w:rPr>
                <w:rFonts w:ascii="Times New Roman" w:hAnsi="Times New Roman" w:cs="Times New Roman"/>
              </w:rPr>
              <w:t xml:space="preserve"> Всероссийская олимпиада с международным участием «Ростконкурс»</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Савченко В, 3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Юдина А, 3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Кучерова А, 3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Полтавцев А, 3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Ноябрь 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2 ст</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3 ст</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3 ст</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3 ст</w:t>
            </w:r>
          </w:p>
          <w:p w:rsidR="003A3647" w:rsidRPr="00200ECE" w:rsidRDefault="003A3647" w:rsidP="003A3647">
            <w:pPr>
              <w:spacing w:after="0" w:line="240" w:lineRule="auto"/>
              <w:rPr>
                <w:rFonts w:ascii="Times New Roman" w:hAnsi="Times New Roman" w:cs="Times New Roman"/>
              </w:rPr>
            </w:pPr>
          </w:p>
        </w:tc>
        <w:tc>
          <w:tcPr>
            <w:tcW w:w="2268" w:type="dxa"/>
          </w:tcPr>
          <w:p w:rsidR="003A3647" w:rsidRPr="00200ECE" w:rsidRDefault="003A3647" w:rsidP="003A3647">
            <w:pPr>
              <w:spacing w:after="0" w:line="240" w:lineRule="auto"/>
              <w:rPr>
                <w:rFonts w:ascii="Times New Roman" w:hAnsi="Times New Roman" w:cs="Times New Roman"/>
              </w:rPr>
            </w:pP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Муниципальный конкурс сочинений «Кавминводский </w:t>
            </w:r>
            <w:r w:rsidRPr="00200ECE">
              <w:rPr>
                <w:rFonts w:ascii="Times New Roman" w:hAnsi="Times New Roman" w:cs="Times New Roman"/>
              </w:rPr>
              <w:lastRenderedPageBreak/>
              <w:t>велотерренкур - дорога памяти, культуры и истории»</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Ландырева О, 7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05.11.2019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Сухарева ЕЕ</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 конкурс исполнительского мастерства «Вдохновение» в номинации Вокал</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Страхов А, 7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09.11.019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Гран-ри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тур смотра конкурса отрядов ЮИД «Законы дорог уважай»</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Команда лицея «Феникс»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13.11.2019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3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Симонянц ЛЛ</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VIII</w:t>
            </w:r>
            <w:r w:rsidRPr="00200ECE">
              <w:rPr>
                <w:rFonts w:ascii="Times New Roman" w:hAnsi="Times New Roman" w:cs="Times New Roman"/>
              </w:rPr>
              <w:t>егиональный открытый фестиваль-конкурс «Ступени»  в номинации «Вокал»</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Страхов А., 7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13.11.2019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Лауреат 2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IX</w:t>
            </w:r>
            <w:r w:rsidRPr="00200ECE">
              <w:rPr>
                <w:rFonts w:ascii="Times New Roman" w:hAnsi="Times New Roman" w:cs="Times New Roman"/>
              </w:rPr>
              <w:t xml:space="preserve"> международный конкурс талантов  «Звездное Пятигорье» в номинации Вокал</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Страхов А, 7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16-24.11.2019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Лауреат 1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 конкурс сочинений «Кавминводский велотерренкур-дорога памяти, культуры и истории»</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Ландырева О, 7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19.11.2019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Сухарева ЕЕ</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Всероссийская дистанционная олимпиада по истории  России  «Мегаталант»</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Макеев Н, 10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20.11.2019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1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Дирина ЛР</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Всероссийские краеведческие чтения юных краеведов-туристов, г. Москва</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Погребнякова А, 11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22.11.2019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Лауреат в номинации «Природное наследие»</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Жигальцова ИА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III</w:t>
            </w:r>
            <w:r w:rsidRPr="00200ECE">
              <w:rPr>
                <w:rFonts w:ascii="Times New Roman" w:hAnsi="Times New Roman" w:cs="Times New Roman"/>
              </w:rPr>
              <w:t xml:space="preserve"> всероссийская олимпиада «Линия знаний» в номинации История</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Демьяненко В, 9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22.11.2019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1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Дирина ЛР</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 образовательной программы «Олимпиадная математика» в образовательном центре «Сириус» г. Сочи</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Крылов А, 9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01.11-24.11.2019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Воробьева ВА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Международная олимпиада «Инфоурок» осенний сезон 2019 по </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-биологии</w:t>
            </w: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-математике</w:t>
            </w:r>
          </w:p>
        </w:tc>
        <w:tc>
          <w:tcPr>
            <w:tcW w:w="3261" w:type="dxa"/>
          </w:tcPr>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Мнацаканян А, 8 класс</w:t>
            </w: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Келигов Т, 6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Гусев В 6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Черненко В, 8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28.11.2019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Дипломы</w:t>
            </w: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 степени</w:t>
            </w: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степени</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 степени</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3 степени</w:t>
            </w:r>
          </w:p>
        </w:tc>
        <w:tc>
          <w:tcPr>
            <w:tcW w:w="2268" w:type="dxa"/>
          </w:tcPr>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Жигальцова ИА</w:t>
            </w: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Яровая АВ</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Малюк МА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VI</w:t>
            </w:r>
            <w:r w:rsidRPr="00200ECE">
              <w:rPr>
                <w:rFonts w:ascii="Times New Roman" w:hAnsi="Times New Roman" w:cs="Times New Roman"/>
              </w:rPr>
              <w:t xml:space="preserve"> Всероссийский фестиваль-конкурс «Полифония сердец»</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Страхов А, 7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Ноябрь 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Лауреат 1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X</w:t>
            </w:r>
            <w:r w:rsidRPr="00200ECE">
              <w:rPr>
                <w:rFonts w:ascii="Times New Roman" w:hAnsi="Times New Roman" w:cs="Times New Roman"/>
              </w:rPr>
              <w:t xml:space="preserve"> Всероссийская дистанционная олимпиада с международным участием «Ростконкурс»</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Учащиеся 2-4 классов</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Ноябрь 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Дипломы победителей, призеров, участников</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Учителя 2-4 классов</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Всероссийская контрольная работа по информационной безопасности Единого урока безопасности в сети Интернет</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Учащиеся 2-11 классов</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Ноябрь 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Сертификаты  участников</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Еремина АЮ</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Всероссийское тестирование по правам человека на сайте Единый урок.ру</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Учащиеся 2-11 классов</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Ноябрь 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Сертификаты  участников</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Еремина АЮ</w:t>
            </w:r>
          </w:p>
        </w:tc>
      </w:tr>
      <w:tr w:rsidR="003A3647" w:rsidRPr="00200ECE" w:rsidTr="003A3647">
        <w:trPr>
          <w:trHeight w:val="145"/>
        </w:trPr>
        <w:tc>
          <w:tcPr>
            <w:tcW w:w="15276" w:type="dxa"/>
            <w:gridSpan w:val="7"/>
            <w:shd w:val="clear" w:color="auto" w:fill="A6A6A6"/>
          </w:tcPr>
          <w:p w:rsidR="003A3647" w:rsidRPr="00200ECE" w:rsidRDefault="003A3647" w:rsidP="003A3647">
            <w:pPr>
              <w:spacing w:after="0" w:line="240" w:lineRule="auto"/>
              <w:jc w:val="center"/>
              <w:rPr>
                <w:rFonts w:ascii="Times New Roman" w:hAnsi="Times New Roman" w:cs="Times New Roman"/>
                <w:b/>
                <w:i/>
              </w:rPr>
            </w:pPr>
            <w:r w:rsidRPr="00200ECE">
              <w:rPr>
                <w:rFonts w:ascii="Times New Roman" w:hAnsi="Times New Roman" w:cs="Times New Roman"/>
                <w:b/>
                <w:i/>
              </w:rPr>
              <w:t>декабрь</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XIII</w:t>
            </w:r>
            <w:r w:rsidRPr="00200ECE">
              <w:rPr>
                <w:rFonts w:ascii="Times New Roman" w:hAnsi="Times New Roman" w:cs="Times New Roman"/>
              </w:rPr>
              <w:t xml:space="preserve"> Всероссийская олимпиада «Мыслитель» по </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-Литературе </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-Русскому языку</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-Математике</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Артюхова У. 3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03.12.2019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Пискова ЕИ</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Международная «Большая школьная олимпиада»</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Вершинин В, 11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05.12.2019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3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Осипова АГ</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 этап Всероссийской олимпиады школьников по вопросам избирательного права и избирательного процесса</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Шкарупа Д, 9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06.12.2019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Призер</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Кобзарева ЕА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Всероссийская интернет-олимпиада «Солнечный свет» по математике, окружающему миру</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Бачурина А, 4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13.12.2019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Победитель</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Симонянц ЛЛ</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Соревнования по плаванию МГО</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Страхов А. 7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14.12.2019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Грамота 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IV</w:t>
            </w:r>
            <w:r w:rsidRPr="00200ECE">
              <w:rPr>
                <w:rFonts w:ascii="Times New Roman" w:hAnsi="Times New Roman" w:cs="Times New Roman"/>
              </w:rPr>
              <w:t xml:space="preserve"> Всероссийская онлайн-олимпиада по истории «Вот задачка» </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Восканова Д, 5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Кочан Е, 5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Новикова В, 5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Дудченко Л, 5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Кобзарева Т, 9 класс(общ)</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Шкарупа Д, 9 класс(общ)</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Осипян М, 5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Юркова Д, 5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17.12.2019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Кобзарева ЕА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 этап ВсОШ 2019</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15 победителей</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49 призеров</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04.12.2019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Грамоты </w:t>
            </w:r>
            <w:r w:rsidRPr="00200ECE">
              <w:rPr>
                <w:rFonts w:ascii="Times New Roman" w:hAnsi="Times New Roman" w:cs="Times New Roman"/>
              </w:rPr>
              <w:lastRenderedPageBreak/>
              <w:t>победителей и призеров</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Учителя лицея</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shd w:val="clear" w:color="auto" w:fill="FFFFFF"/>
              </w:rPr>
              <w:t>Региональная выездная сессия Международной школы молодежной дипломатии при МГИМО МИД России</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Страхов А, 7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20.12-22.12.2019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Сертификат участника</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Заключительный этап олимпиады  «45-я параллель» по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-географии</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-физике</w:t>
            </w: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-математике</w:t>
            </w:r>
          </w:p>
        </w:tc>
        <w:tc>
          <w:tcPr>
            <w:tcW w:w="3261" w:type="dxa"/>
          </w:tcPr>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Гурьянова Е, 6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Черныш Е.7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Машкина Д, 7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Шаповалова А, 7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Круглый С, 8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Манаенко Е, 11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Мальцева А, 7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З, 5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краевой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21.12.2019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Учителя лицея</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Подгорная СВ, Щуровская АВ, Осипова АГ, Яровая АВ</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Всероссийская олимпиада ПДД</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Лебедева П, 2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27.12.2019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Фисунова НА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 конкурс «Реактивное движение», трек «Сириус» в рамках программы «Дежурный по планете» (центр Сириус г. Сочи)</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Гарбузова А, 9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 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декабрь</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Участник полуфинала, занесена в </w:t>
            </w:r>
            <w:r w:rsidRPr="00200ECE">
              <w:rPr>
                <w:rFonts w:ascii="Times New Roman" w:hAnsi="Times New Roman" w:cs="Times New Roman"/>
                <w:b/>
              </w:rPr>
              <w:t>резерв финалистов</w:t>
            </w:r>
            <w:r w:rsidRPr="00200ECE">
              <w:rPr>
                <w:rFonts w:ascii="Times New Roman" w:hAnsi="Times New Roman" w:cs="Times New Roman"/>
              </w:rPr>
              <w:t xml:space="preserve"> конкурса</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Дирина ЛР</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10 всероссийская дистанционная олимпиада с международным участием «Ростконкурс»</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З, 5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Стадниченко Ф, 6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Мелихов Г, 2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Декабрь 2019</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призеры</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СА</w:t>
            </w:r>
          </w:p>
        </w:tc>
      </w:tr>
      <w:tr w:rsidR="003A3647" w:rsidRPr="00200ECE" w:rsidTr="003A3647">
        <w:trPr>
          <w:trHeight w:val="145"/>
        </w:trPr>
        <w:tc>
          <w:tcPr>
            <w:tcW w:w="15276" w:type="dxa"/>
            <w:gridSpan w:val="7"/>
            <w:shd w:val="clear" w:color="auto" w:fill="B3B3B3"/>
          </w:tcPr>
          <w:p w:rsidR="003A3647" w:rsidRPr="00200ECE" w:rsidRDefault="003A3647" w:rsidP="003A3647">
            <w:pPr>
              <w:spacing w:after="0" w:line="240" w:lineRule="auto"/>
              <w:jc w:val="center"/>
              <w:rPr>
                <w:rFonts w:ascii="Times New Roman" w:hAnsi="Times New Roman" w:cs="Times New Roman"/>
              </w:rPr>
            </w:pPr>
            <w:r w:rsidRPr="00200ECE">
              <w:rPr>
                <w:rFonts w:ascii="Times New Roman" w:hAnsi="Times New Roman" w:cs="Times New Roman"/>
                <w:b/>
                <w:i/>
              </w:rPr>
              <w:t>январь</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 этап Всероссийского конкурса сочинений среди обучающихся общеобразовательных организаций «Без срока давности»</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Зуева Е, 5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Ландырева О, 7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31.01.2020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Победитель</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Ломова НА</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Сухарева ЕЕ</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 конкурс изобразительного искусства «Кавминводский велотерренкур»</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Беспалова Е, 10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Лебедева В, 8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Январь 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Верхова ЕИ</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 фестиваль «Рождественские мотивы» в номинации «Графика»</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Цатурова С, 6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17.01.2020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Верхова ЕИ</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 фестиваль «Рождественские мотивы» в номинации «Плетение из бумаги»</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Беспалова Е, 10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17.01.2020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Верхова ЕИ</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Международная интернет-олимпиада «Солнечный свет» по истории</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Михайлова В, 6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23.01.2020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Дирина ЛР</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Студенческая научно-практическая конференция по ботанике «Структурная эволюция избранных магнолиопсид». Тема работы- Лекарственные растения Минераловодского района, применяемы при болезнях ЖКТ</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Кулешов С, 2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27.01.2020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Сертификат участника</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СА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Студенческая научно-практическая конференция по ботанике «Структурная эволюция избранных магнолиопсид». Тема работы- использование лекарственных растений при лечении раненых в годы ВОВ</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Каунова А, 11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27.01.2020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Сертификат участника</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Погорелова АА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Студенческая научно-практическая конференция по ботанике «Структурная эволюция избранных магнолиопсид». Тема работы- использование лекарственных растений в партизанских отрядах в годы ВОВ</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Литвиненко В, 9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27.01.2020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Сертификат участника</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Погорелова АА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Конкурс компьютерных презентаций «Живая память»</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Павлов А,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Петрова Е, 9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29.01.2020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Дирина ЛР</w:t>
            </w:r>
          </w:p>
          <w:p w:rsidR="003A3647" w:rsidRPr="00200ECE" w:rsidRDefault="003A3647" w:rsidP="003A3647">
            <w:pPr>
              <w:spacing w:after="0" w:line="240" w:lineRule="auto"/>
              <w:rPr>
                <w:rFonts w:ascii="Times New Roman" w:hAnsi="Times New Roman" w:cs="Times New Roman"/>
              </w:rPr>
            </w:pPr>
          </w:p>
        </w:tc>
      </w:tr>
      <w:tr w:rsidR="003A3647" w:rsidRPr="00200ECE" w:rsidTr="003A3647">
        <w:trPr>
          <w:trHeight w:val="145"/>
        </w:trPr>
        <w:tc>
          <w:tcPr>
            <w:tcW w:w="15276" w:type="dxa"/>
            <w:gridSpan w:val="7"/>
            <w:shd w:val="clear" w:color="auto" w:fill="B3B3B3"/>
          </w:tcPr>
          <w:p w:rsidR="003A3647" w:rsidRPr="00200ECE" w:rsidRDefault="003A3647" w:rsidP="003A3647">
            <w:pPr>
              <w:spacing w:after="0" w:line="240" w:lineRule="auto"/>
              <w:jc w:val="center"/>
              <w:rPr>
                <w:rFonts w:ascii="Times New Roman" w:hAnsi="Times New Roman" w:cs="Times New Roman"/>
              </w:rPr>
            </w:pPr>
            <w:r w:rsidRPr="00200ECE">
              <w:rPr>
                <w:rFonts w:ascii="Times New Roman" w:hAnsi="Times New Roman" w:cs="Times New Roman"/>
                <w:b/>
                <w:i/>
              </w:rPr>
              <w:t>февраль</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Спартакиада общеобразовательных учреждений МГО, посвященной 75-летию Победы в ВОВ (соревнования по волейболу)</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Команда МБОУ лицея № 104</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Февраль 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Боровикова ТЕ</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VIII</w:t>
            </w:r>
            <w:r w:rsidRPr="00200ECE">
              <w:rPr>
                <w:rFonts w:ascii="Times New Roman" w:hAnsi="Times New Roman" w:cs="Times New Roman"/>
              </w:rPr>
              <w:t xml:space="preserve"> международный конкурс научно-исследовательских и творческих работ учащихся «Старт в науке» по литературе</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З, 5 класс</w:t>
            </w: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Фетисова А. 5 класс</w:t>
            </w: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Дудченко Л, 5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10.02.2020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победителя 3 степени</w:t>
            </w: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Диплом победителя 2 степени</w:t>
            </w: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победителя 2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Ломова НА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VIII</w:t>
            </w:r>
            <w:r w:rsidRPr="00200ECE">
              <w:rPr>
                <w:rFonts w:ascii="Times New Roman" w:hAnsi="Times New Roman" w:cs="Times New Roman"/>
              </w:rPr>
              <w:t xml:space="preserve"> международный конкурс научно-исследовательских и творческих работ учащихся «Старт в науке» по окружающему миру</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Кулешов 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Сагайдачная Д,</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Павлова А</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10.02.2020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победителей 3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СА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Всероссийская олимпиада школьников «Умники России»</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Шавшин М,9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Журба Е,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Прутян А,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Апухтина Е,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Шкарупа Д,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Кобзарева Т,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Литвиненко В,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Дружинина А,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Полищук А,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Чичваго А,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Сорокин Т,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Савенкова Е, 9 класс</w:t>
            </w:r>
          </w:p>
          <w:p w:rsidR="003A3647" w:rsidRPr="00200ECE" w:rsidRDefault="003A3647" w:rsidP="003A3647">
            <w:pPr>
              <w:spacing w:after="0" w:line="240" w:lineRule="auto"/>
              <w:rPr>
                <w:rFonts w:ascii="Times New Roman" w:hAnsi="Times New Roman" w:cs="Times New Roman"/>
              </w:rPr>
            </w:pP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24.02.2020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Дипломы 1 ст</w:t>
            </w: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3 ст</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2 ст</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2 ст</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Затонская ГИ</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 конкурс-эссе обучающихся 9.11 классов «Моя профессия – мое будущее»</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Сухарева МА, 11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Февраль 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победитель</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Ломова НА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Всероссийская интернет-олимпиада «Солнечный свет» по информатике</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Тихоненков И, 9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27.02.2020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победитель</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Леушина ЮП</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Жмудь ДС</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Окружной конкурс патриотической песни «Солдатские звезды»</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Страхов А, 7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21.02.2020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Лауреат 1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Золочевская ЕВ</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Олимпиада СПБГУ по биологии</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Каунова А, 11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Февраль 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Затонская ГИ</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Олимпиада школьников «Покори Воробьевы горы!» по биологии</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Карпенко М, 11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 Каунова А, 11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Февраль 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Затонская ГИ</w:t>
            </w:r>
          </w:p>
        </w:tc>
      </w:tr>
      <w:tr w:rsidR="003A3647" w:rsidRPr="00200ECE" w:rsidTr="003A3647">
        <w:trPr>
          <w:trHeight w:val="145"/>
        </w:trPr>
        <w:tc>
          <w:tcPr>
            <w:tcW w:w="15276" w:type="dxa"/>
            <w:gridSpan w:val="7"/>
            <w:shd w:val="clear" w:color="auto" w:fill="B3B3B3"/>
          </w:tcPr>
          <w:p w:rsidR="003A3647" w:rsidRPr="00200ECE" w:rsidRDefault="003A3647" w:rsidP="003A3647">
            <w:pPr>
              <w:spacing w:after="0" w:line="240" w:lineRule="auto"/>
              <w:jc w:val="center"/>
              <w:rPr>
                <w:rFonts w:ascii="Times New Roman" w:hAnsi="Times New Roman" w:cs="Times New Roman"/>
              </w:rPr>
            </w:pPr>
            <w:r w:rsidRPr="00200ECE">
              <w:rPr>
                <w:rFonts w:ascii="Times New Roman" w:hAnsi="Times New Roman" w:cs="Times New Roman"/>
                <w:b/>
                <w:i/>
              </w:rPr>
              <w:t>март</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Региональный этап конкурса семейной фотографии программы </w:t>
            </w:r>
            <w:r w:rsidRPr="00200ECE">
              <w:rPr>
                <w:rFonts w:ascii="Times New Roman" w:hAnsi="Times New Roman" w:cs="Times New Roman"/>
              </w:rPr>
              <w:lastRenderedPageBreak/>
              <w:t>«Мы-твои друзья!»</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Джаппуев Р, 4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З, 5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региональный </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01.03.2020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Сертификат участника</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Жигальцова ИА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 этап краевого конкурса сочинений «Наследники Победы!»</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Стадниченко Ф, 6 класс</w:t>
            </w:r>
          </w:p>
          <w:p w:rsidR="003A3647" w:rsidRPr="00200ECE" w:rsidRDefault="003A3647" w:rsidP="003A3647">
            <w:pPr>
              <w:spacing w:after="0" w:line="240" w:lineRule="auto"/>
              <w:rPr>
                <w:rFonts w:ascii="Times New Roman" w:hAnsi="Times New Roman" w:cs="Times New Roman"/>
              </w:rPr>
            </w:pP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Зуева Е, 5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02.03.2020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участника</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Ломова НА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Муниципальный этап Ставропольской краевой молодежной научно-познавательной игры «Наука 0+» МГО</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Команда «Кавказский пленник»</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муниципальный </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03.03.2020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победителя</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Дирина ЛР</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 интернет-олимпиада «Солнечный свет» по обществознанию , физике, истории</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Журба Е, 9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03.03.2020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p w:rsidR="003A3647" w:rsidRPr="00200ECE" w:rsidRDefault="003A3647" w:rsidP="003A3647">
            <w:pPr>
              <w:spacing w:after="0" w:line="240" w:lineRule="auto"/>
              <w:rPr>
                <w:rFonts w:ascii="Times New Roman" w:hAnsi="Times New Roman" w:cs="Times New Roman"/>
              </w:rPr>
            </w:pP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Дирина ЛР</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МДЦ «Артек»</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Казекаева О, 10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15.02-06.03.2020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 конкурс по экономике «Основы финансовой грамотности»</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Леушин Д, 9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14.03.2020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Победитель 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Леушина ЮП</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Финальный этап регионального конкурса научнотехнологических проектов в 2019/20 учебном году направление «Когнитивные исследования»</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Даниелян А,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Апухтина Е,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Полищук А.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Радионова Р, 9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апрель 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 конкурс по иностранным языкам «Я-лингвист»</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Темирчев Е, 2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Зима-весна 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1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Селезнева ИБ</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 образовательный историко-культурный интернет-проект  «История Государства Российского» Конкурс исследовательских работ</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Кобзарева ТА, 9 класс</w:t>
            </w:r>
          </w:p>
          <w:p w:rsidR="003A3647" w:rsidRPr="00200ECE" w:rsidRDefault="003A3647" w:rsidP="003A3647">
            <w:pPr>
              <w:spacing w:after="0" w:line="240" w:lineRule="auto"/>
              <w:rPr>
                <w:rFonts w:ascii="Times New Roman" w:hAnsi="Times New Roman" w:cs="Times New Roman"/>
              </w:rPr>
            </w:pP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призер</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Кобзарева ЕА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 конкурс детских исследовательских проектов «Первые шаги в науку»</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Авдейчик А, 2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28.04.2020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лауреата 1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Затонская ТН</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 конкурс «Помнит мир спасенный», посвященном Дню Победы в ВОВ. Работа : художественное чтение С.Одинокая «Фотография»</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Ткачев А, 2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29.04.2020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Затонская ТН</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Открытый региональный заочный </w:t>
            </w:r>
            <w:r w:rsidRPr="00200ECE">
              <w:rPr>
                <w:rFonts w:ascii="Times New Roman" w:hAnsi="Times New Roman" w:cs="Times New Roman"/>
              </w:rPr>
              <w:lastRenderedPageBreak/>
              <w:t>конкурс научно-исследовательских работ и проектов «Первый шаг в науку» в номинации «Мир точных наук»</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Андреев Ф, 4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29.04.2020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Симонянц ЛЛ</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Открытый региональный заочный конкурс научно-исследовательских работ и проектов «Первый шаг в науку» в номинации «Я помню. Я горжусь»</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Баранов А, 2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29.04.2020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Спинко ОП</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Открытый региональный заочный конкурс научно-исследовательских работ и проектов «Первый шаг в науку» в номинации «Моя малая Родина»</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Губин А, 3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29.04.2020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Пискова ЕИ</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Открытый региональный заочный конкурс научно-исследовательских работ и проектов «Первый шаг в науку» в номинации «Моя малая Родина»</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Квашнина А, 4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29.04.2020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Поландова НВ</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Открытый региональный заочный конкурс научно-исследовательских работ и проектов «Первый шаг в науку» в номинации «Мир точных наук»</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Лоцман В, 4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29.04.2020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Поландова НВ</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Открытый региональный заочный конкурс научно-исследовательских работ и проектов «Первый шаг в науку» в номинации «Сохраним свою планету»</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Манукян Д, 3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29.04.2020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Пискова ЕИ</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Открытый региональный заочный конкурс научно-исследовательских работ и проектов «Первый шаг в науку» в номинации «Мир точных наук»</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Нарожная М, 3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29.04.2020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Пискова ЕИ</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Открытый региональный заочный конкурс научно-исследовательских работ и проектов «Первый шаг в науку» в </w:t>
            </w:r>
            <w:r w:rsidRPr="00200ECE">
              <w:rPr>
                <w:rFonts w:ascii="Times New Roman" w:hAnsi="Times New Roman" w:cs="Times New Roman"/>
              </w:rPr>
              <w:lastRenderedPageBreak/>
              <w:t>номинации «Я помню. Я горжусь»</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Полозов А, 4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29.04.2020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Симонянц ЛЛ</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Открытый региональный заочный конкурс научно-исследовательских работ и проектов «Первый шаг в науку» в номинации «Сохраним свою планету»</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Свистухина П, 3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29.04.2020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3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Пискова ЕИ</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Открытый региональный заочный конкурс научно-исследовательских работ и проектов «Первый шаг в науку» в номинации «Мир точных наук»</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Щербакова С, 4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29.04.2020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Поландова НВ</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Краевая экологическая акция в формате «ДЕНЬ ЕДНЫХ ДЕЙСТВИЙ»</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Экологический клуб «Юный исследователь»</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краевой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Апрель 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Сертификат </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Жигальцова ИА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Заключительный этап /Межрегиональная олимпиада школьников «Евразийская лингвистическая олимпиада школьников»</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Страхов А, 7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Крылов А,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Гарбузова А,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Ландырева О, 7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Апрель 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Призер</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Участник </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Еремина АЮ</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Севумян СР</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Похожай ЭИ</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Еремина АЮ</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Всероссийский конкурс презентаций «О том, что было, не забудем…» работа «Война в истории моей семьи» </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Ткачев А, 2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Май 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лауреата 1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Затонская ТН</w:t>
            </w:r>
          </w:p>
        </w:tc>
      </w:tr>
      <w:tr w:rsidR="003A3647" w:rsidRPr="00200ECE" w:rsidTr="003A3647">
        <w:trPr>
          <w:trHeight w:val="145"/>
        </w:trPr>
        <w:tc>
          <w:tcPr>
            <w:tcW w:w="15276" w:type="dxa"/>
            <w:gridSpan w:val="7"/>
            <w:shd w:val="clear" w:color="auto" w:fill="B3B3B3"/>
          </w:tcPr>
          <w:p w:rsidR="003A3647" w:rsidRPr="00200ECE" w:rsidRDefault="003A3647" w:rsidP="003A3647">
            <w:pPr>
              <w:spacing w:after="0" w:line="240" w:lineRule="auto"/>
              <w:jc w:val="center"/>
              <w:rPr>
                <w:rFonts w:ascii="Times New Roman" w:hAnsi="Times New Roman" w:cs="Times New Roman"/>
                <w:b/>
                <w:i/>
              </w:rPr>
            </w:pPr>
            <w:r w:rsidRPr="00200ECE">
              <w:rPr>
                <w:rFonts w:ascii="Times New Roman" w:hAnsi="Times New Roman" w:cs="Times New Roman"/>
                <w:b/>
                <w:i/>
              </w:rPr>
              <w:t>Май</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shd w:val="clear" w:color="auto" w:fill="F7F4EC"/>
              </w:rPr>
              <w:t>Всероссийский конкурс исследовательских краеведческих работ обучающихся «Отечество», номинация «Природное наследие»</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Погребнякова А, 11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03.05.2020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Победитель </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Жигальцова ИА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 конкурс «Я помню .Я горжусь»,работа –проект «Война в моей семье»</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Ткачев А, 2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07.05.2020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2 место</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Затонская ТН</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 образовательный историко-культурный интернет-проект  «История Государства Российского» олимпиада, посвященная 75-летию Победы в ВОВ</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Стадниченко Ф, 6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Саркисова А. 10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З, 6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Коновалова А, 10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Гевондян Д, 10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Ясинева К, 5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08.05.2020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Победитель</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Победитель</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призер</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призер</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призер</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Кобзарева ЕА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Открытый Всероссийский онлайн-</w:t>
            </w:r>
            <w:r w:rsidRPr="00200ECE">
              <w:rPr>
                <w:rFonts w:ascii="Times New Roman" w:hAnsi="Times New Roman" w:cs="Times New Roman"/>
              </w:rPr>
              <w:lastRenderedPageBreak/>
              <w:t>фестиваль «Спасибо за Победу!», приуроченного к празднованию 75-й годовщины Победы в ВОВ 1941-1945 годов</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Кулешов С, 2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09.05.2020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Памятный </w:t>
            </w:r>
            <w:r w:rsidRPr="00200ECE">
              <w:rPr>
                <w:rFonts w:ascii="Times New Roman" w:hAnsi="Times New Roman" w:cs="Times New Roman"/>
              </w:rPr>
              <w:lastRenderedPageBreak/>
              <w:t>диплом участника</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lastRenderedPageBreak/>
              <w:t>Шестакова СА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 конкурс чтецов  «Помнит сердце, не забудет никогда» к 75-летию Победы. Работа «Г Рублев «памятник»</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Чахирова С, 2класс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Май 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лауреата 1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Затонская ТН</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IX</w:t>
            </w:r>
            <w:r w:rsidRPr="00200ECE">
              <w:rPr>
                <w:rFonts w:ascii="Times New Roman" w:hAnsi="Times New Roman" w:cs="Times New Roman"/>
              </w:rPr>
              <w:t xml:space="preserve"> международный конкурс научно-исследовательских и творческих работ учащихся «Старт в науке» </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Авосопянц А. 2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15.05.2020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победителя 3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СА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lang w:val="en-US"/>
              </w:rPr>
              <w:t>IX</w:t>
            </w:r>
            <w:r w:rsidRPr="00200ECE">
              <w:rPr>
                <w:rFonts w:ascii="Times New Roman" w:hAnsi="Times New Roman" w:cs="Times New Roman"/>
              </w:rPr>
              <w:t xml:space="preserve"> международный конкурс научно-исследовательских и творческих работ учащихся «Старт в науке» </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Кулешов С, 2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международный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15.05.2020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Диплом победителя 1 степени</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Шестакова СА</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Заключительный этап открытой олимпиады СКФУ среди учащихся ОО «45-ая параллель»</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Данилова В, 10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Апухтина Е, 9 класс</w:t>
            </w:r>
          </w:p>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Литвиненко В, 9 класс</w:t>
            </w:r>
          </w:p>
          <w:p w:rsidR="003A3647" w:rsidRPr="00200ECE" w:rsidRDefault="003A3647" w:rsidP="003A3647">
            <w:pPr>
              <w:spacing w:after="0" w:line="240" w:lineRule="auto"/>
              <w:rPr>
                <w:rFonts w:ascii="Times New Roman" w:hAnsi="Times New Roman" w:cs="Times New Roman"/>
              </w:rPr>
            </w:pP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17.05.2020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 биология</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Затонская ГИ</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 xml:space="preserve">Заключительный этап </w:t>
            </w:r>
            <w:r w:rsidRPr="00200ECE">
              <w:rPr>
                <w:rFonts w:ascii="Times New Roman" w:hAnsi="Times New Roman" w:cs="Times New Roman"/>
                <w:lang w:val="en-US"/>
              </w:rPr>
              <w:t>XIV</w:t>
            </w:r>
            <w:r w:rsidRPr="00200ECE">
              <w:rPr>
                <w:rFonts w:ascii="Times New Roman" w:hAnsi="Times New Roman" w:cs="Times New Roman"/>
              </w:rPr>
              <w:t xml:space="preserve"> всероссийской интернет-олимпиады по нанотехнологиям  «Нанотехнологии-прорыв в будущее!» по комплексу предметов «химия, физика. математика, биология»</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Каунова А, 11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Май 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участник</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Затонская ГИ</w:t>
            </w:r>
          </w:p>
        </w:tc>
      </w:tr>
      <w:tr w:rsidR="003A3647" w:rsidRPr="00200ECE" w:rsidTr="003A3647">
        <w:trPr>
          <w:trHeight w:val="145"/>
        </w:trPr>
        <w:tc>
          <w:tcPr>
            <w:tcW w:w="959" w:type="dxa"/>
          </w:tcPr>
          <w:p w:rsidR="003A3647" w:rsidRPr="00200ECE" w:rsidRDefault="003A3647" w:rsidP="003A3647">
            <w:pPr>
              <w:pStyle w:val="ad"/>
              <w:numPr>
                <w:ilvl w:val="0"/>
                <w:numId w:val="23"/>
              </w:numPr>
              <w:spacing w:after="0" w:line="240" w:lineRule="auto"/>
              <w:rPr>
                <w:rFonts w:ascii="Times New Roman" w:hAnsi="Times New Roman"/>
              </w:rPr>
            </w:pPr>
          </w:p>
        </w:tc>
        <w:tc>
          <w:tcPr>
            <w:tcW w:w="3545"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Всероссийский конкурс среди учащихся общеобразовательных учреждений сельских поселений и малых городов»Агро НТИ-2020» по направлению «Агрометео на площадке ФГБОУВО Ставропольский ГАУ</w:t>
            </w:r>
          </w:p>
        </w:tc>
        <w:tc>
          <w:tcPr>
            <w:tcW w:w="3261"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Варельджян А, 10 класс</w:t>
            </w:r>
          </w:p>
        </w:tc>
        <w:tc>
          <w:tcPr>
            <w:tcW w:w="188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региональный</w:t>
            </w:r>
          </w:p>
        </w:tc>
        <w:tc>
          <w:tcPr>
            <w:tcW w:w="1520"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Апрель-май 2020</w:t>
            </w:r>
          </w:p>
        </w:tc>
        <w:tc>
          <w:tcPr>
            <w:tcW w:w="1843"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лауреат регионального этапа</w:t>
            </w:r>
          </w:p>
        </w:tc>
        <w:tc>
          <w:tcPr>
            <w:tcW w:w="2268" w:type="dxa"/>
          </w:tcPr>
          <w:p w:rsidR="003A3647" w:rsidRPr="00200ECE" w:rsidRDefault="003A3647" w:rsidP="003A3647">
            <w:pPr>
              <w:spacing w:after="0" w:line="240" w:lineRule="auto"/>
              <w:rPr>
                <w:rFonts w:ascii="Times New Roman" w:hAnsi="Times New Roman" w:cs="Times New Roman"/>
              </w:rPr>
            </w:pPr>
            <w:r w:rsidRPr="00200ECE">
              <w:rPr>
                <w:rFonts w:ascii="Times New Roman" w:hAnsi="Times New Roman" w:cs="Times New Roman"/>
              </w:rPr>
              <w:t>Жигальцова ИА</w:t>
            </w:r>
          </w:p>
        </w:tc>
      </w:tr>
    </w:tbl>
    <w:p w:rsidR="000502B0" w:rsidRDefault="000502B0" w:rsidP="000502B0">
      <w:pPr>
        <w:spacing w:after="0"/>
        <w:jc w:val="both"/>
        <w:rPr>
          <w:rFonts w:ascii="Times New Roman" w:hAnsi="Times New Roman" w:cs="Times New Roman"/>
          <w:b/>
          <w:color w:val="000000"/>
          <w:sz w:val="28"/>
          <w:szCs w:val="28"/>
        </w:rPr>
      </w:pPr>
    </w:p>
    <w:p w:rsidR="00200ECE" w:rsidRPr="000502B0" w:rsidRDefault="00200ECE" w:rsidP="000502B0">
      <w:pPr>
        <w:spacing w:after="0"/>
        <w:jc w:val="both"/>
        <w:rPr>
          <w:rFonts w:ascii="Times New Roman" w:hAnsi="Times New Roman" w:cs="Times New Roman"/>
          <w:b/>
          <w:color w:val="000000"/>
          <w:sz w:val="28"/>
          <w:szCs w:val="28"/>
        </w:rPr>
      </w:pPr>
    </w:p>
    <w:p w:rsidR="000502B0" w:rsidRPr="000502B0" w:rsidRDefault="000502B0" w:rsidP="000502B0">
      <w:pPr>
        <w:spacing w:after="0"/>
        <w:jc w:val="both"/>
        <w:rPr>
          <w:rFonts w:ascii="Times New Roman" w:hAnsi="Times New Roman" w:cs="Times New Roman"/>
          <w:b/>
          <w:color w:val="000000"/>
          <w:sz w:val="28"/>
          <w:szCs w:val="28"/>
        </w:rPr>
      </w:pPr>
    </w:p>
    <w:p w:rsidR="000502B0" w:rsidRPr="00641786" w:rsidRDefault="00E95876" w:rsidP="00E95876">
      <w:pPr>
        <w:spacing w:after="0"/>
        <w:rPr>
          <w:sz w:val="24"/>
          <w:szCs w:val="24"/>
          <w:u w:val="single"/>
        </w:rPr>
      </w:pPr>
      <w:r>
        <w:rPr>
          <w:rFonts w:ascii="Times New Roman" w:hAnsi="Times New Roman" w:cs="Times New Roman"/>
          <w:b/>
          <w:color w:val="000000"/>
          <w:sz w:val="24"/>
          <w:szCs w:val="24"/>
          <w:u w:val="single"/>
        </w:rPr>
        <w:lastRenderedPageBreak/>
        <w:t xml:space="preserve">13.1 </w:t>
      </w:r>
      <w:r w:rsidR="000502B0" w:rsidRPr="00641786">
        <w:rPr>
          <w:rFonts w:ascii="Times New Roman" w:hAnsi="Times New Roman" w:cs="Times New Roman"/>
          <w:b/>
          <w:color w:val="000000"/>
          <w:sz w:val="24"/>
          <w:szCs w:val="24"/>
          <w:u w:val="single"/>
        </w:rPr>
        <w:t>Итоги участия обучающихся МБОУ лицея № 104 г. Минеральные Воды</w:t>
      </w:r>
      <w:r w:rsidR="00641786">
        <w:rPr>
          <w:sz w:val="24"/>
          <w:szCs w:val="24"/>
          <w:u w:val="single"/>
        </w:rPr>
        <w:t xml:space="preserve"> </w:t>
      </w:r>
      <w:r>
        <w:rPr>
          <w:sz w:val="24"/>
          <w:szCs w:val="24"/>
          <w:u w:val="single"/>
        </w:rPr>
        <w:t xml:space="preserve"> </w:t>
      </w:r>
      <w:r w:rsidR="000502B0" w:rsidRPr="00641786">
        <w:rPr>
          <w:rFonts w:ascii="Times New Roman" w:hAnsi="Times New Roman" w:cs="Times New Roman"/>
          <w:b/>
          <w:color w:val="000000"/>
          <w:sz w:val="24"/>
          <w:szCs w:val="24"/>
          <w:u w:val="single"/>
        </w:rPr>
        <w:t>в муниципальном этапе всероссийской олимпиады школьн</w:t>
      </w:r>
      <w:r w:rsidR="00F04D8D">
        <w:rPr>
          <w:rFonts w:ascii="Times New Roman" w:hAnsi="Times New Roman" w:cs="Times New Roman"/>
          <w:b/>
          <w:color w:val="000000"/>
          <w:sz w:val="24"/>
          <w:szCs w:val="24"/>
          <w:u w:val="single"/>
        </w:rPr>
        <w:t>иков в 2019</w:t>
      </w:r>
      <w:r w:rsidR="00641786">
        <w:rPr>
          <w:rFonts w:ascii="Times New Roman" w:hAnsi="Times New Roman" w:cs="Times New Roman"/>
          <w:b/>
          <w:color w:val="000000"/>
          <w:sz w:val="24"/>
          <w:szCs w:val="24"/>
          <w:u w:val="single"/>
        </w:rPr>
        <w:t>-20</w:t>
      </w:r>
      <w:r w:rsidR="00F04D8D">
        <w:rPr>
          <w:rFonts w:ascii="Times New Roman" w:hAnsi="Times New Roman" w:cs="Times New Roman"/>
          <w:b/>
          <w:color w:val="000000"/>
          <w:sz w:val="24"/>
          <w:szCs w:val="24"/>
          <w:u w:val="single"/>
        </w:rPr>
        <w:t>20</w:t>
      </w:r>
      <w:r w:rsidR="00641786">
        <w:rPr>
          <w:rFonts w:ascii="Times New Roman" w:hAnsi="Times New Roman" w:cs="Times New Roman"/>
          <w:b/>
          <w:color w:val="000000"/>
          <w:sz w:val="24"/>
          <w:szCs w:val="24"/>
          <w:u w:val="single"/>
        </w:rPr>
        <w:t xml:space="preserve"> учебном </w:t>
      </w:r>
      <w:r w:rsidR="000502B0" w:rsidRPr="00641786">
        <w:rPr>
          <w:rFonts w:ascii="Times New Roman" w:hAnsi="Times New Roman" w:cs="Times New Roman"/>
          <w:b/>
          <w:color w:val="000000"/>
          <w:sz w:val="24"/>
          <w:szCs w:val="24"/>
          <w:u w:val="single"/>
        </w:rPr>
        <w:t>году.</w:t>
      </w:r>
    </w:p>
    <w:p w:rsidR="00056256" w:rsidRPr="00056256" w:rsidRDefault="00056256" w:rsidP="00056256">
      <w:pPr>
        <w:jc w:val="both"/>
        <w:rPr>
          <w:rFonts w:ascii="Times New Roman" w:hAnsi="Times New Roman" w:cs="Times New Roman"/>
          <w:sz w:val="24"/>
          <w:szCs w:val="24"/>
        </w:rPr>
      </w:pPr>
      <w:r w:rsidRPr="00056256">
        <w:rPr>
          <w:rFonts w:ascii="Times New Roman" w:hAnsi="Times New Roman" w:cs="Times New Roman"/>
          <w:sz w:val="24"/>
          <w:szCs w:val="24"/>
        </w:rPr>
        <w:t>С 8 ноября по 29 ноября 2019 года в Минераловодском городском округе проходил муниципальный этап всероссийской олимпиады школьников по 25 предметам. Учащиеся лицея участвовали во втором туре предметных олимпиад по 20 предметам: основам безопасности жизнедеятельности, географии, английскому языку,  праву, математике, МХК, физической культуре, биологии, экологии, химии, русскому языку, обществознанию, технологии, физике, литературе, экономике, астрономии, истории. Учащиеся лицея не принимали участие в олимпиаде по французскому языку, немецкому языку, испанскому языку, итальянскому языку, информатике и ИКТ.  Всего  во втором туре олимпиад приняло участие __</w:t>
      </w:r>
      <w:r w:rsidRPr="00056256">
        <w:rPr>
          <w:rFonts w:ascii="Times New Roman" w:hAnsi="Times New Roman" w:cs="Times New Roman"/>
          <w:b/>
          <w:sz w:val="24"/>
          <w:szCs w:val="24"/>
        </w:rPr>
        <w:t>372</w:t>
      </w:r>
      <w:r w:rsidRPr="00056256">
        <w:rPr>
          <w:rFonts w:ascii="Times New Roman" w:hAnsi="Times New Roman" w:cs="Times New Roman"/>
          <w:sz w:val="24"/>
          <w:szCs w:val="24"/>
        </w:rPr>
        <w:t xml:space="preserve">__ человека. </w:t>
      </w:r>
    </w:p>
    <w:p w:rsidR="00056256" w:rsidRPr="00056256" w:rsidRDefault="00056256" w:rsidP="00056256">
      <w:pPr>
        <w:jc w:val="both"/>
        <w:rPr>
          <w:rFonts w:ascii="Times New Roman" w:hAnsi="Times New Roman" w:cs="Times New Roman"/>
          <w:sz w:val="24"/>
          <w:szCs w:val="24"/>
        </w:rPr>
      </w:pPr>
      <w:r w:rsidRPr="00056256">
        <w:rPr>
          <w:rFonts w:ascii="Times New Roman" w:hAnsi="Times New Roman" w:cs="Times New Roman"/>
          <w:sz w:val="24"/>
          <w:szCs w:val="24"/>
        </w:rPr>
        <w:t>Участников по протоколам( количество участий):</w:t>
      </w:r>
    </w:p>
    <w:tbl>
      <w:tblPr>
        <w:tblW w:w="15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8"/>
        <w:gridCol w:w="2558"/>
        <w:gridCol w:w="2558"/>
        <w:gridCol w:w="2558"/>
        <w:gridCol w:w="2559"/>
        <w:gridCol w:w="2559"/>
      </w:tblGrid>
      <w:tr w:rsidR="00056256" w:rsidRPr="00056256" w:rsidTr="00056256">
        <w:trPr>
          <w:trHeight w:val="229"/>
        </w:trPr>
        <w:tc>
          <w:tcPr>
            <w:tcW w:w="2558" w:type="dxa"/>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Класс</w:t>
            </w:r>
          </w:p>
        </w:tc>
        <w:tc>
          <w:tcPr>
            <w:tcW w:w="2558" w:type="dxa"/>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7класс</w:t>
            </w:r>
          </w:p>
        </w:tc>
        <w:tc>
          <w:tcPr>
            <w:tcW w:w="2558" w:type="dxa"/>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8 класс</w:t>
            </w:r>
          </w:p>
        </w:tc>
        <w:tc>
          <w:tcPr>
            <w:tcW w:w="2558" w:type="dxa"/>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9 класс</w:t>
            </w:r>
          </w:p>
        </w:tc>
        <w:tc>
          <w:tcPr>
            <w:tcW w:w="2559" w:type="dxa"/>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10 класс</w:t>
            </w:r>
          </w:p>
        </w:tc>
        <w:tc>
          <w:tcPr>
            <w:tcW w:w="2559" w:type="dxa"/>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11 класс</w:t>
            </w:r>
          </w:p>
        </w:tc>
      </w:tr>
      <w:tr w:rsidR="00056256" w:rsidRPr="00056256" w:rsidTr="00056256">
        <w:trPr>
          <w:trHeight w:val="460"/>
        </w:trPr>
        <w:tc>
          <w:tcPr>
            <w:tcW w:w="2558" w:type="dxa"/>
          </w:tcPr>
          <w:p w:rsidR="00056256" w:rsidRPr="00056256" w:rsidRDefault="00056256" w:rsidP="001D4C99">
            <w:pPr>
              <w:spacing w:after="0" w:line="240" w:lineRule="auto"/>
              <w:jc w:val="center"/>
              <w:rPr>
                <w:rFonts w:ascii="Times New Roman" w:hAnsi="Times New Roman" w:cs="Times New Roman"/>
                <w:sz w:val="24"/>
                <w:szCs w:val="24"/>
              </w:rPr>
            </w:pPr>
            <w:r w:rsidRPr="00056256">
              <w:rPr>
                <w:rFonts w:ascii="Times New Roman" w:hAnsi="Times New Roman" w:cs="Times New Roman"/>
                <w:sz w:val="24"/>
                <w:szCs w:val="24"/>
              </w:rPr>
              <w:t>Кол-во участников</w:t>
            </w:r>
          </w:p>
        </w:tc>
        <w:tc>
          <w:tcPr>
            <w:tcW w:w="2558"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66</w:t>
            </w:r>
          </w:p>
        </w:tc>
        <w:tc>
          <w:tcPr>
            <w:tcW w:w="2558"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71</w:t>
            </w:r>
          </w:p>
        </w:tc>
        <w:tc>
          <w:tcPr>
            <w:tcW w:w="2558"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85</w:t>
            </w:r>
          </w:p>
        </w:tc>
        <w:tc>
          <w:tcPr>
            <w:tcW w:w="2559"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76</w:t>
            </w:r>
          </w:p>
        </w:tc>
        <w:tc>
          <w:tcPr>
            <w:tcW w:w="2559"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74</w:t>
            </w:r>
          </w:p>
        </w:tc>
      </w:tr>
    </w:tbl>
    <w:p w:rsidR="00056256" w:rsidRPr="00056256" w:rsidRDefault="00056256" w:rsidP="00056256">
      <w:pPr>
        <w:jc w:val="both"/>
        <w:rPr>
          <w:rFonts w:ascii="Times New Roman" w:hAnsi="Times New Roman" w:cs="Times New Roman"/>
          <w:sz w:val="24"/>
          <w:szCs w:val="24"/>
        </w:rPr>
      </w:pPr>
      <w:r w:rsidRPr="00056256">
        <w:rPr>
          <w:rFonts w:ascii="Times New Roman" w:hAnsi="Times New Roman" w:cs="Times New Roman"/>
          <w:sz w:val="24"/>
          <w:szCs w:val="24"/>
        </w:rPr>
        <w:t xml:space="preserve">Обучающиеся лицея принесли  </w:t>
      </w:r>
      <w:r w:rsidRPr="00056256">
        <w:rPr>
          <w:rFonts w:ascii="Times New Roman" w:hAnsi="Times New Roman" w:cs="Times New Roman"/>
          <w:b/>
          <w:i/>
          <w:sz w:val="24"/>
          <w:szCs w:val="24"/>
        </w:rPr>
        <w:t>64 победных и призовых места.</w:t>
      </w:r>
    </w:p>
    <w:p w:rsidR="00056256" w:rsidRDefault="00056256" w:rsidP="00056256">
      <w:pPr>
        <w:jc w:val="both"/>
        <w:rPr>
          <w:rFonts w:ascii="Times New Roman" w:hAnsi="Times New Roman" w:cs="Times New Roman"/>
          <w:sz w:val="24"/>
          <w:szCs w:val="24"/>
        </w:rPr>
      </w:pPr>
      <w:r w:rsidRPr="00056256">
        <w:rPr>
          <w:rFonts w:ascii="Times New Roman" w:hAnsi="Times New Roman" w:cs="Times New Roman"/>
          <w:sz w:val="24"/>
          <w:szCs w:val="24"/>
        </w:rPr>
        <w:t>По данным рейтинга победителей и призеров лицея, больше всего победных и призовых мест у Крылова А, который стал абсолютным победителем МЭ ВсОШ 2019:</w:t>
      </w:r>
    </w:p>
    <w:p w:rsidR="00056256" w:rsidRDefault="00056256" w:rsidP="00056256">
      <w:pPr>
        <w:jc w:val="both"/>
        <w:rPr>
          <w:rFonts w:ascii="Times New Roman" w:hAnsi="Times New Roman" w:cs="Times New Roman"/>
          <w:sz w:val="24"/>
          <w:szCs w:val="24"/>
        </w:rPr>
      </w:pPr>
    </w:p>
    <w:p w:rsidR="00056256" w:rsidRPr="00056256" w:rsidRDefault="00056256" w:rsidP="00056256">
      <w:pPr>
        <w:jc w:val="both"/>
        <w:rPr>
          <w:rFonts w:ascii="Times New Roman" w:hAnsi="Times New Roman" w:cs="Times New Roman"/>
          <w:sz w:val="24"/>
          <w:szCs w:val="24"/>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gridCol w:w="2069"/>
        <w:gridCol w:w="4346"/>
        <w:gridCol w:w="4345"/>
      </w:tblGrid>
      <w:tr w:rsidR="00056256" w:rsidRPr="00056256" w:rsidTr="00056256">
        <w:trPr>
          <w:trHeight w:val="269"/>
        </w:trPr>
        <w:tc>
          <w:tcPr>
            <w:tcW w:w="4711" w:type="dxa"/>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ФИО обучающегося</w:t>
            </w:r>
          </w:p>
        </w:tc>
        <w:tc>
          <w:tcPr>
            <w:tcW w:w="2069" w:type="dxa"/>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Класс</w:t>
            </w:r>
          </w:p>
        </w:tc>
        <w:tc>
          <w:tcPr>
            <w:tcW w:w="4346" w:type="dxa"/>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Предметы</w:t>
            </w:r>
          </w:p>
        </w:tc>
        <w:tc>
          <w:tcPr>
            <w:tcW w:w="4345" w:type="dxa"/>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Статус</w:t>
            </w:r>
          </w:p>
        </w:tc>
      </w:tr>
      <w:tr w:rsidR="00056256" w:rsidRPr="00056256" w:rsidTr="00056256">
        <w:trPr>
          <w:trHeight w:val="279"/>
        </w:trPr>
        <w:tc>
          <w:tcPr>
            <w:tcW w:w="4711" w:type="dxa"/>
            <w:vMerge w:val="restart"/>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Крылов</w:t>
            </w:r>
          </w:p>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Артем Вадимович</w:t>
            </w:r>
          </w:p>
          <w:p w:rsidR="00056256" w:rsidRPr="00056256" w:rsidRDefault="00056256" w:rsidP="001D4C99">
            <w:pPr>
              <w:spacing w:after="0" w:line="240" w:lineRule="auto"/>
              <w:rPr>
                <w:rFonts w:ascii="Times New Roman" w:hAnsi="Times New Roman" w:cs="Times New Roman"/>
                <w:b/>
                <w:i/>
                <w:sz w:val="24"/>
                <w:szCs w:val="24"/>
              </w:rPr>
            </w:pPr>
            <w:r w:rsidRPr="00056256">
              <w:rPr>
                <w:rFonts w:ascii="Times New Roman" w:hAnsi="Times New Roman" w:cs="Times New Roman"/>
                <w:b/>
                <w:i/>
                <w:sz w:val="24"/>
                <w:szCs w:val="24"/>
              </w:rPr>
              <w:t>( 5 предметов)</w:t>
            </w:r>
          </w:p>
        </w:tc>
        <w:tc>
          <w:tcPr>
            <w:tcW w:w="2069" w:type="dxa"/>
            <w:vMerge w:val="restart"/>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9 Б класс</w:t>
            </w:r>
          </w:p>
        </w:tc>
        <w:tc>
          <w:tcPr>
            <w:tcW w:w="4346"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Английский язык</w:t>
            </w:r>
          </w:p>
        </w:tc>
        <w:tc>
          <w:tcPr>
            <w:tcW w:w="4345"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 xml:space="preserve">Победитель </w:t>
            </w:r>
          </w:p>
        </w:tc>
      </w:tr>
      <w:tr w:rsidR="00056256" w:rsidRPr="00056256" w:rsidTr="00056256">
        <w:trPr>
          <w:trHeight w:val="139"/>
        </w:trPr>
        <w:tc>
          <w:tcPr>
            <w:tcW w:w="4711" w:type="dxa"/>
            <w:vMerge/>
          </w:tcPr>
          <w:p w:rsidR="00056256" w:rsidRPr="00056256" w:rsidRDefault="00056256" w:rsidP="001D4C99">
            <w:pPr>
              <w:spacing w:after="0" w:line="240" w:lineRule="auto"/>
              <w:rPr>
                <w:rFonts w:ascii="Times New Roman" w:hAnsi="Times New Roman" w:cs="Times New Roman"/>
                <w:sz w:val="24"/>
                <w:szCs w:val="24"/>
              </w:rPr>
            </w:pPr>
          </w:p>
        </w:tc>
        <w:tc>
          <w:tcPr>
            <w:tcW w:w="2069" w:type="dxa"/>
            <w:vMerge/>
          </w:tcPr>
          <w:p w:rsidR="00056256" w:rsidRPr="00056256" w:rsidRDefault="00056256" w:rsidP="001D4C99">
            <w:pPr>
              <w:spacing w:after="0" w:line="240" w:lineRule="auto"/>
              <w:rPr>
                <w:rFonts w:ascii="Times New Roman" w:hAnsi="Times New Roman" w:cs="Times New Roman"/>
                <w:sz w:val="24"/>
                <w:szCs w:val="24"/>
              </w:rPr>
            </w:pPr>
          </w:p>
        </w:tc>
        <w:tc>
          <w:tcPr>
            <w:tcW w:w="4346"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 xml:space="preserve">Математика </w:t>
            </w:r>
          </w:p>
        </w:tc>
        <w:tc>
          <w:tcPr>
            <w:tcW w:w="4345"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 xml:space="preserve">Победитель </w:t>
            </w:r>
          </w:p>
        </w:tc>
      </w:tr>
      <w:tr w:rsidR="00056256" w:rsidRPr="00056256" w:rsidTr="00056256">
        <w:trPr>
          <w:trHeight w:val="139"/>
        </w:trPr>
        <w:tc>
          <w:tcPr>
            <w:tcW w:w="4711" w:type="dxa"/>
            <w:vMerge/>
          </w:tcPr>
          <w:p w:rsidR="00056256" w:rsidRPr="00056256" w:rsidRDefault="00056256" w:rsidP="001D4C99">
            <w:pPr>
              <w:spacing w:after="0" w:line="240" w:lineRule="auto"/>
              <w:rPr>
                <w:rFonts w:ascii="Times New Roman" w:hAnsi="Times New Roman" w:cs="Times New Roman"/>
                <w:sz w:val="24"/>
                <w:szCs w:val="24"/>
              </w:rPr>
            </w:pPr>
          </w:p>
        </w:tc>
        <w:tc>
          <w:tcPr>
            <w:tcW w:w="2069" w:type="dxa"/>
            <w:vMerge/>
          </w:tcPr>
          <w:p w:rsidR="00056256" w:rsidRPr="00056256" w:rsidRDefault="00056256" w:rsidP="001D4C99">
            <w:pPr>
              <w:spacing w:after="0" w:line="240" w:lineRule="auto"/>
              <w:rPr>
                <w:rFonts w:ascii="Times New Roman" w:hAnsi="Times New Roman" w:cs="Times New Roman"/>
                <w:sz w:val="24"/>
                <w:szCs w:val="24"/>
              </w:rPr>
            </w:pPr>
          </w:p>
        </w:tc>
        <w:tc>
          <w:tcPr>
            <w:tcW w:w="4346"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Литература</w:t>
            </w:r>
          </w:p>
        </w:tc>
        <w:tc>
          <w:tcPr>
            <w:tcW w:w="4345"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 xml:space="preserve">Победитель </w:t>
            </w:r>
          </w:p>
        </w:tc>
      </w:tr>
      <w:tr w:rsidR="00056256" w:rsidRPr="00056256" w:rsidTr="00056256">
        <w:trPr>
          <w:trHeight w:val="139"/>
        </w:trPr>
        <w:tc>
          <w:tcPr>
            <w:tcW w:w="4711" w:type="dxa"/>
            <w:vMerge/>
          </w:tcPr>
          <w:p w:rsidR="00056256" w:rsidRPr="00056256" w:rsidRDefault="00056256" w:rsidP="001D4C99">
            <w:pPr>
              <w:spacing w:after="0" w:line="240" w:lineRule="auto"/>
              <w:rPr>
                <w:rFonts w:ascii="Times New Roman" w:hAnsi="Times New Roman" w:cs="Times New Roman"/>
                <w:sz w:val="24"/>
                <w:szCs w:val="24"/>
              </w:rPr>
            </w:pPr>
          </w:p>
        </w:tc>
        <w:tc>
          <w:tcPr>
            <w:tcW w:w="2069" w:type="dxa"/>
            <w:vMerge/>
          </w:tcPr>
          <w:p w:rsidR="00056256" w:rsidRPr="00056256" w:rsidRDefault="00056256" w:rsidP="001D4C99">
            <w:pPr>
              <w:spacing w:after="0" w:line="240" w:lineRule="auto"/>
              <w:rPr>
                <w:rFonts w:ascii="Times New Roman" w:hAnsi="Times New Roman" w:cs="Times New Roman"/>
                <w:sz w:val="24"/>
                <w:szCs w:val="24"/>
              </w:rPr>
            </w:pPr>
          </w:p>
        </w:tc>
        <w:tc>
          <w:tcPr>
            <w:tcW w:w="4346"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Право</w:t>
            </w:r>
          </w:p>
        </w:tc>
        <w:tc>
          <w:tcPr>
            <w:tcW w:w="4345"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Победитель</w:t>
            </w:r>
          </w:p>
        </w:tc>
      </w:tr>
      <w:tr w:rsidR="00056256" w:rsidRPr="00056256" w:rsidTr="00056256">
        <w:trPr>
          <w:trHeight w:val="139"/>
        </w:trPr>
        <w:tc>
          <w:tcPr>
            <w:tcW w:w="4711" w:type="dxa"/>
            <w:vMerge/>
          </w:tcPr>
          <w:p w:rsidR="00056256" w:rsidRPr="00056256" w:rsidRDefault="00056256" w:rsidP="001D4C99">
            <w:pPr>
              <w:spacing w:after="0" w:line="240" w:lineRule="auto"/>
              <w:rPr>
                <w:rFonts w:ascii="Times New Roman" w:hAnsi="Times New Roman" w:cs="Times New Roman"/>
                <w:sz w:val="24"/>
                <w:szCs w:val="24"/>
              </w:rPr>
            </w:pPr>
          </w:p>
        </w:tc>
        <w:tc>
          <w:tcPr>
            <w:tcW w:w="2069" w:type="dxa"/>
            <w:vMerge/>
          </w:tcPr>
          <w:p w:rsidR="00056256" w:rsidRPr="00056256" w:rsidRDefault="00056256" w:rsidP="001D4C99">
            <w:pPr>
              <w:spacing w:after="0" w:line="240" w:lineRule="auto"/>
              <w:rPr>
                <w:rFonts w:ascii="Times New Roman" w:hAnsi="Times New Roman" w:cs="Times New Roman"/>
                <w:sz w:val="24"/>
                <w:szCs w:val="24"/>
              </w:rPr>
            </w:pPr>
          </w:p>
        </w:tc>
        <w:tc>
          <w:tcPr>
            <w:tcW w:w="4346"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 xml:space="preserve">Обществознание </w:t>
            </w:r>
          </w:p>
        </w:tc>
        <w:tc>
          <w:tcPr>
            <w:tcW w:w="4345"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 xml:space="preserve">Победитель </w:t>
            </w:r>
          </w:p>
        </w:tc>
      </w:tr>
    </w:tbl>
    <w:p w:rsidR="00056256" w:rsidRPr="00056256" w:rsidRDefault="00056256" w:rsidP="00056256">
      <w:pPr>
        <w:jc w:val="both"/>
        <w:rPr>
          <w:rFonts w:ascii="Times New Roman" w:hAnsi="Times New Roman" w:cs="Times New Roman"/>
          <w:sz w:val="24"/>
          <w:szCs w:val="24"/>
        </w:rPr>
      </w:pPr>
      <w:r w:rsidRPr="00056256">
        <w:rPr>
          <w:rFonts w:ascii="Times New Roman" w:hAnsi="Times New Roman" w:cs="Times New Roman"/>
          <w:sz w:val="24"/>
          <w:szCs w:val="24"/>
        </w:rPr>
        <w:t>Сравним данные за последние 7 лет:</w:t>
      </w:r>
    </w:p>
    <w:tbl>
      <w:tblPr>
        <w:tblW w:w="1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9"/>
        <w:gridCol w:w="3869"/>
        <w:gridCol w:w="3870"/>
        <w:gridCol w:w="3870"/>
      </w:tblGrid>
      <w:tr w:rsidR="00056256" w:rsidRPr="00056256" w:rsidTr="00056256">
        <w:trPr>
          <w:trHeight w:val="280"/>
        </w:trPr>
        <w:tc>
          <w:tcPr>
            <w:tcW w:w="3869" w:type="dxa"/>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год</w:t>
            </w:r>
          </w:p>
        </w:tc>
        <w:tc>
          <w:tcPr>
            <w:tcW w:w="3869" w:type="dxa"/>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победители</w:t>
            </w:r>
          </w:p>
        </w:tc>
        <w:tc>
          <w:tcPr>
            <w:tcW w:w="3870" w:type="dxa"/>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призеры</w:t>
            </w:r>
          </w:p>
        </w:tc>
        <w:tc>
          <w:tcPr>
            <w:tcW w:w="3870" w:type="dxa"/>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итого</w:t>
            </w:r>
          </w:p>
        </w:tc>
      </w:tr>
      <w:tr w:rsidR="00056256" w:rsidRPr="00056256" w:rsidTr="00056256">
        <w:trPr>
          <w:trHeight w:val="280"/>
        </w:trPr>
        <w:tc>
          <w:tcPr>
            <w:tcW w:w="3869"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2013-2014</w:t>
            </w:r>
          </w:p>
        </w:tc>
        <w:tc>
          <w:tcPr>
            <w:tcW w:w="3869"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4</w:t>
            </w:r>
          </w:p>
        </w:tc>
        <w:tc>
          <w:tcPr>
            <w:tcW w:w="3870"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9</w:t>
            </w:r>
          </w:p>
        </w:tc>
        <w:tc>
          <w:tcPr>
            <w:tcW w:w="3870"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13</w:t>
            </w:r>
          </w:p>
        </w:tc>
      </w:tr>
      <w:tr w:rsidR="00056256" w:rsidRPr="00056256" w:rsidTr="00056256">
        <w:trPr>
          <w:trHeight w:val="280"/>
        </w:trPr>
        <w:tc>
          <w:tcPr>
            <w:tcW w:w="3869"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2014-2015</w:t>
            </w:r>
          </w:p>
        </w:tc>
        <w:tc>
          <w:tcPr>
            <w:tcW w:w="3869"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6</w:t>
            </w:r>
          </w:p>
        </w:tc>
        <w:tc>
          <w:tcPr>
            <w:tcW w:w="3870"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7</w:t>
            </w:r>
          </w:p>
        </w:tc>
        <w:tc>
          <w:tcPr>
            <w:tcW w:w="3870"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13</w:t>
            </w:r>
          </w:p>
        </w:tc>
      </w:tr>
      <w:tr w:rsidR="00056256" w:rsidRPr="00056256" w:rsidTr="00056256">
        <w:trPr>
          <w:trHeight w:val="280"/>
        </w:trPr>
        <w:tc>
          <w:tcPr>
            <w:tcW w:w="3869"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2015-2016</w:t>
            </w:r>
          </w:p>
        </w:tc>
        <w:tc>
          <w:tcPr>
            <w:tcW w:w="3869"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9</w:t>
            </w:r>
          </w:p>
        </w:tc>
        <w:tc>
          <w:tcPr>
            <w:tcW w:w="3870"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23</w:t>
            </w:r>
          </w:p>
        </w:tc>
        <w:tc>
          <w:tcPr>
            <w:tcW w:w="3870"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32</w:t>
            </w:r>
          </w:p>
        </w:tc>
      </w:tr>
      <w:tr w:rsidR="00056256" w:rsidRPr="00056256" w:rsidTr="00056256">
        <w:trPr>
          <w:trHeight w:val="280"/>
        </w:trPr>
        <w:tc>
          <w:tcPr>
            <w:tcW w:w="3869"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lastRenderedPageBreak/>
              <w:t>2016-2017</w:t>
            </w:r>
          </w:p>
        </w:tc>
        <w:tc>
          <w:tcPr>
            <w:tcW w:w="3869"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17</w:t>
            </w:r>
          </w:p>
        </w:tc>
        <w:tc>
          <w:tcPr>
            <w:tcW w:w="3870"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31</w:t>
            </w:r>
          </w:p>
        </w:tc>
        <w:tc>
          <w:tcPr>
            <w:tcW w:w="3870"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48</w:t>
            </w:r>
          </w:p>
        </w:tc>
      </w:tr>
      <w:tr w:rsidR="00056256" w:rsidRPr="00056256" w:rsidTr="00056256">
        <w:trPr>
          <w:trHeight w:val="280"/>
        </w:trPr>
        <w:tc>
          <w:tcPr>
            <w:tcW w:w="3869"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2017-2018</w:t>
            </w:r>
          </w:p>
        </w:tc>
        <w:tc>
          <w:tcPr>
            <w:tcW w:w="3869"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9</w:t>
            </w:r>
          </w:p>
        </w:tc>
        <w:tc>
          <w:tcPr>
            <w:tcW w:w="3870"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31</w:t>
            </w:r>
          </w:p>
        </w:tc>
        <w:tc>
          <w:tcPr>
            <w:tcW w:w="3870"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40</w:t>
            </w:r>
          </w:p>
        </w:tc>
      </w:tr>
      <w:tr w:rsidR="00056256" w:rsidRPr="00056256" w:rsidTr="00056256">
        <w:trPr>
          <w:trHeight w:val="280"/>
        </w:trPr>
        <w:tc>
          <w:tcPr>
            <w:tcW w:w="3869"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2018-2019</w:t>
            </w:r>
          </w:p>
        </w:tc>
        <w:tc>
          <w:tcPr>
            <w:tcW w:w="3869"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19</w:t>
            </w:r>
          </w:p>
        </w:tc>
        <w:tc>
          <w:tcPr>
            <w:tcW w:w="3870"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38</w:t>
            </w:r>
          </w:p>
        </w:tc>
        <w:tc>
          <w:tcPr>
            <w:tcW w:w="3870" w:type="dxa"/>
          </w:tcPr>
          <w:p w:rsidR="00056256" w:rsidRPr="00056256" w:rsidRDefault="00056256" w:rsidP="001D4C99">
            <w:pPr>
              <w:spacing w:after="0" w:line="240" w:lineRule="auto"/>
              <w:rPr>
                <w:rFonts w:ascii="Times New Roman" w:hAnsi="Times New Roman" w:cs="Times New Roman"/>
                <w:sz w:val="24"/>
                <w:szCs w:val="24"/>
              </w:rPr>
            </w:pPr>
            <w:r w:rsidRPr="00056256">
              <w:rPr>
                <w:rFonts w:ascii="Times New Roman" w:hAnsi="Times New Roman" w:cs="Times New Roman"/>
                <w:sz w:val="24"/>
                <w:szCs w:val="24"/>
              </w:rPr>
              <w:t>57</w:t>
            </w:r>
          </w:p>
        </w:tc>
      </w:tr>
      <w:tr w:rsidR="00056256" w:rsidRPr="00056256" w:rsidTr="00056256">
        <w:trPr>
          <w:trHeight w:val="291"/>
        </w:trPr>
        <w:tc>
          <w:tcPr>
            <w:tcW w:w="3869" w:type="dxa"/>
          </w:tcPr>
          <w:p w:rsidR="00056256" w:rsidRPr="00056256" w:rsidRDefault="00056256" w:rsidP="001D4C99">
            <w:pPr>
              <w:spacing w:after="0" w:line="240" w:lineRule="auto"/>
              <w:rPr>
                <w:rFonts w:ascii="Times New Roman" w:hAnsi="Times New Roman" w:cs="Times New Roman"/>
                <w:b/>
                <w:i/>
                <w:sz w:val="24"/>
                <w:szCs w:val="24"/>
              </w:rPr>
            </w:pPr>
            <w:r w:rsidRPr="00056256">
              <w:rPr>
                <w:rFonts w:ascii="Times New Roman" w:hAnsi="Times New Roman" w:cs="Times New Roman"/>
                <w:b/>
                <w:i/>
                <w:sz w:val="24"/>
                <w:szCs w:val="24"/>
              </w:rPr>
              <w:t>2019-2020</w:t>
            </w:r>
          </w:p>
        </w:tc>
        <w:tc>
          <w:tcPr>
            <w:tcW w:w="3869" w:type="dxa"/>
          </w:tcPr>
          <w:p w:rsidR="00056256" w:rsidRPr="00056256" w:rsidRDefault="00056256" w:rsidP="001D4C99">
            <w:pPr>
              <w:spacing w:after="0" w:line="240" w:lineRule="auto"/>
              <w:rPr>
                <w:rFonts w:ascii="Times New Roman" w:hAnsi="Times New Roman" w:cs="Times New Roman"/>
                <w:b/>
                <w:i/>
                <w:sz w:val="24"/>
                <w:szCs w:val="24"/>
              </w:rPr>
            </w:pPr>
            <w:r w:rsidRPr="00056256">
              <w:rPr>
                <w:rFonts w:ascii="Times New Roman" w:hAnsi="Times New Roman" w:cs="Times New Roman"/>
                <w:b/>
                <w:i/>
                <w:sz w:val="24"/>
                <w:szCs w:val="24"/>
              </w:rPr>
              <w:t>15</w:t>
            </w:r>
          </w:p>
        </w:tc>
        <w:tc>
          <w:tcPr>
            <w:tcW w:w="3870" w:type="dxa"/>
          </w:tcPr>
          <w:p w:rsidR="00056256" w:rsidRPr="00056256" w:rsidRDefault="00056256" w:rsidP="001D4C99">
            <w:pPr>
              <w:spacing w:after="0" w:line="240" w:lineRule="auto"/>
              <w:rPr>
                <w:rFonts w:ascii="Times New Roman" w:hAnsi="Times New Roman" w:cs="Times New Roman"/>
                <w:b/>
                <w:i/>
                <w:sz w:val="24"/>
                <w:szCs w:val="24"/>
              </w:rPr>
            </w:pPr>
            <w:r w:rsidRPr="00056256">
              <w:rPr>
                <w:rFonts w:ascii="Times New Roman" w:hAnsi="Times New Roman" w:cs="Times New Roman"/>
                <w:b/>
                <w:i/>
                <w:sz w:val="24"/>
                <w:szCs w:val="24"/>
              </w:rPr>
              <w:t>49</w:t>
            </w:r>
          </w:p>
        </w:tc>
        <w:tc>
          <w:tcPr>
            <w:tcW w:w="3870" w:type="dxa"/>
          </w:tcPr>
          <w:p w:rsidR="00056256" w:rsidRPr="00056256" w:rsidRDefault="00056256" w:rsidP="001D4C99">
            <w:pPr>
              <w:spacing w:after="0" w:line="240" w:lineRule="auto"/>
              <w:rPr>
                <w:rFonts w:ascii="Times New Roman" w:hAnsi="Times New Roman" w:cs="Times New Roman"/>
                <w:b/>
                <w:i/>
                <w:sz w:val="24"/>
                <w:szCs w:val="24"/>
              </w:rPr>
            </w:pPr>
            <w:r w:rsidRPr="00056256">
              <w:rPr>
                <w:rFonts w:ascii="Times New Roman" w:hAnsi="Times New Roman" w:cs="Times New Roman"/>
                <w:b/>
                <w:i/>
                <w:sz w:val="24"/>
                <w:szCs w:val="24"/>
              </w:rPr>
              <w:t>64</w:t>
            </w:r>
          </w:p>
        </w:tc>
      </w:tr>
    </w:tbl>
    <w:p w:rsidR="00056256" w:rsidRPr="00056256" w:rsidRDefault="00056256" w:rsidP="00056256">
      <w:pPr>
        <w:rPr>
          <w:rFonts w:ascii="Times New Roman" w:hAnsi="Times New Roman" w:cs="Times New Roman"/>
          <w:sz w:val="24"/>
          <w:szCs w:val="24"/>
        </w:rPr>
      </w:pPr>
      <w:r w:rsidRPr="00056256">
        <w:rPr>
          <w:rFonts w:ascii="Times New Roman" w:hAnsi="Times New Roman" w:cs="Times New Roman"/>
          <w:sz w:val="24"/>
          <w:szCs w:val="24"/>
        </w:rPr>
        <w:t>Рейтинг предметов по результатам муниципального этапа всероссийской олимпиады школьников:</w:t>
      </w:r>
    </w:p>
    <w:tbl>
      <w:tblPr>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9"/>
        <w:gridCol w:w="802"/>
        <w:gridCol w:w="558"/>
        <w:gridCol w:w="745"/>
        <w:gridCol w:w="626"/>
        <w:gridCol w:w="722"/>
        <w:gridCol w:w="722"/>
        <w:gridCol w:w="722"/>
        <w:gridCol w:w="722"/>
        <w:gridCol w:w="720"/>
        <w:gridCol w:w="722"/>
        <w:gridCol w:w="722"/>
        <w:gridCol w:w="860"/>
        <w:gridCol w:w="722"/>
        <w:gridCol w:w="722"/>
        <w:gridCol w:w="722"/>
        <w:gridCol w:w="722"/>
        <w:gridCol w:w="603"/>
        <w:gridCol w:w="600"/>
        <w:gridCol w:w="593"/>
        <w:gridCol w:w="7"/>
      </w:tblGrid>
      <w:tr w:rsidR="00056256" w:rsidRPr="00056256" w:rsidTr="00056256">
        <w:trPr>
          <w:cantSplit/>
          <w:trHeight w:val="1640"/>
        </w:trPr>
        <w:tc>
          <w:tcPr>
            <w:tcW w:w="1759"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Предмет</w:t>
            </w:r>
          </w:p>
        </w:tc>
        <w:tc>
          <w:tcPr>
            <w:tcW w:w="802"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Английский язык</w:t>
            </w:r>
          </w:p>
        </w:tc>
        <w:tc>
          <w:tcPr>
            <w:tcW w:w="558"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Биология </w:t>
            </w:r>
          </w:p>
        </w:tc>
        <w:tc>
          <w:tcPr>
            <w:tcW w:w="745"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Математика </w:t>
            </w:r>
          </w:p>
        </w:tc>
        <w:tc>
          <w:tcPr>
            <w:tcW w:w="626"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ОБЖ</w:t>
            </w:r>
          </w:p>
        </w:tc>
        <w:tc>
          <w:tcPr>
            <w:tcW w:w="722"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Литература </w:t>
            </w:r>
          </w:p>
        </w:tc>
        <w:tc>
          <w:tcPr>
            <w:tcW w:w="722"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Русский язык</w:t>
            </w:r>
          </w:p>
        </w:tc>
        <w:tc>
          <w:tcPr>
            <w:tcW w:w="722"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Экология </w:t>
            </w:r>
          </w:p>
        </w:tc>
        <w:tc>
          <w:tcPr>
            <w:tcW w:w="722"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Общество </w:t>
            </w:r>
          </w:p>
        </w:tc>
        <w:tc>
          <w:tcPr>
            <w:tcW w:w="720"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ФЗК</w:t>
            </w:r>
          </w:p>
        </w:tc>
        <w:tc>
          <w:tcPr>
            <w:tcW w:w="722"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Физика </w:t>
            </w:r>
          </w:p>
        </w:tc>
        <w:tc>
          <w:tcPr>
            <w:tcW w:w="722"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Технология </w:t>
            </w:r>
          </w:p>
        </w:tc>
        <w:tc>
          <w:tcPr>
            <w:tcW w:w="860"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Информатика и ИКТ</w:t>
            </w:r>
          </w:p>
        </w:tc>
        <w:tc>
          <w:tcPr>
            <w:tcW w:w="722"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Химия </w:t>
            </w:r>
          </w:p>
        </w:tc>
        <w:tc>
          <w:tcPr>
            <w:tcW w:w="722"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История </w:t>
            </w:r>
          </w:p>
        </w:tc>
        <w:tc>
          <w:tcPr>
            <w:tcW w:w="722"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МХК</w:t>
            </w:r>
          </w:p>
        </w:tc>
        <w:tc>
          <w:tcPr>
            <w:tcW w:w="722"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Право </w:t>
            </w:r>
          </w:p>
        </w:tc>
        <w:tc>
          <w:tcPr>
            <w:tcW w:w="603"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География </w:t>
            </w:r>
          </w:p>
        </w:tc>
        <w:tc>
          <w:tcPr>
            <w:tcW w:w="600"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Астрономия</w:t>
            </w:r>
          </w:p>
        </w:tc>
        <w:tc>
          <w:tcPr>
            <w:tcW w:w="600" w:type="dxa"/>
            <w:gridSpan w:val="2"/>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Экономика</w:t>
            </w:r>
          </w:p>
        </w:tc>
      </w:tr>
      <w:tr w:rsidR="00056256" w:rsidRPr="00056256" w:rsidTr="00056256">
        <w:trPr>
          <w:trHeight w:val="571"/>
        </w:trPr>
        <w:tc>
          <w:tcPr>
            <w:tcW w:w="1759"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Количество победителей и призеров 2018/19</w:t>
            </w:r>
          </w:p>
        </w:tc>
        <w:tc>
          <w:tcPr>
            <w:tcW w:w="80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5</w:t>
            </w:r>
          </w:p>
        </w:tc>
        <w:tc>
          <w:tcPr>
            <w:tcW w:w="558"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5</w:t>
            </w:r>
          </w:p>
        </w:tc>
        <w:tc>
          <w:tcPr>
            <w:tcW w:w="745"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7</w:t>
            </w:r>
          </w:p>
        </w:tc>
        <w:tc>
          <w:tcPr>
            <w:tcW w:w="626"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6</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11</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6</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0</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7</w:t>
            </w:r>
          </w:p>
        </w:tc>
        <w:tc>
          <w:tcPr>
            <w:tcW w:w="720"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3</w:t>
            </w:r>
          </w:p>
        </w:tc>
        <w:tc>
          <w:tcPr>
            <w:tcW w:w="860"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0</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0</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0</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w:t>
            </w:r>
          </w:p>
        </w:tc>
        <w:tc>
          <w:tcPr>
            <w:tcW w:w="603"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0</w:t>
            </w:r>
          </w:p>
        </w:tc>
        <w:tc>
          <w:tcPr>
            <w:tcW w:w="600"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0</w:t>
            </w:r>
          </w:p>
        </w:tc>
        <w:tc>
          <w:tcPr>
            <w:tcW w:w="600" w:type="dxa"/>
            <w:gridSpan w:val="2"/>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w:t>
            </w:r>
          </w:p>
        </w:tc>
      </w:tr>
      <w:tr w:rsidR="00056256" w:rsidRPr="00056256" w:rsidTr="00056256">
        <w:trPr>
          <w:trHeight w:val="571"/>
        </w:trPr>
        <w:tc>
          <w:tcPr>
            <w:tcW w:w="1759"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Количество победителей и призеров 201/20</w:t>
            </w:r>
          </w:p>
        </w:tc>
        <w:tc>
          <w:tcPr>
            <w:tcW w:w="80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8</w:t>
            </w:r>
          </w:p>
        </w:tc>
        <w:tc>
          <w:tcPr>
            <w:tcW w:w="558"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w:t>
            </w:r>
          </w:p>
        </w:tc>
        <w:tc>
          <w:tcPr>
            <w:tcW w:w="745"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8</w:t>
            </w:r>
          </w:p>
        </w:tc>
        <w:tc>
          <w:tcPr>
            <w:tcW w:w="626"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8</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8</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0</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7</w:t>
            </w:r>
          </w:p>
        </w:tc>
        <w:tc>
          <w:tcPr>
            <w:tcW w:w="720"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6</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0</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4</w:t>
            </w:r>
          </w:p>
        </w:tc>
        <w:tc>
          <w:tcPr>
            <w:tcW w:w="860"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0</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0</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3</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0</w:t>
            </w:r>
          </w:p>
        </w:tc>
        <w:tc>
          <w:tcPr>
            <w:tcW w:w="722"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8</w:t>
            </w:r>
          </w:p>
        </w:tc>
        <w:tc>
          <w:tcPr>
            <w:tcW w:w="603"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w:t>
            </w:r>
          </w:p>
        </w:tc>
        <w:tc>
          <w:tcPr>
            <w:tcW w:w="600"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0</w:t>
            </w:r>
          </w:p>
        </w:tc>
        <w:tc>
          <w:tcPr>
            <w:tcW w:w="600" w:type="dxa"/>
            <w:gridSpan w:val="2"/>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0</w:t>
            </w:r>
          </w:p>
        </w:tc>
      </w:tr>
      <w:tr w:rsidR="00056256" w:rsidRPr="00056256" w:rsidTr="00056256">
        <w:trPr>
          <w:gridAfter w:val="1"/>
          <w:wAfter w:w="7" w:type="dxa"/>
          <w:trHeight w:val="571"/>
        </w:trPr>
        <w:tc>
          <w:tcPr>
            <w:tcW w:w="1759"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ИТОГО</w:t>
            </w:r>
          </w:p>
        </w:tc>
        <w:tc>
          <w:tcPr>
            <w:tcW w:w="13327" w:type="dxa"/>
            <w:gridSpan w:val="19"/>
          </w:tcPr>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57 ПОБЕДИТЕЛЕЙ И ПРИЗЕРОВ в 2018/19 году</w:t>
            </w:r>
          </w:p>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64 ПОБЕДИТЕЛЕЙ И ПРИЗЕРОВ в 2019/20 году</w:t>
            </w:r>
          </w:p>
          <w:p w:rsidR="00056256" w:rsidRPr="00056256" w:rsidRDefault="00056256" w:rsidP="001D4C99">
            <w:pPr>
              <w:spacing w:after="0" w:line="240" w:lineRule="auto"/>
              <w:jc w:val="center"/>
              <w:rPr>
                <w:rFonts w:ascii="Times New Roman" w:hAnsi="Times New Roman" w:cs="Times New Roman"/>
                <w:b/>
                <w:sz w:val="24"/>
                <w:szCs w:val="24"/>
              </w:rPr>
            </w:pPr>
          </w:p>
        </w:tc>
      </w:tr>
    </w:tbl>
    <w:p w:rsidR="00056256" w:rsidRPr="00056256" w:rsidRDefault="00056256" w:rsidP="00056256">
      <w:pPr>
        <w:jc w:val="both"/>
        <w:rPr>
          <w:rFonts w:ascii="Times New Roman" w:hAnsi="Times New Roman" w:cs="Times New Roman"/>
          <w:sz w:val="24"/>
          <w:szCs w:val="24"/>
        </w:rPr>
      </w:pPr>
      <w:r w:rsidRPr="00056256">
        <w:rPr>
          <w:rFonts w:ascii="Times New Roman" w:hAnsi="Times New Roman" w:cs="Times New Roman"/>
          <w:sz w:val="24"/>
          <w:szCs w:val="24"/>
        </w:rPr>
        <w:t xml:space="preserve">Анализируя данные, представленные в таблице, необходимо отметить отличную работу по подготовке учащихся учителей английского языка, математики, ОБЖ, литературы, физической культуры, технологии, истории, обществознания и права. Недостаточный уровень подготовки у участников олимпиады  по физике, экологии, астрономии, МХК, химии, информатики, а это недоработка как самих обучающихся, так и учителей-предметников. </w:t>
      </w:r>
    </w:p>
    <w:p w:rsidR="00056256" w:rsidRPr="00056256" w:rsidRDefault="00056256" w:rsidP="00056256">
      <w:pPr>
        <w:jc w:val="both"/>
        <w:rPr>
          <w:rFonts w:ascii="Times New Roman" w:hAnsi="Times New Roman" w:cs="Times New Roman"/>
          <w:sz w:val="24"/>
          <w:szCs w:val="24"/>
        </w:rPr>
      </w:pPr>
      <w:r w:rsidRPr="00056256">
        <w:rPr>
          <w:rFonts w:ascii="Times New Roman" w:hAnsi="Times New Roman" w:cs="Times New Roman"/>
          <w:sz w:val="24"/>
          <w:szCs w:val="24"/>
        </w:rPr>
        <w:t xml:space="preserve">В этом году лицей занимает второе место в рейтинговом списке образовательных учреждений по итогам муниципального этапа ВсОШ, лидирует МБОУ гимназия №103, на третьем месте МБОУ СОШ №20. </w:t>
      </w:r>
    </w:p>
    <w:p w:rsidR="00056256" w:rsidRPr="00056256" w:rsidRDefault="00056256" w:rsidP="00056256">
      <w:pPr>
        <w:rPr>
          <w:rFonts w:ascii="Times New Roman" w:hAnsi="Times New Roman" w:cs="Times New Roman"/>
          <w:sz w:val="24"/>
          <w:szCs w:val="24"/>
        </w:rPr>
      </w:pPr>
      <w:r w:rsidRPr="00056256">
        <w:rPr>
          <w:rFonts w:ascii="Times New Roman" w:hAnsi="Times New Roman" w:cs="Times New Roman"/>
          <w:sz w:val="24"/>
          <w:szCs w:val="24"/>
        </w:rPr>
        <w:t>Анализируя массовость и количество участников по предметам от МБОУ лицея         № 104, можно сделать следующие выводы:</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5"/>
        <w:gridCol w:w="687"/>
        <w:gridCol w:w="687"/>
        <w:gridCol w:w="687"/>
        <w:gridCol w:w="687"/>
        <w:gridCol w:w="687"/>
        <w:gridCol w:w="687"/>
        <w:gridCol w:w="687"/>
        <w:gridCol w:w="687"/>
        <w:gridCol w:w="687"/>
        <w:gridCol w:w="687"/>
        <w:gridCol w:w="687"/>
        <w:gridCol w:w="687"/>
        <w:gridCol w:w="687"/>
        <w:gridCol w:w="687"/>
        <w:gridCol w:w="687"/>
        <w:gridCol w:w="687"/>
        <w:gridCol w:w="687"/>
        <w:gridCol w:w="687"/>
        <w:gridCol w:w="687"/>
      </w:tblGrid>
      <w:tr w:rsidR="00056256" w:rsidRPr="00056256" w:rsidTr="00056256">
        <w:trPr>
          <w:cantSplit/>
          <w:trHeight w:val="2001"/>
        </w:trPr>
        <w:tc>
          <w:tcPr>
            <w:tcW w:w="2035"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lastRenderedPageBreak/>
              <w:t>Предмет</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Физика</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Математика </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Английский язык</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ОБЖ</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Общество</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История </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География </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Литература </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Право </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Биология </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Русский язык</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МХК</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ФЗК</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Экология</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Химия </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 xml:space="preserve">Технология </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Информатика и ИКТ</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Астрономия</w:t>
            </w:r>
          </w:p>
        </w:tc>
        <w:tc>
          <w:tcPr>
            <w:tcW w:w="687" w:type="dxa"/>
            <w:textDirection w:val="btLr"/>
          </w:tcPr>
          <w:p w:rsidR="00056256" w:rsidRPr="00056256" w:rsidRDefault="00056256" w:rsidP="001D4C99">
            <w:pPr>
              <w:spacing w:after="0" w:line="240" w:lineRule="auto"/>
              <w:ind w:left="113" w:right="113"/>
              <w:rPr>
                <w:rFonts w:ascii="Times New Roman" w:hAnsi="Times New Roman" w:cs="Times New Roman"/>
                <w:b/>
                <w:sz w:val="24"/>
                <w:szCs w:val="24"/>
              </w:rPr>
            </w:pPr>
            <w:r w:rsidRPr="00056256">
              <w:rPr>
                <w:rFonts w:ascii="Times New Roman" w:hAnsi="Times New Roman" w:cs="Times New Roman"/>
                <w:b/>
                <w:sz w:val="24"/>
                <w:szCs w:val="24"/>
              </w:rPr>
              <w:t>Экономика</w:t>
            </w:r>
          </w:p>
        </w:tc>
      </w:tr>
      <w:tr w:rsidR="00056256" w:rsidRPr="00056256" w:rsidTr="00056256">
        <w:trPr>
          <w:trHeight w:val="617"/>
        </w:trPr>
        <w:tc>
          <w:tcPr>
            <w:tcW w:w="2035"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Количество участников в 2018/19</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21</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33</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25</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11</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38</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12</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36</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16</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30</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17</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26</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18</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8</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10</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18</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5</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3</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15</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19</w:t>
            </w:r>
          </w:p>
        </w:tc>
      </w:tr>
      <w:tr w:rsidR="00056256" w:rsidRPr="00056256" w:rsidTr="00056256">
        <w:trPr>
          <w:trHeight w:val="617"/>
        </w:trPr>
        <w:tc>
          <w:tcPr>
            <w:tcW w:w="2035"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Количество участников в 2019/20</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18</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23</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33</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11</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28</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23</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13</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18</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27</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26</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24</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18</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13</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21</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17</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21</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0</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7</w:t>
            </w:r>
          </w:p>
        </w:tc>
        <w:tc>
          <w:tcPr>
            <w:tcW w:w="687"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21</w:t>
            </w:r>
          </w:p>
        </w:tc>
      </w:tr>
      <w:tr w:rsidR="00056256" w:rsidRPr="00056256" w:rsidTr="00056256">
        <w:trPr>
          <w:trHeight w:val="158"/>
        </w:trPr>
        <w:tc>
          <w:tcPr>
            <w:tcW w:w="2035" w:type="dxa"/>
          </w:tcPr>
          <w:p w:rsidR="00056256" w:rsidRPr="00056256" w:rsidRDefault="00056256" w:rsidP="001D4C99">
            <w:pPr>
              <w:spacing w:after="0" w:line="240" w:lineRule="auto"/>
              <w:rPr>
                <w:rFonts w:ascii="Times New Roman" w:hAnsi="Times New Roman" w:cs="Times New Roman"/>
                <w:b/>
                <w:sz w:val="24"/>
                <w:szCs w:val="24"/>
              </w:rPr>
            </w:pPr>
            <w:r w:rsidRPr="00056256">
              <w:rPr>
                <w:rFonts w:ascii="Times New Roman" w:hAnsi="Times New Roman" w:cs="Times New Roman"/>
                <w:b/>
                <w:sz w:val="24"/>
                <w:szCs w:val="24"/>
              </w:rPr>
              <w:t>ИТОГО</w:t>
            </w:r>
          </w:p>
          <w:p w:rsidR="00056256" w:rsidRPr="00056256" w:rsidRDefault="00056256" w:rsidP="001D4C99">
            <w:pPr>
              <w:spacing w:after="0" w:line="240" w:lineRule="auto"/>
              <w:rPr>
                <w:rFonts w:ascii="Times New Roman" w:hAnsi="Times New Roman" w:cs="Times New Roman"/>
                <w:b/>
                <w:sz w:val="24"/>
                <w:szCs w:val="24"/>
              </w:rPr>
            </w:pPr>
          </w:p>
        </w:tc>
        <w:tc>
          <w:tcPr>
            <w:tcW w:w="13049" w:type="dxa"/>
            <w:gridSpan w:val="19"/>
          </w:tcPr>
          <w:p w:rsidR="00056256" w:rsidRPr="00056256" w:rsidRDefault="00056256" w:rsidP="001D4C99">
            <w:pPr>
              <w:spacing w:after="0" w:line="240" w:lineRule="auto"/>
              <w:jc w:val="center"/>
              <w:rPr>
                <w:rFonts w:ascii="Times New Roman" w:hAnsi="Times New Roman" w:cs="Times New Roman"/>
                <w:b/>
                <w:sz w:val="24"/>
                <w:szCs w:val="24"/>
              </w:rPr>
            </w:pPr>
          </w:p>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В 2018/19 учебном году - 361 участник</w:t>
            </w:r>
          </w:p>
          <w:p w:rsidR="00056256" w:rsidRPr="00056256" w:rsidRDefault="00056256" w:rsidP="001D4C99">
            <w:pPr>
              <w:spacing w:after="0" w:line="240" w:lineRule="auto"/>
              <w:jc w:val="center"/>
              <w:rPr>
                <w:rFonts w:ascii="Times New Roman" w:hAnsi="Times New Roman" w:cs="Times New Roman"/>
                <w:b/>
                <w:sz w:val="24"/>
                <w:szCs w:val="24"/>
              </w:rPr>
            </w:pPr>
            <w:r w:rsidRPr="00056256">
              <w:rPr>
                <w:rFonts w:ascii="Times New Roman" w:hAnsi="Times New Roman" w:cs="Times New Roman"/>
                <w:b/>
                <w:sz w:val="24"/>
                <w:szCs w:val="24"/>
              </w:rPr>
              <w:t>В 2019/20 учебном году - 372 участника</w:t>
            </w:r>
          </w:p>
        </w:tc>
      </w:tr>
    </w:tbl>
    <w:p w:rsidR="00056256" w:rsidRPr="00056256" w:rsidRDefault="00056256" w:rsidP="00056256">
      <w:pPr>
        <w:rPr>
          <w:rFonts w:ascii="Times New Roman" w:hAnsi="Times New Roman" w:cs="Times New Roman"/>
          <w:sz w:val="24"/>
          <w:szCs w:val="24"/>
        </w:rPr>
      </w:pPr>
      <w:r w:rsidRPr="00056256">
        <w:rPr>
          <w:rFonts w:ascii="Times New Roman" w:hAnsi="Times New Roman" w:cs="Times New Roman"/>
          <w:sz w:val="24"/>
          <w:szCs w:val="24"/>
        </w:rPr>
        <w:t>По-прежнему со всей ответственностью отнеслись к под</w:t>
      </w:r>
      <w:r>
        <w:rPr>
          <w:rFonts w:ascii="Times New Roman" w:hAnsi="Times New Roman" w:cs="Times New Roman"/>
          <w:sz w:val="24"/>
          <w:szCs w:val="24"/>
        </w:rPr>
        <w:t>готовке детей следующие учителя</w:t>
      </w:r>
    </w:p>
    <w:tbl>
      <w:tblPr>
        <w:tblpPr w:leftFromText="180" w:rightFromText="180" w:vertAnchor="text" w:horzAnchor="margin" w:tblpXSpec="center" w:tblpY="878"/>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1"/>
        <w:gridCol w:w="5224"/>
        <w:gridCol w:w="1698"/>
        <w:gridCol w:w="1329"/>
        <w:gridCol w:w="3905"/>
      </w:tblGrid>
      <w:tr w:rsidR="00056256" w:rsidRPr="00200ECE" w:rsidTr="00200ECE">
        <w:trPr>
          <w:trHeight w:val="148"/>
        </w:trPr>
        <w:tc>
          <w:tcPr>
            <w:tcW w:w="2411" w:type="dxa"/>
            <w:vMerge w:val="restart"/>
            <w:shd w:val="clear" w:color="auto" w:fill="FFFFFF"/>
          </w:tcPr>
          <w:p w:rsidR="00056256" w:rsidRPr="00200ECE" w:rsidRDefault="00056256" w:rsidP="001D4C99">
            <w:pPr>
              <w:jc w:val="center"/>
              <w:rPr>
                <w:rFonts w:ascii="Times New Roman" w:hAnsi="Times New Roman" w:cs="Times New Roman"/>
                <w:b/>
                <w:sz w:val="24"/>
                <w:szCs w:val="24"/>
              </w:rPr>
            </w:pPr>
            <w:r w:rsidRPr="00200ECE">
              <w:rPr>
                <w:rFonts w:ascii="Times New Roman" w:hAnsi="Times New Roman" w:cs="Times New Roman"/>
                <w:b/>
                <w:sz w:val="24"/>
                <w:szCs w:val="24"/>
              </w:rPr>
              <w:t>№ п/п</w:t>
            </w:r>
          </w:p>
        </w:tc>
        <w:tc>
          <w:tcPr>
            <w:tcW w:w="5224" w:type="dxa"/>
            <w:vMerge w:val="restart"/>
            <w:shd w:val="clear" w:color="auto" w:fill="FFFFFF"/>
          </w:tcPr>
          <w:p w:rsidR="00056256" w:rsidRPr="00200ECE" w:rsidRDefault="00056256" w:rsidP="001D4C99">
            <w:pPr>
              <w:jc w:val="center"/>
              <w:rPr>
                <w:rFonts w:ascii="Times New Roman" w:hAnsi="Times New Roman" w:cs="Times New Roman"/>
                <w:b/>
                <w:sz w:val="24"/>
                <w:szCs w:val="24"/>
              </w:rPr>
            </w:pPr>
            <w:r w:rsidRPr="00200ECE">
              <w:rPr>
                <w:rFonts w:ascii="Times New Roman" w:hAnsi="Times New Roman" w:cs="Times New Roman"/>
                <w:b/>
                <w:sz w:val="24"/>
                <w:szCs w:val="24"/>
              </w:rPr>
              <w:t>ФИО учителя</w:t>
            </w:r>
          </w:p>
        </w:tc>
        <w:tc>
          <w:tcPr>
            <w:tcW w:w="3027" w:type="dxa"/>
            <w:gridSpan w:val="2"/>
            <w:shd w:val="clear" w:color="auto" w:fill="FFFFFF"/>
          </w:tcPr>
          <w:p w:rsidR="00056256" w:rsidRPr="00200ECE" w:rsidRDefault="00056256" w:rsidP="001D4C99">
            <w:pPr>
              <w:jc w:val="center"/>
              <w:rPr>
                <w:rFonts w:ascii="Times New Roman" w:hAnsi="Times New Roman" w:cs="Times New Roman"/>
                <w:b/>
                <w:sz w:val="24"/>
                <w:szCs w:val="24"/>
              </w:rPr>
            </w:pPr>
            <w:r w:rsidRPr="00200ECE">
              <w:rPr>
                <w:rFonts w:ascii="Times New Roman" w:hAnsi="Times New Roman" w:cs="Times New Roman"/>
                <w:b/>
                <w:sz w:val="24"/>
                <w:szCs w:val="24"/>
              </w:rPr>
              <w:t>Количество</w:t>
            </w:r>
          </w:p>
        </w:tc>
        <w:tc>
          <w:tcPr>
            <w:tcW w:w="3905" w:type="dxa"/>
            <w:shd w:val="clear" w:color="auto" w:fill="FFFFFF"/>
            <w:vAlign w:val="center"/>
          </w:tcPr>
          <w:p w:rsidR="00056256" w:rsidRPr="00200ECE" w:rsidRDefault="00056256" w:rsidP="00056256">
            <w:pPr>
              <w:jc w:val="center"/>
              <w:rPr>
                <w:rFonts w:ascii="Times New Roman" w:hAnsi="Times New Roman" w:cs="Times New Roman"/>
                <w:b/>
                <w:sz w:val="24"/>
                <w:szCs w:val="24"/>
              </w:rPr>
            </w:pPr>
            <w:r w:rsidRPr="00200ECE">
              <w:rPr>
                <w:rFonts w:ascii="Times New Roman" w:hAnsi="Times New Roman" w:cs="Times New Roman"/>
                <w:b/>
                <w:sz w:val="24"/>
                <w:szCs w:val="24"/>
              </w:rPr>
              <w:t>Предмет</w:t>
            </w:r>
          </w:p>
        </w:tc>
      </w:tr>
      <w:tr w:rsidR="00056256" w:rsidRPr="00200ECE" w:rsidTr="00200ECE">
        <w:trPr>
          <w:trHeight w:val="339"/>
        </w:trPr>
        <w:tc>
          <w:tcPr>
            <w:tcW w:w="2411" w:type="dxa"/>
            <w:vMerge/>
            <w:shd w:val="clear" w:color="auto" w:fill="FFFFFF"/>
          </w:tcPr>
          <w:p w:rsidR="00056256" w:rsidRPr="00200ECE" w:rsidRDefault="00056256" w:rsidP="001D4C99">
            <w:pPr>
              <w:spacing w:after="0" w:line="240" w:lineRule="auto"/>
              <w:ind w:left="360"/>
              <w:jc w:val="center"/>
              <w:rPr>
                <w:rFonts w:ascii="Times New Roman" w:hAnsi="Times New Roman" w:cs="Times New Roman"/>
                <w:b/>
                <w:sz w:val="24"/>
                <w:szCs w:val="24"/>
              </w:rPr>
            </w:pPr>
          </w:p>
        </w:tc>
        <w:tc>
          <w:tcPr>
            <w:tcW w:w="5224" w:type="dxa"/>
            <w:vMerge/>
            <w:shd w:val="clear" w:color="auto" w:fill="FFFFFF"/>
          </w:tcPr>
          <w:p w:rsidR="00056256" w:rsidRPr="00200ECE" w:rsidRDefault="00056256" w:rsidP="001D4C99">
            <w:pPr>
              <w:jc w:val="center"/>
              <w:rPr>
                <w:rFonts w:ascii="Times New Roman" w:hAnsi="Times New Roman" w:cs="Times New Roman"/>
                <w:b/>
                <w:sz w:val="24"/>
                <w:szCs w:val="24"/>
              </w:rPr>
            </w:pP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b/>
                <w:sz w:val="24"/>
                <w:szCs w:val="24"/>
              </w:rPr>
            </w:pPr>
            <w:r w:rsidRPr="00200ECE">
              <w:rPr>
                <w:rFonts w:ascii="Times New Roman" w:hAnsi="Times New Roman" w:cs="Times New Roman"/>
                <w:b/>
                <w:sz w:val="24"/>
                <w:szCs w:val="24"/>
              </w:rPr>
              <w:t>Победителей</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b/>
                <w:sz w:val="24"/>
                <w:szCs w:val="24"/>
              </w:rPr>
            </w:pPr>
            <w:r w:rsidRPr="00200ECE">
              <w:rPr>
                <w:rFonts w:ascii="Times New Roman" w:hAnsi="Times New Roman" w:cs="Times New Roman"/>
                <w:b/>
                <w:sz w:val="24"/>
                <w:szCs w:val="24"/>
              </w:rPr>
              <w:t>Призёров</w:t>
            </w:r>
          </w:p>
          <w:p w:rsidR="00056256" w:rsidRPr="00200ECE" w:rsidRDefault="00056256" w:rsidP="001D4C99">
            <w:pPr>
              <w:jc w:val="center"/>
              <w:rPr>
                <w:rFonts w:ascii="Times New Roman" w:hAnsi="Times New Roman" w:cs="Times New Roman"/>
                <w:b/>
                <w:sz w:val="24"/>
                <w:szCs w:val="24"/>
              </w:rPr>
            </w:pPr>
          </w:p>
        </w:tc>
        <w:tc>
          <w:tcPr>
            <w:tcW w:w="3905" w:type="dxa"/>
            <w:shd w:val="clear" w:color="auto" w:fill="FFFFFF"/>
            <w:vAlign w:val="center"/>
          </w:tcPr>
          <w:p w:rsidR="00056256" w:rsidRPr="00200ECE" w:rsidRDefault="00056256" w:rsidP="00056256">
            <w:pPr>
              <w:rPr>
                <w:rFonts w:ascii="Times New Roman" w:hAnsi="Times New Roman" w:cs="Times New Roman"/>
                <w:b/>
                <w:sz w:val="24"/>
                <w:szCs w:val="24"/>
              </w:rPr>
            </w:pPr>
          </w:p>
        </w:tc>
      </w:tr>
      <w:tr w:rsidR="00056256" w:rsidRPr="00200ECE" w:rsidTr="00200ECE">
        <w:trPr>
          <w:trHeight w:val="148"/>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rPr>
            </w:pPr>
            <w:r w:rsidRPr="00200ECE">
              <w:rPr>
                <w:rFonts w:ascii="Times New Roman" w:hAnsi="Times New Roman" w:cs="Times New Roman"/>
              </w:rPr>
              <w:t>Бондарева Валентина Данииловна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0</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1</w:t>
            </w:r>
          </w:p>
        </w:tc>
        <w:tc>
          <w:tcPr>
            <w:tcW w:w="3905" w:type="dxa"/>
            <w:shd w:val="clear" w:color="auto" w:fill="FFFFFF"/>
            <w:vAlign w:val="center"/>
          </w:tcPr>
          <w:p w:rsidR="00056256" w:rsidRPr="00200ECE" w:rsidRDefault="00056256" w:rsidP="00056256">
            <w:pPr>
              <w:rPr>
                <w:rFonts w:ascii="Times New Roman" w:hAnsi="Times New Roman" w:cs="Times New Roman"/>
              </w:rPr>
            </w:pPr>
            <w:r w:rsidRPr="00200ECE">
              <w:rPr>
                <w:rFonts w:ascii="Times New Roman" w:hAnsi="Times New Roman" w:cs="Times New Roman"/>
              </w:rPr>
              <w:t>история</w:t>
            </w:r>
          </w:p>
        </w:tc>
      </w:tr>
      <w:tr w:rsidR="00056256" w:rsidRPr="00200ECE" w:rsidTr="00200ECE">
        <w:trPr>
          <w:trHeight w:val="148"/>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rPr>
            </w:pPr>
            <w:r w:rsidRPr="00200ECE">
              <w:rPr>
                <w:rFonts w:ascii="Times New Roman" w:hAnsi="Times New Roman" w:cs="Times New Roman"/>
              </w:rPr>
              <w:t>Боровикова Татьяна Евгеньевна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0</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4</w:t>
            </w:r>
          </w:p>
        </w:tc>
        <w:tc>
          <w:tcPr>
            <w:tcW w:w="3905" w:type="dxa"/>
            <w:shd w:val="clear" w:color="auto" w:fill="FFFFFF"/>
          </w:tcPr>
          <w:p w:rsidR="00056256" w:rsidRPr="00200ECE" w:rsidRDefault="00056256" w:rsidP="00056256">
            <w:pPr>
              <w:rPr>
                <w:rFonts w:ascii="Times New Roman" w:hAnsi="Times New Roman" w:cs="Times New Roman"/>
              </w:rPr>
            </w:pPr>
            <w:r w:rsidRPr="00200ECE">
              <w:rPr>
                <w:rFonts w:ascii="Times New Roman" w:hAnsi="Times New Roman" w:cs="Times New Roman"/>
              </w:rPr>
              <w:t>ФЗК (д/ю)</w:t>
            </w:r>
          </w:p>
        </w:tc>
      </w:tr>
      <w:tr w:rsidR="00056256" w:rsidRPr="00200ECE" w:rsidTr="00200ECE">
        <w:trPr>
          <w:trHeight w:val="148"/>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rPr>
            </w:pPr>
            <w:r w:rsidRPr="00200ECE">
              <w:rPr>
                <w:rFonts w:ascii="Times New Roman" w:hAnsi="Times New Roman" w:cs="Times New Roman"/>
              </w:rPr>
              <w:t>Верхова Елена Ивановна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0</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4</w:t>
            </w:r>
          </w:p>
        </w:tc>
        <w:tc>
          <w:tcPr>
            <w:tcW w:w="3905" w:type="dxa"/>
            <w:shd w:val="clear" w:color="auto" w:fill="FFFFFF"/>
          </w:tcPr>
          <w:p w:rsidR="00056256" w:rsidRPr="00200ECE" w:rsidRDefault="00056256" w:rsidP="00056256">
            <w:pPr>
              <w:rPr>
                <w:rFonts w:ascii="Times New Roman" w:hAnsi="Times New Roman" w:cs="Times New Roman"/>
              </w:rPr>
            </w:pPr>
            <w:r w:rsidRPr="00200ECE">
              <w:rPr>
                <w:rFonts w:ascii="Times New Roman" w:hAnsi="Times New Roman" w:cs="Times New Roman"/>
              </w:rPr>
              <w:t>Технология (ю/д)</w:t>
            </w:r>
          </w:p>
        </w:tc>
      </w:tr>
      <w:tr w:rsidR="00056256" w:rsidRPr="00200ECE" w:rsidTr="00200ECE">
        <w:trPr>
          <w:trHeight w:val="148"/>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rPr>
            </w:pPr>
            <w:r w:rsidRPr="00200ECE">
              <w:rPr>
                <w:rFonts w:ascii="Times New Roman" w:hAnsi="Times New Roman" w:cs="Times New Roman"/>
              </w:rPr>
              <w:t>Воробьева Виктория Александровна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2</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1</w:t>
            </w:r>
          </w:p>
        </w:tc>
        <w:tc>
          <w:tcPr>
            <w:tcW w:w="3905" w:type="dxa"/>
            <w:shd w:val="clear" w:color="auto" w:fill="FFFFFF"/>
          </w:tcPr>
          <w:p w:rsidR="00056256" w:rsidRPr="00200ECE" w:rsidRDefault="00056256" w:rsidP="00056256">
            <w:pPr>
              <w:rPr>
                <w:rFonts w:ascii="Times New Roman" w:hAnsi="Times New Roman" w:cs="Times New Roman"/>
              </w:rPr>
            </w:pPr>
            <w:r w:rsidRPr="00200ECE">
              <w:rPr>
                <w:rFonts w:ascii="Times New Roman" w:hAnsi="Times New Roman" w:cs="Times New Roman"/>
              </w:rPr>
              <w:t>математика</w:t>
            </w:r>
          </w:p>
        </w:tc>
      </w:tr>
      <w:tr w:rsidR="00056256" w:rsidRPr="00200ECE" w:rsidTr="00200ECE">
        <w:trPr>
          <w:trHeight w:val="148"/>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color w:val="000000"/>
              </w:rPr>
            </w:pPr>
            <w:r w:rsidRPr="00200ECE">
              <w:rPr>
                <w:rFonts w:ascii="Times New Roman" w:hAnsi="Times New Roman" w:cs="Times New Roman"/>
                <w:color w:val="000000"/>
              </w:rPr>
              <w:t>Дирина Лариса Робертовна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3</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8</w:t>
            </w:r>
          </w:p>
        </w:tc>
        <w:tc>
          <w:tcPr>
            <w:tcW w:w="3905" w:type="dxa"/>
            <w:shd w:val="clear" w:color="auto" w:fill="FFFFFF"/>
          </w:tcPr>
          <w:p w:rsidR="00056256" w:rsidRPr="00200ECE" w:rsidRDefault="00056256" w:rsidP="00056256">
            <w:pPr>
              <w:rPr>
                <w:rFonts w:ascii="Times New Roman" w:hAnsi="Times New Roman" w:cs="Times New Roman"/>
                <w:color w:val="000000"/>
              </w:rPr>
            </w:pPr>
            <w:r w:rsidRPr="00200ECE">
              <w:rPr>
                <w:rFonts w:ascii="Times New Roman" w:hAnsi="Times New Roman" w:cs="Times New Roman"/>
                <w:color w:val="000000"/>
              </w:rPr>
              <w:t>История, обществознание/ право</w:t>
            </w:r>
          </w:p>
        </w:tc>
      </w:tr>
      <w:tr w:rsidR="00056256" w:rsidRPr="00200ECE" w:rsidTr="00200ECE">
        <w:trPr>
          <w:trHeight w:val="148"/>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color w:val="000000"/>
              </w:rPr>
            </w:pPr>
            <w:r w:rsidRPr="00200ECE">
              <w:rPr>
                <w:rFonts w:ascii="Times New Roman" w:hAnsi="Times New Roman" w:cs="Times New Roman"/>
                <w:color w:val="000000"/>
              </w:rPr>
              <w:t>Еремина Анжела Юрьевна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1</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1</w:t>
            </w:r>
          </w:p>
        </w:tc>
        <w:tc>
          <w:tcPr>
            <w:tcW w:w="3905" w:type="dxa"/>
            <w:shd w:val="clear" w:color="auto" w:fill="FFFFFF"/>
          </w:tcPr>
          <w:p w:rsidR="00056256" w:rsidRPr="00200ECE" w:rsidRDefault="00056256" w:rsidP="00056256">
            <w:pPr>
              <w:rPr>
                <w:rFonts w:ascii="Times New Roman" w:hAnsi="Times New Roman" w:cs="Times New Roman"/>
                <w:color w:val="000000"/>
              </w:rPr>
            </w:pPr>
            <w:r w:rsidRPr="00200ECE">
              <w:rPr>
                <w:rFonts w:ascii="Times New Roman" w:hAnsi="Times New Roman" w:cs="Times New Roman"/>
                <w:color w:val="000000"/>
              </w:rPr>
              <w:t>английский язык</w:t>
            </w:r>
          </w:p>
        </w:tc>
      </w:tr>
      <w:tr w:rsidR="00056256" w:rsidRPr="00200ECE" w:rsidTr="00200ECE">
        <w:trPr>
          <w:trHeight w:val="148"/>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color w:val="000000"/>
              </w:rPr>
            </w:pPr>
            <w:r w:rsidRPr="00200ECE">
              <w:rPr>
                <w:rFonts w:ascii="Times New Roman" w:hAnsi="Times New Roman" w:cs="Times New Roman"/>
                <w:color w:val="000000"/>
              </w:rPr>
              <w:t>Еремина Галина Александровна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1</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1</w:t>
            </w:r>
          </w:p>
        </w:tc>
        <w:tc>
          <w:tcPr>
            <w:tcW w:w="3905" w:type="dxa"/>
            <w:shd w:val="clear" w:color="auto" w:fill="FFFFFF"/>
          </w:tcPr>
          <w:p w:rsidR="00056256" w:rsidRPr="00200ECE" w:rsidRDefault="00056256" w:rsidP="00056256">
            <w:pPr>
              <w:rPr>
                <w:rFonts w:ascii="Times New Roman" w:hAnsi="Times New Roman" w:cs="Times New Roman"/>
                <w:color w:val="000000"/>
              </w:rPr>
            </w:pPr>
            <w:r w:rsidRPr="00200ECE">
              <w:rPr>
                <w:rFonts w:ascii="Times New Roman" w:hAnsi="Times New Roman" w:cs="Times New Roman"/>
                <w:color w:val="000000"/>
              </w:rPr>
              <w:t>Литература/</w:t>
            </w:r>
            <w:r w:rsidR="00200ECE">
              <w:rPr>
                <w:rFonts w:ascii="Times New Roman" w:hAnsi="Times New Roman" w:cs="Times New Roman"/>
                <w:color w:val="000000"/>
              </w:rPr>
              <w:t xml:space="preserve"> </w:t>
            </w:r>
            <w:r w:rsidRPr="00200ECE">
              <w:rPr>
                <w:rFonts w:ascii="Times New Roman" w:hAnsi="Times New Roman" w:cs="Times New Roman"/>
                <w:color w:val="000000"/>
              </w:rPr>
              <w:t>русский язык</w:t>
            </w:r>
          </w:p>
        </w:tc>
      </w:tr>
      <w:tr w:rsidR="00056256" w:rsidRPr="00200ECE" w:rsidTr="00200ECE">
        <w:trPr>
          <w:trHeight w:val="148"/>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color w:val="000000"/>
              </w:rPr>
            </w:pPr>
            <w:r w:rsidRPr="00200ECE">
              <w:rPr>
                <w:rFonts w:ascii="Times New Roman" w:hAnsi="Times New Roman" w:cs="Times New Roman"/>
                <w:color w:val="000000"/>
              </w:rPr>
              <w:t>Жигальцова Ирина Александровна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0</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1</w:t>
            </w:r>
          </w:p>
        </w:tc>
        <w:tc>
          <w:tcPr>
            <w:tcW w:w="3905" w:type="dxa"/>
            <w:shd w:val="clear" w:color="auto" w:fill="FFFFFF"/>
          </w:tcPr>
          <w:p w:rsidR="00056256" w:rsidRPr="00200ECE" w:rsidRDefault="00056256" w:rsidP="00056256">
            <w:pPr>
              <w:rPr>
                <w:rFonts w:ascii="Times New Roman" w:hAnsi="Times New Roman" w:cs="Times New Roman"/>
                <w:color w:val="000000"/>
              </w:rPr>
            </w:pPr>
            <w:r w:rsidRPr="00200ECE">
              <w:rPr>
                <w:rFonts w:ascii="Times New Roman" w:hAnsi="Times New Roman" w:cs="Times New Roman"/>
                <w:color w:val="000000"/>
              </w:rPr>
              <w:t>биология</w:t>
            </w:r>
          </w:p>
        </w:tc>
      </w:tr>
      <w:tr w:rsidR="00056256" w:rsidRPr="00200ECE" w:rsidTr="00200ECE">
        <w:trPr>
          <w:trHeight w:val="148"/>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color w:val="000000"/>
              </w:rPr>
            </w:pPr>
            <w:r w:rsidRPr="00200ECE">
              <w:rPr>
                <w:rFonts w:ascii="Times New Roman" w:hAnsi="Times New Roman" w:cs="Times New Roman"/>
                <w:color w:val="000000"/>
              </w:rPr>
              <w:t>Кайзер Любовь Эдуардовна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0</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1</w:t>
            </w:r>
          </w:p>
        </w:tc>
        <w:tc>
          <w:tcPr>
            <w:tcW w:w="3905" w:type="dxa"/>
            <w:shd w:val="clear" w:color="auto" w:fill="FFFFFF"/>
          </w:tcPr>
          <w:p w:rsidR="00056256" w:rsidRPr="00200ECE" w:rsidRDefault="00056256" w:rsidP="00056256">
            <w:pPr>
              <w:rPr>
                <w:rFonts w:ascii="Times New Roman" w:hAnsi="Times New Roman" w:cs="Times New Roman"/>
                <w:color w:val="000000"/>
              </w:rPr>
            </w:pPr>
            <w:r w:rsidRPr="00200ECE">
              <w:rPr>
                <w:rFonts w:ascii="Times New Roman" w:hAnsi="Times New Roman" w:cs="Times New Roman"/>
                <w:color w:val="000000"/>
              </w:rPr>
              <w:t>ФЗК (ю)</w:t>
            </w:r>
          </w:p>
        </w:tc>
      </w:tr>
      <w:tr w:rsidR="00056256" w:rsidRPr="00200ECE" w:rsidTr="00200ECE">
        <w:trPr>
          <w:trHeight w:val="148"/>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rPr>
            </w:pPr>
            <w:r w:rsidRPr="00200ECE">
              <w:rPr>
                <w:rFonts w:ascii="Times New Roman" w:hAnsi="Times New Roman" w:cs="Times New Roman"/>
              </w:rPr>
              <w:t>Кобзарева Екатерина Сергеевна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3</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3</w:t>
            </w:r>
          </w:p>
        </w:tc>
        <w:tc>
          <w:tcPr>
            <w:tcW w:w="3905" w:type="dxa"/>
            <w:shd w:val="clear" w:color="auto" w:fill="FFFFFF"/>
          </w:tcPr>
          <w:p w:rsidR="00056256" w:rsidRPr="00200ECE" w:rsidRDefault="00056256" w:rsidP="00056256">
            <w:pPr>
              <w:rPr>
                <w:rFonts w:ascii="Times New Roman" w:hAnsi="Times New Roman" w:cs="Times New Roman"/>
              </w:rPr>
            </w:pPr>
            <w:r w:rsidRPr="00200ECE">
              <w:rPr>
                <w:rFonts w:ascii="Times New Roman" w:hAnsi="Times New Roman" w:cs="Times New Roman"/>
              </w:rPr>
              <w:t>Право, обществознание</w:t>
            </w:r>
          </w:p>
        </w:tc>
      </w:tr>
      <w:tr w:rsidR="00056256" w:rsidRPr="00200ECE" w:rsidTr="00200ECE">
        <w:trPr>
          <w:trHeight w:val="148"/>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rPr>
            </w:pPr>
            <w:r w:rsidRPr="00200ECE">
              <w:rPr>
                <w:rFonts w:ascii="Times New Roman" w:hAnsi="Times New Roman" w:cs="Times New Roman"/>
              </w:rPr>
              <w:t>Ломова Нина Александровна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0</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4</w:t>
            </w:r>
          </w:p>
        </w:tc>
        <w:tc>
          <w:tcPr>
            <w:tcW w:w="3905" w:type="dxa"/>
            <w:shd w:val="clear" w:color="auto" w:fill="FFFFFF"/>
          </w:tcPr>
          <w:p w:rsidR="00056256" w:rsidRPr="00200ECE" w:rsidRDefault="00056256" w:rsidP="00056256">
            <w:pPr>
              <w:rPr>
                <w:rFonts w:ascii="Times New Roman" w:hAnsi="Times New Roman" w:cs="Times New Roman"/>
              </w:rPr>
            </w:pPr>
            <w:r w:rsidRPr="00200ECE">
              <w:rPr>
                <w:rFonts w:ascii="Times New Roman" w:hAnsi="Times New Roman" w:cs="Times New Roman"/>
              </w:rPr>
              <w:t>литература</w:t>
            </w:r>
          </w:p>
        </w:tc>
      </w:tr>
      <w:tr w:rsidR="00056256" w:rsidRPr="00200ECE" w:rsidTr="00200ECE">
        <w:trPr>
          <w:trHeight w:val="530"/>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rPr>
            </w:pPr>
            <w:r w:rsidRPr="00200ECE">
              <w:rPr>
                <w:rFonts w:ascii="Times New Roman" w:hAnsi="Times New Roman" w:cs="Times New Roman"/>
              </w:rPr>
              <w:t>Малюк Мария Александровна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0</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1</w:t>
            </w:r>
          </w:p>
        </w:tc>
        <w:tc>
          <w:tcPr>
            <w:tcW w:w="3905" w:type="dxa"/>
            <w:shd w:val="clear" w:color="auto" w:fill="FFFFFF"/>
          </w:tcPr>
          <w:p w:rsidR="00056256" w:rsidRPr="00200ECE" w:rsidRDefault="00056256" w:rsidP="00056256">
            <w:pPr>
              <w:rPr>
                <w:rFonts w:ascii="Times New Roman" w:hAnsi="Times New Roman" w:cs="Times New Roman"/>
              </w:rPr>
            </w:pPr>
            <w:r w:rsidRPr="00200ECE">
              <w:rPr>
                <w:rFonts w:ascii="Times New Roman" w:hAnsi="Times New Roman" w:cs="Times New Roman"/>
              </w:rPr>
              <w:t>математика</w:t>
            </w:r>
          </w:p>
        </w:tc>
      </w:tr>
      <w:tr w:rsidR="00056256" w:rsidRPr="00200ECE" w:rsidTr="00200ECE">
        <w:trPr>
          <w:trHeight w:val="148"/>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rPr>
            </w:pPr>
            <w:r w:rsidRPr="00200ECE">
              <w:rPr>
                <w:rFonts w:ascii="Times New Roman" w:hAnsi="Times New Roman" w:cs="Times New Roman"/>
              </w:rPr>
              <w:t>Орел Анна Владимировна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0</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1</w:t>
            </w:r>
          </w:p>
        </w:tc>
        <w:tc>
          <w:tcPr>
            <w:tcW w:w="3905" w:type="dxa"/>
            <w:shd w:val="clear" w:color="auto" w:fill="FFFFFF"/>
          </w:tcPr>
          <w:p w:rsidR="00056256" w:rsidRPr="00200ECE" w:rsidRDefault="00056256" w:rsidP="00056256">
            <w:pPr>
              <w:rPr>
                <w:rFonts w:ascii="Times New Roman" w:hAnsi="Times New Roman" w:cs="Times New Roman"/>
              </w:rPr>
            </w:pPr>
            <w:r w:rsidRPr="00200ECE">
              <w:rPr>
                <w:rFonts w:ascii="Times New Roman" w:hAnsi="Times New Roman" w:cs="Times New Roman"/>
              </w:rPr>
              <w:t>ФЗК (ю)</w:t>
            </w:r>
          </w:p>
        </w:tc>
      </w:tr>
      <w:tr w:rsidR="00056256" w:rsidRPr="00200ECE" w:rsidTr="00200ECE">
        <w:trPr>
          <w:trHeight w:val="148"/>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rPr>
            </w:pPr>
            <w:r w:rsidRPr="00200ECE">
              <w:rPr>
                <w:rFonts w:ascii="Times New Roman" w:hAnsi="Times New Roman" w:cs="Times New Roman"/>
              </w:rPr>
              <w:t>Осипова Анна Геннадьевна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0</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2</w:t>
            </w:r>
          </w:p>
        </w:tc>
        <w:tc>
          <w:tcPr>
            <w:tcW w:w="3905" w:type="dxa"/>
            <w:shd w:val="clear" w:color="auto" w:fill="FFFFFF"/>
          </w:tcPr>
          <w:p w:rsidR="00056256" w:rsidRPr="00200ECE" w:rsidRDefault="00056256" w:rsidP="00056256">
            <w:pPr>
              <w:rPr>
                <w:rFonts w:ascii="Times New Roman" w:hAnsi="Times New Roman" w:cs="Times New Roman"/>
              </w:rPr>
            </w:pPr>
            <w:r w:rsidRPr="00200ECE">
              <w:rPr>
                <w:rFonts w:ascii="Times New Roman" w:hAnsi="Times New Roman" w:cs="Times New Roman"/>
              </w:rPr>
              <w:t>математика</w:t>
            </w:r>
          </w:p>
        </w:tc>
      </w:tr>
      <w:tr w:rsidR="00056256" w:rsidRPr="00200ECE" w:rsidTr="00200ECE">
        <w:trPr>
          <w:trHeight w:val="148"/>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rPr>
            </w:pPr>
            <w:r w:rsidRPr="00200ECE">
              <w:rPr>
                <w:rFonts w:ascii="Times New Roman" w:hAnsi="Times New Roman" w:cs="Times New Roman"/>
              </w:rPr>
              <w:t>Подгорная Светлана Викторовна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1</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0</w:t>
            </w:r>
          </w:p>
        </w:tc>
        <w:tc>
          <w:tcPr>
            <w:tcW w:w="3905" w:type="dxa"/>
            <w:shd w:val="clear" w:color="auto" w:fill="FFFFFF"/>
          </w:tcPr>
          <w:p w:rsidR="00056256" w:rsidRPr="00200ECE" w:rsidRDefault="00056256" w:rsidP="00056256">
            <w:pPr>
              <w:rPr>
                <w:rFonts w:ascii="Times New Roman" w:hAnsi="Times New Roman" w:cs="Times New Roman"/>
              </w:rPr>
            </w:pPr>
            <w:r w:rsidRPr="00200ECE">
              <w:rPr>
                <w:rFonts w:ascii="Times New Roman" w:hAnsi="Times New Roman" w:cs="Times New Roman"/>
              </w:rPr>
              <w:t>география</w:t>
            </w:r>
          </w:p>
        </w:tc>
      </w:tr>
      <w:tr w:rsidR="00056256" w:rsidRPr="00200ECE" w:rsidTr="00200ECE">
        <w:trPr>
          <w:trHeight w:val="530"/>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color w:val="000000"/>
              </w:rPr>
            </w:pPr>
            <w:r w:rsidRPr="00200ECE">
              <w:rPr>
                <w:rFonts w:ascii="Times New Roman" w:hAnsi="Times New Roman" w:cs="Times New Roman"/>
                <w:color w:val="000000"/>
              </w:rPr>
              <w:t>Похожай Эльвира Ильинична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0</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3</w:t>
            </w:r>
          </w:p>
        </w:tc>
        <w:tc>
          <w:tcPr>
            <w:tcW w:w="3905" w:type="dxa"/>
            <w:shd w:val="clear" w:color="auto" w:fill="FFFFFF"/>
          </w:tcPr>
          <w:p w:rsidR="00056256" w:rsidRPr="00200ECE" w:rsidRDefault="00056256" w:rsidP="00056256">
            <w:pPr>
              <w:rPr>
                <w:rFonts w:ascii="Times New Roman" w:hAnsi="Times New Roman" w:cs="Times New Roman"/>
              </w:rPr>
            </w:pPr>
            <w:r w:rsidRPr="00200ECE">
              <w:rPr>
                <w:rFonts w:ascii="Times New Roman" w:hAnsi="Times New Roman" w:cs="Times New Roman"/>
              </w:rPr>
              <w:t>английский язык</w:t>
            </w:r>
          </w:p>
        </w:tc>
      </w:tr>
      <w:tr w:rsidR="00056256" w:rsidRPr="00200ECE" w:rsidTr="00200ECE">
        <w:trPr>
          <w:trHeight w:val="359"/>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rPr>
            </w:pPr>
            <w:r w:rsidRPr="00200ECE">
              <w:rPr>
                <w:rFonts w:ascii="Times New Roman" w:hAnsi="Times New Roman" w:cs="Times New Roman"/>
              </w:rPr>
              <w:t>Севумян Светлана Ромиганиевна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2</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0</w:t>
            </w:r>
          </w:p>
        </w:tc>
        <w:tc>
          <w:tcPr>
            <w:tcW w:w="3905" w:type="dxa"/>
            <w:shd w:val="clear" w:color="auto" w:fill="FFFFFF"/>
          </w:tcPr>
          <w:p w:rsidR="00056256" w:rsidRPr="00200ECE" w:rsidRDefault="00056256" w:rsidP="00056256">
            <w:pPr>
              <w:rPr>
                <w:rFonts w:ascii="Times New Roman" w:hAnsi="Times New Roman" w:cs="Times New Roman"/>
              </w:rPr>
            </w:pPr>
            <w:r w:rsidRPr="00200ECE">
              <w:rPr>
                <w:rFonts w:ascii="Times New Roman" w:hAnsi="Times New Roman" w:cs="Times New Roman"/>
              </w:rPr>
              <w:t>английский язык</w:t>
            </w:r>
          </w:p>
        </w:tc>
      </w:tr>
      <w:tr w:rsidR="00056256" w:rsidRPr="00200ECE" w:rsidTr="00200ECE">
        <w:trPr>
          <w:trHeight w:val="423"/>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rPr>
            </w:pPr>
            <w:r w:rsidRPr="00200ECE">
              <w:rPr>
                <w:rFonts w:ascii="Times New Roman" w:hAnsi="Times New Roman" w:cs="Times New Roman"/>
              </w:rPr>
              <w:t>Селезнева Ирина Брониславовна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0</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rPr>
            </w:pPr>
            <w:r w:rsidRPr="00200ECE">
              <w:rPr>
                <w:rFonts w:ascii="Times New Roman" w:hAnsi="Times New Roman" w:cs="Times New Roman"/>
              </w:rPr>
              <w:t>1</w:t>
            </w:r>
          </w:p>
        </w:tc>
        <w:tc>
          <w:tcPr>
            <w:tcW w:w="3905" w:type="dxa"/>
            <w:shd w:val="clear" w:color="auto" w:fill="FFFFFF"/>
          </w:tcPr>
          <w:p w:rsidR="00056256" w:rsidRPr="00200ECE" w:rsidRDefault="00056256" w:rsidP="00056256">
            <w:pPr>
              <w:rPr>
                <w:rFonts w:ascii="Times New Roman" w:hAnsi="Times New Roman" w:cs="Times New Roman"/>
              </w:rPr>
            </w:pPr>
            <w:r w:rsidRPr="00200ECE">
              <w:rPr>
                <w:rFonts w:ascii="Times New Roman" w:hAnsi="Times New Roman" w:cs="Times New Roman"/>
              </w:rPr>
              <w:t>английский язык</w:t>
            </w:r>
          </w:p>
        </w:tc>
      </w:tr>
      <w:tr w:rsidR="00056256" w:rsidRPr="00200ECE" w:rsidTr="00200ECE">
        <w:trPr>
          <w:trHeight w:val="287"/>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spacing w:after="0" w:line="240" w:lineRule="auto"/>
              <w:rPr>
                <w:rFonts w:ascii="Times New Roman" w:hAnsi="Times New Roman" w:cs="Times New Roman"/>
                <w:b/>
              </w:rPr>
            </w:pPr>
            <w:r w:rsidRPr="00200ECE">
              <w:rPr>
                <w:rFonts w:ascii="Times New Roman" w:hAnsi="Times New Roman" w:cs="Times New Roman"/>
              </w:rPr>
              <w:t>Сухарева Евгения Евгеньевна</w:t>
            </w:r>
          </w:p>
        </w:tc>
        <w:tc>
          <w:tcPr>
            <w:tcW w:w="1698" w:type="dxa"/>
            <w:tcBorders>
              <w:right w:val="single" w:sz="4" w:space="0" w:color="auto"/>
            </w:tcBorders>
            <w:shd w:val="clear" w:color="auto" w:fill="FFFFFF"/>
          </w:tcPr>
          <w:p w:rsidR="00056256" w:rsidRPr="00200ECE" w:rsidRDefault="00056256" w:rsidP="001D4C99">
            <w:pPr>
              <w:spacing w:after="0" w:line="240" w:lineRule="auto"/>
              <w:jc w:val="center"/>
              <w:rPr>
                <w:rStyle w:val="afff3"/>
                <w:rFonts w:eastAsia="Calibri" w:cs="Times New Roman"/>
                <w:bCs/>
                <w:sz w:val="22"/>
              </w:rPr>
            </w:pPr>
            <w:r w:rsidRPr="00200ECE">
              <w:rPr>
                <w:rStyle w:val="afff3"/>
                <w:rFonts w:eastAsia="Calibri" w:cs="Times New Roman"/>
                <w:sz w:val="22"/>
                <w:lang w:eastAsia="ru-RU"/>
              </w:rPr>
              <w:t>0</w:t>
            </w:r>
          </w:p>
        </w:tc>
        <w:tc>
          <w:tcPr>
            <w:tcW w:w="1329" w:type="dxa"/>
            <w:tcBorders>
              <w:left w:val="single" w:sz="4" w:space="0" w:color="auto"/>
            </w:tcBorders>
            <w:shd w:val="clear" w:color="auto" w:fill="FFFFFF"/>
          </w:tcPr>
          <w:p w:rsidR="00056256" w:rsidRPr="00200ECE" w:rsidRDefault="00056256" w:rsidP="001D4C99">
            <w:pPr>
              <w:spacing w:after="0" w:line="240" w:lineRule="auto"/>
              <w:jc w:val="center"/>
              <w:rPr>
                <w:rStyle w:val="afff3"/>
                <w:rFonts w:eastAsia="Calibri" w:cs="Times New Roman"/>
                <w:bCs/>
                <w:sz w:val="22"/>
              </w:rPr>
            </w:pPr>
            <w:r w:rsidRPr="00200ECE">
              <w:rPr>
                <w:rStyle w:val="afff3"/>
                <w:rFonts w:eastAsia="Calibri" w:cs="Times New Roman"/>
                <w:sz w:val="22"/>
                <w:lang w:eastAsia="ru-RU"/>
              </w:rPr>
              <w:t>2</w:t>
            </w:r>
          </w:p>
        </w:tc>
        <w:tc>
          <w:tcPr>
            <w:tcW w:w="3905" w:type="dxa"/>
            <w:shd w:val="clear" w:color="auto" w:fill="FFFFFF"/>
          </w:tcPr>
          <w:p w:rsidR="00056256" w:rsidRPr="00200ECE" w:rsidRDefault="00056256" w:rsidP="00056256">
            <w:pPr>
              <w:spacing w:after="0" w:line="240" w:lineRule="auto"/>
              <w:rPr>
                <w:rFonts w:ascii="Times New Roman" w:hAnsi="Times New Roman" w:cs="Times New Roman"/>
                <w:b/>
              </w:rPr>
            </w:pPr>
            <w:r w:rsidRPr="00200ECE">
              <w:rPr>
                <w:rFonts w:ascii="Times New Roman" w:hAnsi="Times New Roman" w:cs="Times New Roman"/>
              </w:rPr>
              <w:t>литература</w:t>
            </w:r>
          </w:p>
        </w:tc>
      </w:tr>
      <w:tr w:rsidR="00056256" w:rsidRPr="00200ECE" w:rsidTr="00200ECE">
        <w:trPr>
          <w:trHeight w:val="563"/>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spacing w:after="0" w:line="240" w:lineRule="auto"/>
              <w:rPr>
                <w:rFonts w:ascii="Times New Roman" w:hAnsi="Times New Roman" w:cs="Times New Roman"/>
                <w:b/>
              </w:rPr>
            </w:pPr>
            <w:r w:rsidRPr="00200ECE">
              <w:rPr>
                <w:rFonts w:ascii="Times New Roman" w:hAnsi="Times New Roman" w:cs="Times New Roman"/>
              </w:rPr>
              <w:t>Толмачева Светлана Евгеньевна</w:t>
            </w:r>
          </w:p>
        </w:tc>
        <w:tc>
          <w:tcPr>
            <w:tcW w:w="1698" w:type="dxa"/>
            <w:tcBorders>
              <w:right w:val="single" w:sz="4" w:space="0" w:color="auto"/>
            </w:tcBorders>
            <w:shd w:val="clear" w:color="auto" w:fill="FFFFFF"/>
          </w:tcPr>
          <w:p w:rsidR="00056256" w:rsidRPr="00200ECE" w:rsidRDefault="00056256" w:rsidP="001D4C99">
            <w:pPr>
              <w:spacing w:after="0" w:line="240" w:lineRule="auto"/>
              <w:jc w:val="center"/>
              <w:rPr>
                <w:rStyle w:val="afff3"/>
                <w:rFonts w:eastAsia="Calibri" w:cs="Times New Roman"/>
                <w:bCs/>
                <w:sz w:val="22"/>
              </w:rPr>
            </w:pPr>
            <w:r w:rsidRPr="00200ECE">
              <w:rPr>
                <w:rStyle w:val="afff3"/>
                <w:rFonts w:eastAsia="Calibri" w:cs="Times New Roman"/>
                <w:sz w:val="22"/>
                <w:lang w:eastAsia="ru-RU"/>
              </w:rPr>
              <w:t>0</w:t>
            </w:r>
          </w:p>
        </w:tc>
        <w:tc>
          <w:tcPr>
            <w:tcW w:w="1329" w:type="dxa"/>
            <w:tcBorders>
              <w:left w:val="single" w:sz="4" w:space="0" w:color="auto"/>
            </w:tcBorders>
            <w:shd w:val="clear" w:color="auto" w:fill="FFFFFF"/>
          </w:tcPr>
          <w:p w:rsidR="00056256" w:rsidRPr="00200ECE" w:rsidRDefault="00056256" w:rsidP="001D4C99">
            <w:pPr>
              <w:spacing w:after="0" w:line="240" w:lineRule="auto"/>
              <w:jc w:val="center"/>
              <w:rPr>
                <w:rStyle w:val="afff3"/>
                <w:rFonts w:eastAsia="Calibri" w:cs="Times New Roman"/>
                <w:bCs/>
                <w:sz w:val="22"/>
              </w:rPr>
            </w:pPr>
            <w:r w:rsidRPr="00200ECE">
              <w:rPr>
                <w:rStyle w:val="afff3"/>
                <w:rFonts w:eastAsia="Calibri" w:cs="Times New Roman"/>
                <w:sz w:val="22"/>
                <w:lang w:eastAsia="ru-RU"/>
              </w:rPr>
              <w:t>1</w:t>
            </w:r>
          </w:p>
        </w:tc>
        <w:tc>
          <w:tcPr>
            <w:tcW w:w="3905" w:type="dxa"/>
            <w:shd w:val="clear" w:color="auto" w:fill="FFFFFF"/>
          </w:tcPr>
          <w:p w:rsidR="00056256" w:rsidRPr="00200ECE" w:rsidRDefault="00056256" w:rsidP="00056256">
            <w:pPr>
              <w:spacing w:after="0" w:line="240" w:lineRule="auto"/>
              <w:rPr>
                <w:rFonts w:ascii="Times New Roman" w:hAnsi="Times New Roman" w:cs="Times New Roman"/>
                <w:b/>
              </w:rPr>
            </w:pPr>
            <w:r w:rsidRPr="00200ECE">
              <w:rPr>
                <w:rFonts w:ascii="Times New Roman" w:hAnsi="Times New Roman" w:cs="Times New Roman"/>
                <w:color w:val="000000"/>
              </w:rPr>
              <w:t>литература</w:t>
            </w:r>
          </w:p>
        </w:tc>
      </w:tr>
      <w:tr w:rsidR="00056256" w:rsidRPr="00200ECE" w:rsidTr="00200ECE">
        <w:trPr>
          <w:trHeight w:val="530"/>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color w:val="000000"/>
              </w:rPr>
            </w:pPr>
            <w:r w:rsidRPr="00200ECE">
              <w:rPr>
                <w:rFonts w:ascii="Times New Roman" w:hAnsi="Times New Roman" w:cs="Times New Roman"/>
                <w:color w:val="000000"/>
              </w:rPr>
              <w:t>Фурсова Любовь Вячеславовна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color w:val="000000"/>
              </w:rPr>
            </w:pPr>
            <w:r w:rsidRPr="00200ECE">
              <w:rPr>
                <w:rFonts w:ascii="Times New Roman" w:hAnsi="Times New Roman" w:cs="Times New Roman"/>
                <w:color w:val="000000"/>
              </w:rPr>
              <w:t>1</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color w:val="000000"/>
              </w:rPr>
            </w:pPr>
            <w:r w:rsidRPr="00200ECE">
              <w:rPr>
                <w:rFonts w:ascii="Times New Roman" w:hAnsi="Times New Roman" w:cs="Times New Roman"/>
                <w:color w:val="000000"/>
              </w:rPr>
              <w:t>0</w:t>
            </w:r>
          </w:p>
        </w:tc>
        <w:tc>
          <w:tcPr>
            <w:tcW w:w="3905" w:type="dxa"/>
            <w:shd w:val="clear" w:color="auto" w:fill="FFFFFF"/>
          </w:tcPr>
          <w:p w:rsidR="00056256" w:rsidRPr="00200ECE" w:rsidRDefault="00056256" w:rsidP="00056256">
            <w:pPr>
              <w:rPr>
                <w:rFonts w:ascii="Times New Roman" w:hAnsi="Times New Roman" w:cs="Times New Roman"/>
                <w:color w:val="000000"/>
              </w:rPr>
            </w:pPr>
            <w:r w:rsidRPr="00200ECE">
              <w:rPr>
                <w:rFonts w:ascii="Times New Roman" w:hAnsi="Times New Roman" w:cs="Times New Roman"/>
                <w:color w:val="000000"/>
              </w:rPr>
              <w:t>Русский язык</w:t>
            </w:r>
          </w:p>
        </w:tc>
      </w:tr>
      <w:tr w:rsidR="00056256" w:rsidRPr="00200ECE" w:rsidTr="00200ECE">
        <w:trPr>
          <w:trHeight w:val="352"/>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rPr>
            </w:pPr>
            <w:r w:rsidRPr="00200ECE">
              <w:rPr>
                <w:rFonts w:ascii="Times New Roman" w:hAnsi="Times New Roman" w:cs="Times New Roman"/>
              </w:rPr>
              <w:t>Юрьев Александр Александрович</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color w:val="000000"/>
              </w:rPr>
            </w:pPr>
            <w:r w:rsidRPr="00200ECE">
              <w:rPr>
                <w:rFonts w:ascii="Times New Roman" w:hAnsi="Times New Roman" w:cs="Times New Roman"/>
                <w:color w:val="000000"/>
              </w:rPr>
              <w:t>1</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color w:val="000000"/>
              </w:rPr>
            </w:pPr>
            <w:r w:rsidRPr="00200ECE">
              <w:rPr>
                <w:rFonts w:ascii="Times New Roman" w:hAnsi="Times New Roman" w:cs="Times New Roman"/>
                <w:color w:val="000000"/>
              </w:rPr>
              <w:t>7</w:t>
            </w:r>
          </w:p>
        </w:tc>
        <w:tc>
          <w:tcPr>
            <w:tcW w:w="3905" w:type="dxa"/>
            <w:shd w:val="clear" w:color="auto" w:fill="FFFFFF"/>
          </w:tcPr>
          <w:p w:rsidR="00056256" w:rsidRPr="00200ECE" w:rsidRDefault="00056256" w:rsidP="00056256">
            <w:pPr>
              <w:rPr>
                <w:rFonts w:ascii="Times New Roman" w:hAnsi="Times New Roman" w:cs="Times New Roman"/>
              </w:rPr>
            </w:pPr>
            <w:r w:rsidRPr="00200ECE">
              <w:rPr>
                <w:rFonts w:ascii="Times New Roman" w:hAnsi="Times New Roman" w:cs="Times New Roman"/>
              </w:rPr>
              <w:t>ОБЖ</w:t>
            </w:r>
          </w:p>
        </w:tc>
      </w:tr>
      <w:tr w:rsidR="00056256" w:rsidRPr="00200ECE" w:rsidTr="00200ECE">
        <w:trPr>
          <w:trHeight w:val="542"/>
        </w:trPr>
        <w:tc>
          <w:tcPr>
            <w:tcW w:w="2411" w:type="dxa"/>
            <w:shd w:val="clear" w:color="auto" w:fill="FFFFFF"/>
          </w:tcPr>
          <w:p w:rsidR="00056256" w:rsidRPr="00200ECE" w:rsidRDefault="00056256" w:rsidP="00056256">
            <w:pPr>
              <w:numPr>
                <w:ilvl w:val="0"/>
                <w:numId w:val="39"/>
              </w:numPr>
              <w:spacing w:after="0" w:line="240" w:lineRule="auto"/>
              <w:rPr>
                <w:rFonts w:ascii="Times New Roman" w:hAnsi="Times New Roman" w:cs="Times New Roman"/>
              </w:rPr>
            </w:pPr>
          </w:p>
        </w:tc>
        <w:tc>
          <w:tcPr>
            <w:tcW w:w="5224" w:type="dxa"/>
            <w:shd w:val="clear" w:color="auto" w:fill="FFFFFF"/>
          </w:tcPr>
          <w:p w:rsidR="00056256" w:rsidRPr="00200ECE" w:rsidRDefault="00056256" w:rsidP="001D4C99">
            <w:pPr>
              <w:rPr>
                <w:rFonts w:ascii="Times New Roman" w:hAnsi="Times New Roman" w:cs="Times New Roman"/>
              </w:rPr>
            </w:pPr>
            <w:r w:rsidRPr="00200ECE">
              <w:rPr>
                <w:rFonts w:ascii="Times New Roman" w:hAnsi="Times New Roman" w:cs="Times New Roman"/>
              </w:rPr>
              <w:t>Яровая Анна Валерьевна</w:t>
            </w:r>
          </w:p>
        </w:tc>
        <w:tc>
          <w:tcPr>
            <w:tcW w:w="1698" w:type="dxa"/>
            <w:tcBorders>
              <w:right w:val="single" w:sz="4" w:space="0" w:color="auto"/>
            </w:tcBorders>
            <w:shd w:val="clear" w:color="auto" w:fill="FFFFFF"/>
          </w:tcPr>
          <w:p w:rsidR="00056256" w:rsidRPr="00200ECE" w:rsidRDefault="00056256" w:rsidP="001D4C99">
            <w:pPr>
              <w:jc w:val="center"/>
              <w:rPr>
                <w:rFonts w:ascii="Times New Roman" w:hAnsi="Times New Roman" w:cs="Times New Roman"/>
                <w:color w:val="000000"/>
              </w:rPr>
            </w:pPr>
            <w:r w:rsidRPr="00200ECE">
              <w:rPr>
                <w:rFonts w:ascii="Times New Roman" w:hAnsi="Times New Roman" w:cs="Times New Roman"/>
                <w:color w:val="000000"/>
              </w:rPr>
              <w:t>0</w:t>
            </w:r>
          </w:p>
        </w:tc>
        <w:tc>
          <w:tcPr>
            <w:tcW w:w="1329" w:type="dxa"/>
            <w:tcBorders>
              <w:left w:val="single" w:sz="4" w:space="0" w:color="auto"/>
            </w:tcBorders>
            <w:shd w:val="clear" w:color="auto" w:fill="FFFFFF"/>
          </w:tcPr>
          <w:p w:rsidR="00056256" w:rsidRPr="00200ECE" w:rsidRDefault="00056256" w:rsidP="001D4C99">
            <w:pPr>
              <w:jc w:val="center"/>
              <w:rPr>
                <w:rFonts w:ascii="Times New Roman" w:hAnsi="Times New Roman" w:cs="Times New Roman"/>
                <w:color w:val="000000"/>
              </w:rPr>
            </w:pPr>
            <w:r w:rsidRPr="00200ECE">
              <w:rPr>
                <w:rFonts w:ascii="Times New Roman" w:hAnsi="Times New Roman" w:cs="Times New Roman"/>
                <w:color w:val="000000"/>
              </w:rPr>
              <w:t>2</w:t>
            </w:r>
          </w:p>
        </w:tc>
        <w:tc>
          <w:tcPr>
            <w:tcW w:w="3905" w:type="dxa"/>
            <w:shd w:val="clear" w:color="auto" w:fill="FFFFFF"/>
          </w:tcPr>
          <w:p w:rsidR="00056256" w:rsidRPr="00200ECE" w:rsidRDefault="00056256" w:rsidP="00056256">
            <w:pPr>
              <w:rPr>
                <w:rFonts w:ascii="Times New Roman" w:hAnsi="Times New Roman" w:cs="Times New Roman"/>
              </w:rPr>
            </w:pPr>
            <w:r w:rsidRPr="00200ECE">
              <w:rPr>
                <w:rFonts w:ascii="Times New Roman" w:hAnsi="Times New Roman" w:cs="Times New Roman"/>
              </w:rPr>
              <w:t>математика</w:t>
            </w:r>
          </w:p>
        </w:tc>
      </w:tr>
    </w:tbl>
    <w:p w:rsidR="00056256" w:rsidRDefault="00056256" w:rsidP="00056256">
      <w:pPr>
        <w:jc w:val="both"/>
        <w:rPr>
          <w:rFonts w:ascii="Times New Roman" w:hAnsi="Times New Roman" w:cs="Times New Roman"/>
          <w:sz w:val="24"/>
          <w:szCs w:val="24"/>
        </w:rPr>
      </w:pPr>
    </w:p>
    <w:p w:rsidR="00056256" w:rsidRDefault="00056256" w:rsidP="00056256">
      <w:pPr>
        <w:jc w:val="both"/>
        <w:rPr>
          <w:rFonts w:ascii="Times New Roman" w:hAnsi="Times New Roman" w:cs="Times New Roman"/>
          <w:sz w:val="24"/>
          <w:szCs w:val="24"/>
        </w:rPr>
      </w:pPr>
    </w:p>
    <w:p w:rsidR="00056256" w:rsidRPr="00056256" w:rsidRDefault="00056256" w:rsidP="00056256">
      <w:pPr>
        <w:jc w:val="both"/>
        <w:rPr>
          <w:rFonts w:ascii="Times New Roman" w:hAnsi="Times New Roman" w:cs="Times New Roman"/>
          <w:sz w:val="24"/>
          <w:szCs w:val="24"/>
        </w:rPr>
      </w:pPr>
      <w:r>
        <w:rPr>
          <w:rFonts w:ascii="Times New Roman" w:hAnsi="Times New Roman" w:cs="Times New Roman"/>
          <w:sz w:val="24"/>
          <w:szCs w:val="24"/>
        </w:rPr>
        <w:lastRenderedPageBreak/>
        <w:t>У</w:t>
      </w:r>
      <w:r w:rsidRPr="00056256">
        <w:rPr>
          <w:rFonts w:ascii="Times New Roman" w:hAnsi="Times New Roman" w:cs="Times New Roman"/>
          <w:sz w:val="24"/>
          <w:szCs w:val="24"/>
        </w:rPr>
        <w:t xml:space="preserve">чителя, а так же обучающиеся, ставшие призерами и победителями муниципального этапа всероссийской олимпиады школьников в 2019/2020 учебном году награждены грамотами начальника управления образования МГО Безруких Л.А. </w:t>
      </w:r>
    </w:p>
    <w:p w:rsidR="00374CD2" w:rsidRPr="00374CD2" w:rsidRDefault="00374CD2" w:rsidP="000502B0">
      <w:pPr>
        <w:jc w:val="both"/>
        <w:rPr>
          <w:rFonts w:ascii="Times New Roman" w:hAnsi="Times New Roman" w:cs="Times New Roman"/>
          <w:b/>
          <w:color w:val="000000"/>
          <w:sz w:val="24"/>
          <w:szCs w:val="24"/>
        </w:rPr>
      </w:pPr>
      <w:r w:rsidRPr="00374CD2">
        <w:rPr>
          <w:rFonts w:ascii="Times New Roman" w:hAnsi="Times New Roman" w:cs="Times New Roman"/>
          <w:b/>
          <w:color w:val="000000"/>
          <w:sz w:val="24"/>
          <w:szCs w:val="24"/>
        </w:rPr>
        <w:t>13.2 Итоги участия в региональном этапе ВсОШ</w:t>
      </w:r>
    </w:p>
    <w:p w:rsidR="00374CD2" w:rsidRPr="00200ECE" w:rsidRDefault="00056256" w:rsidP="00200ECE">
      <w:pPr>
        <w:rPr>
          <w:rFonts w:ascii="Times New Roman" w:hAnsi="Times New Roman" w:cs="Times New Roman"/>
          <w:sz w:val="24"/>
          <w:szCs w:val="24"/>
        </w:rPr>
      </w:pPr>
      <w:r w:rsidRPr="00056256">
        <w:rPr>
          <w:rFonts w:ascii="Times New Roman" w:hAnsi="Times New Roman" w:cs="Times New Roman"/>
          <w:sz w:val="24"/>
          <w:szCs w:val="24"/>
        </w:rPr>
        <w:t>В региональном этапе всероссийской олимпиады школьников в 2019/2020 учебном году при</w:t>
      </w:r>
      <w:r>
        <w:rPr>
          <w:rFonts w:ascii="Times New Roman" w:hAnsi="Times New Roman" w:cs="Times New Roman"/>
          <w:sz w:val="24"/>
          <w:szCs w:val="24"/>
        </w:rPr>
        <w:t>няли участие 16 человек. Победителей и призеров нет.</w:t>
      </w:r>
    </w:p>
    <w:p w:rsidR="001D4C99" w:rsidRPr="00E9538C" w:rsidRDefault="001D4C99" w:rsidP="001D4C99">
      <w:pPr>
        <w:spacing w:before="100" w:beforeAutospacing="1" w:after="100" w:afterAutospacing="1" w:line="240" w:lineRule="auto"/>
        <w:ind w:firstLine="360"/>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 xml:space="preserve">Анализ методической работы </w:t>
      </w:r>
      <w:r>
        <w:rPr>
          <w:rFonts w:ascii="Times New Roman" w:eastAsia="Times New Roman" w:hAnsi="Times New Roman" w:cs="Times New Roman"/>
          <w:sz w:val="24"/>
          <w:szCs w:val="24"/>
        </w:rPr>
        <w:t>лицея</w:t>
      </w:r>
      <w:r w:rsidRPr="00E9538C">
        <w:rPr>
          <w:rFonts w:ascii="Times New Roman" w:eastAsia="Times New Roman" w:hAnsi="Times New Roman" w:cs="Times New Roman"/>
          <w:sz w:val="24"/>
          <w:szCs w:val="24"/>
        </w:rPr>
        <w:t xml:space="preserve"> показал, что методическая тема школы соответствует основным задачам, стоящим перед образовательным учреждением.     Главное в методической работе – оказание реальной дейс</w:t>
      </w:r>
      <w:r>
        <w:rPr>
          <w:rFonts w:ascii="Times New Roman" w:eastAsia="Times New Roman" w:hAnsi="Times New Roman" w:cs="Times New Roman"/>
          <w:sz w:val="24"/>
          <w:szCs w:val="24"/>
        </w:rPr>
        <w:t>твенной помощи учителям.</w:t>
      </w:r>
      <w:r w:rsidRPr="00E9538C">
        <w:rPr>
          <w:rFonts w:ascii="Times New Roman" w:eastAsia="Times New Roman" w:hAnsi="Times New Roman" w:cs="Times New Roman"/>
          <w:sz w:val="24"/>
          <w:szCs w:val="24"/>
        </w:rPr>
        <w:t xml:space="preserve"> Методическая работа представляет относительно непрерывный, постоянный, повседневный процесс, сочетаясь с курсовой </w:t>
      </w:r>
      <w:r>
        <w:rPr>
          <w:rFonts w:ascii="Times New Roman" w:eastAsia="Times New Roman" w:hAnsi="Times New Roman" w:cs="Times New Roman"/>
          <w:sz w:val="24"/>
          <w:szCs w:val="24"/>
        </w:rPr>
        <w:t xml:space="preserve">подготовкой, </w:t>
      </w:r>
      <w:r w:rsidRPr="00E9538C">
        <w:rPr>
          <w:rFonts w:ascii="Times New Roman" w:eastAsia="Times New Roman" w:hAnsi="Times New Roman" w:cs="Times New Roman"/>
          <w:sz w:val="24"/>
          <w:szCs w:val="24"/>
        </w:rPr>
        <w:t xml:space="preserve">переподготовкой, муниципальными и региональными </w:t>
      </w:r>
      <w:r>
        <w:rPr>
          <w:rFonts w:ascii="Times New Roman" w:eastAsia="Times New Roman" w:hAnsi="Times New Roman" w:cs="Times New Roman"/>
          <w:sz w:val="24"/>
          <w:szCs w:val="24"/>
        </w:rPr>
        <w:t xml:space="preserve">вебинарами, </w:t>
      </w:r>
      <w:r w:rsidRPr="00E9538C">
        <w:rPr>
          <w:rFonts w:ascii="Times New Roman" w:eastAsia="Times New Roman" w:hAnsi="Times New Roman" w:cs="Times New Roman"/>
          <w:sz w:val="24"/>
          <w:szCs w:val="24"/>
        </w:rPr>
        <w:t>семинарами и конференциями, профессиональными конкурсами различного уровня.</w:t>
      </w:r>
    </w:p>
    <w:p w:rsidR="001D4C99" w:rsidRPr="00E9538C" w:rsidRDefault="001D4C99" w:rsidP="001D4C99">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 xml:space="preserve">Все учителя </w:t>
      </w:r>
      <w:r>
        <w:rPr>
          <w:rFonts w:ascii="Times New Roman" w:eastAsia="Times New Roman" w:hAnsi="Times New Roman" w:cs="Times New Roman"/>
          <w:sz w:val="24"/>
          <w:szCs w:val="24"/>
        </w:rPr>
        <w:t>школы объединены в предметные М</w:t>
      </w:r>
      <w:r w:rsidRPr="00E9538C">
        <w:rPr>
          <w:rFonts w:ascii="Times New Roman" w:eastAsia="Times New Roman" w:hAnsi="Times New Roman" w:cs="Times New Roman"/>
          <w:sz w:val="24"/>
          <w:szCs w:val="24"/>
        </w:rPr>
        <w:t xml:space="preserve">О, то есть, вовлечены в методическую систему школы. Тематика заседаний методического совета, школьных методических объединений и педагогических советов отражает основные проблемные вопросы, которые стремится решать педагогический коллектив </w:t>
      </w:r>
      <w:r>
        <w:rPr>
          <w:rFonts w:ascii="Times New Roman" w:eastAsia="Times New Roman" w:hAnsi="Times New Roman" w:cs="Times New Roman"/>
          <w:sz w:val="24"/>
          <w:szCs w:val="24"/>
        </w:rPr>
        <w:t>лицея</w:t>
      </w:r>
      <w:r w:rsidRPr="00E9538C">
        <w:rPr>
          <w:rFonts w:ascii="Times New Roman" w:eastAsia="Times New Roman" w:hAnsi="Times New Roman" w:cs="Times New Roman"/>
          <w:sz w:val="24"/>
          <w:szCs w:val="24"/>
        </w:rPr>
        <w:t>.</w:t>
      </w:r>
    </w:p>
    <w:p w:rsidR="001D4C99" w:rsidRPr="00E9538C" w:rsidRDefault="001D4C99" w:rsidP="001D4C99">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Очевидна положительная динамика роста методического и профессионального мастерства учителей, о чем свидетельствуют следующие факты:</w:t>
      </w:r>
    </w:p>
    <w:p w:rsidR="001D4C99" w:rsidRPr="00E9538C" w:rsidRDefault="001D4C99" w:rsidP="001D4C99">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активизировалась работа многих педагогов школы по обобщению и распространению  педагогического опыта, возросло желание поделиться педагогическими и методическими находками;</w:t>
      </w:r>
    </w:p>
    <w:p w:rsidR="001D4C99" w:rsidRPr="00E9538C" w:rsidRDefault="001D4C99" w:rsidP="001D4C99">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выросло  стремление  учителей к творчеству, увеличилось число учителей, работающих в Интернете (создание своих собственных сайтов и страниц, публикация собственных материалов)</w:t>
      </w:r>
      <w:r>
        <w:rPr>
          <w:rFonts w:ascii="Times New Roman" w:eastAsia="Times New Roman" w:hAnsi="Times New Roman" w:cs="Times New Roman"/>
          <w:sz w:val="24"/>
          <w:szCs w:val="24"/>
        </w:rPr>
        <w:t>, участие в конкурсах, в том числе и дистанционных</w:t>
      </w:r>
      <w:r w:rsidRPr="00E9538C">
        <w:rPr>
          <w:rFonts w:ascii="Times New Roman" w:eastAsia="Times New Roman" w:hAnsi="Times New Roman" w:cs="Times New Roman"/>
          <w:sz w:val="24"/>
          <w:szCs w:val="24"/>
        </w:rPr>
        <w:t>;</w:t>
      </w:r>
    </w:p>
    <w:p w:rsidR="001D4C99" w:rsidRPr="00E9538C" w:rsidRDefault="001D4C99" w:rsidP="001D4C99">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повысился профессиональный уровень учительского коллектива;</w:t>
      </w:r>
    </w:p>
    <w:p w:rsidR="001D4C99" w:rsidRPr="00E9538C" w:rsidRDefault="001D4C99" w:rsidP="001D4C99">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 xml:space="preserve">многие учителя  </w:t>
      </w:r>
      <w:r>
        <w:rPr>
          <w:rFonts w:ascii="Times New Roman" w:eastAsia="Times New Roman" w:hAnsi="Times New Roman" w:cs="Times New Roman"/>
          <w:sz w:val="24"/>
          <w:szCs w:val="24"/>
        </w:rPr>
        <w:t>разработали</w:t>
      </w:r>
      <w:r w:rsidRPr="00E9538C">
        <w:rPr>
          <w:rFonts w:ascii="Times New Roman" w:eastAsia="Times New Roman" w:hAnsi="Times New Roman" w:cs="Times New Roman"/>
          <w:sz w:val="24"/>
          <w:szCs w:val="24"/>
        </w:rPr>
        <w:t xml:space="preserve"> для себя методику применения в практике преподавания </w:t>
      </w:r>
      <w:r>
        <w:rPr>
          <w:rFonts w:ascii="Times New Roman" w:eastAsia="Times New Roman" w:hAnsi="Times New Roman" w:cs="Times New Roman"/>
          <w:sz w:val="24"/>
          <w:szCs w:val="24"/>
        </w:rPr>
        <w:t>с использованием дистанционных технологий и электронного обучения</w:t>
      </w:r>
      <w:r w:rsidRPr="00E9538C">
        <w:rPr>
          <w:rFonts w:ascii="Times New Roman" w:eastAsia="Times New Roman" w:hAnsi="Times New Roman" w:cs="Times New Roman"/>
          <w:sz w:val="24"/>
          <w:szCs w:val="24"/>
        </w:rPr>
        <w:t>;</w:t>
      </w:r>
    </w:p>
    <w:p w:rsidR="001D4C99" w:rsidRPr="00E9538C" w:rsidRDefault="001D4C99" w:rsidP="001D4C99">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учителя совершенствуют навык самоанализа своей профессиональной деятельности;</w:t>
      </w:r>
    </w:p>
    <w:p w:rsidR="001D4C99" w:rsidRDefault="001D4C99" w:rsidP="001D4C99">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пополняются методические копилки учителей;</w:t>
      </w:r>
    </w:p>
    <w:p w:rsidR="001D4C99" w:rsidRPr="001D4C99" w:rsidRDefault="001D4C99" w:rsidP="001D4C99">
      <w:pPr>
        <w:pStyle w:val="ad"/>
        <w:tabs>
          <w:tab w:val="left" w:pos="9450"/>
        </w:tabs>
        <w:suppressAutoHyphens/>
        <w:ind w:left="360"/>
        <w:rPr>
          <w:rFonts w:ascii="Times New Roman" w:hAnsi="Times New Roman"/>
          <w:b/>
          <w:sz w:val="24"/>
          <w:szCs w:val="24"/>
          <w:u w:val="single"/>
        </w:rPr>
      </w:pPr>
      <w:r w:rsidRPr="001D4C99">
        <w:rPr>
          <w:rFonts w:ascii="Times New Roman" w:hAnsi="Times New Roman"/>
          <w:b/>
          <w:sz w:val="24"/>
          <w:szCs w:val="24"/>
          <w:u w:val="single"/>
        </w:rPr>
        <w:t>14.Итогом работы методической службы в МБОУ лицее № 104 в 2019-2020 учебном году явились следующие результаты:</w:t>
      </w:r>
    </w:p>
    <w:p w:rsidR="001D4C99" w:rsidRDefault="001D4C99" w:rsidP="00200ECE">
      <w:pPr>
        <w:spacing w:before="100" w:beforeAutospacing="1" w:after="100" w:afterAutospacing="1" w:line="240" w:lineRule="atLeast"/>
        <w:jc w:val="both"/>
        <w:rPr>
          <w:rFonts w:ascii="Times New Roman" w:eastAsia="Times New Roman" w:hAnsi="Times New Roman" w:cs="Times New Roman"/>
          <w:sz w:val="24"/>
          <w:szCs w:val="24"/>
        </w:rPr>
      </w:pPr>
      <w:r w:rsidRPr="00C8765B">
        <w:rPr>
          <w:rFonts w:ascii="Times New Roman" w:eastAsia="Times New Roman" w:hAnsi="Times New Roman" w:cs="Times New Roman"/>
          <w:b/>
          <w:sz w:val="24"/>
          <w:szCs w:val="24"/>
        </w:rPr>
        <w:t>Подводя общие итоги</w:t>
      </w:r>
      <w:r w:rsidRPr="00C8765B">
        <w:rPr>
          <w:rFonts w:ascii="Times New Roman" w:eastAsia="Times New Roman" w:hAnsi="Times New Roman" w:cs="Times New Roman"/>
          <w:sz w:val="24"/>
          <w:szCs w:val="24"/>
        </w:rPr>
        <w:t xml:space="preserve">, можно сказать, что основные задачи по организации научно-методической деятельности </w:t>
      </w:r>
      <w:r w:rsidR="00DE0701">
        <w:rPr>
          <w:rFonts w:ascii="Times New Roman" w:eastAsia="Times New Roman" w:hAnsi="Times New Roman" w:cs="Times New Roman"/>
          <w:sz w:val="24"/>
          <w:szCs w:val="24"/>
        </w:rPr>
        <w:t>лицея</w:t>
      </w:r>
      <w:r w:rsidRPr="00C8765B">
        <w:rPr>
          <w:rFonts w:ascii="Times New Roman" w:eastAsia="Times New Roman" w:hAnsi="Times New Roman" w:cs="Times New Roman"/>
          <w:sz w:val="24"/>
          <w:szCs w:val="24"/>
        </w:rPr>
        <w:t xml:space="preserve"> в основном выполнены, но этот год </w:t>
      </w:r>
      <w:r w:rsidRPr="00DE0701">
        <w:rPr>
          <w:rFonts w:ascii="Times New Roman" w:eastAsia="Times New Roman" w:hAnsi="Times New Roman" w:cs="Times New Roman"/>
          <w:sz w:val="24"/>
          <w:szCs w:val="24"/>
        </w:rPr>
        <w:t>выявил  ряд проблем</w:t>
      </w:r>
      <w:r w:rsidRPr="00C8765B">
        <w:rPr>
          <w:rFonts w:ascii="Times New Roman" w:eastAsia="Times New Roman" w:hAnsi="Times New Roman" w:cs="Times New Roman"/>
          <w:b/>
          <w:sz w:val="24"/>
          <w:szCs w:val="24"/>
        </w:rPr>
        <w:t>,</w:t>
      </w:r>
      <w:r w:rsidRPr="00C8765B">
        <w:rPr>
          <w:rFonts w:ascii="Times New Roman" w:eastAsia="Times New Roman" w:hAnsi="Times New Roman" w:cs="Times New Roman"/>
          <w:sz w:val="24"/>
          <w:szCs w:val="24"/>
        </w:rPr>
        <w:t xml:space="preserve"> над которыми надо работать более основательно и детально:</w:t>
      </w:r>
    </w:p>
    <w:p w:rsidR="001D4C99" w:rsidRDefault="001D4C99" w:rsidP="00200ECE">
      <w:pPr>
        <w:spacing w:before="100" w:beforeAutospacing="1" w:after="100" w:afterAutospacing="1" w:line="240" w:lineRule="atLeast"/>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 слабо налажена с</w:t>
      </w:r>
      <w:r>
        <w:rPr>
          <w:rFonts w:ascii="Times New Roman" w:eastAsia="Times New Roman" w:hAnsi="Times New Roman" w:cs="Times New Roman"/>
          <w:sz w:val="24"/>
          <w:szCs w:val="24"/>
        </w:rPr>
        <w:t>истема вовлечения педагогов в конкурсную деятельность</w:t>
      </w:r>
      <w:r w:rsidRPr="00E9538C">
        <w:rPr>
          <w:rFonts w:ascii="Times New Roman" w:eastAsia="Times New Roman" w:hAnsi="Times New Roman" w:cs="Times New Roman"/>
          <w:sz w:val="24"/>
          <w:szCs w:val="24"/>
        </w:rPr>
        <w:t>,</w:t>
      </w:r>
    </w:p>
    <w:p w:rsidR="001D4C99" w:rsidRPr="00E9538C" w:rsidRDefault="001D4C99" w:rsidP="00200ECE">
      <w:pPr>
        <w:spacing w:before="100" w:beforeAutospacing="1" w:after="100" w:afterAutospacing="1" w:line="240" w:lineRule="atLeast"/>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lastRenderedPageBreak/>
        <w:t xml:space="preserve">— недостаточный уровень работы по  обобщению  передового педагогического опыта на </w:t>
      </w:r>
      <w:r>
        <w:rPr>
          <w:rFonts w:ascii="Times New Roman" w:eastAsia="Times New Roman" w:hAnsi="Times New Roman" w:cs="Times New Roman"/>
          <w:sz w:val="24"/>
          <w:szCs w:val="24"/>
        </w:rPr>
        <w:t>региональном</w:t>
      </w:r>
      <w:r w:rsidRPr="00E9538C">
        <w:rPr>
          <w:rFonts w:ascii="Times New Roman" w:eastAsia="Times New Roman" w:hAnsi="Times New Roman" w:cs="Times New Roman"/>
          <w:sz w:val="24"/>
          <w:szCs w:val="24"/>
        </w:rPr>
        <w:t xml:space="preserve"> уровн</w:t>
      </w:r>
      <w:r>
        <w:rPr>
          <w:rFonts w:ascii="Times New Roman" w:eastAsia="Times New Roman" w:hAnsi="Times New Roman" w:cs="Times New Roman"/>
          <w:sz w:val="24"/>
          <w:szCs w:val="24"/>
        </w:rPr>
        <w:t>е</w:t>
      </w:r>
      <w:r w:rsidRPr="00E9538C">
        <w:rPr>
          <w:rFonts w:ascii="Times New Roman" w:eastAsia="Times New Roman" w:hAnsi="Times New Roman" w:cs="Times New Roman"/>
          <w:sz w:val="24"/>
          <w:szCs w:val="24"/>
        </w:rPr>
        <w:t>;</w:t>
      </w:r>
    </w:p>
    <w:p w:rsidR="001D4C99" w:rsidRPr="00E9538C" w:rsidRDefault="001D4C99" w:rsidP="00200ECE">
      <w:pPr>
        <w:spacing w:before="100" w:beforeAutospacing="1" w:after="100" w:afterAutospacing="1" w:line="240" w:lineRule="atLeast"/>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 не все учителя готовы  к переоценке своих профессиональных и личностных качеств, необходимых для перехода на новый уровень, обеспечивающий качество образования;</w:t>
      </w:r>
    </w:p>
    <w:p w:rsidR="00F35E05" w:rsidRPr="00200ECE" w:rsidRDefault="001D4C99" w:rsidP="00200ECE">
      <w:pPr>
        <w:spacing w:before="100" w:beforeAutospacing="1" w:after="100" w:afterAutospacing="1" w:line="240" w:lineRule="atLeast"/>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 xml:space="preserve">— неполный охват и вовлеченность учителей в методическую работу </w:t>
      </w:r>
      <w:r>
        <w:rPr>
          <w:rFonts w:ascii="Times New Roman" w:eastAsia="Times New Roman" w:hAnsi="Times New Roman" w:cs="Times New Roman"/>
          <w:sz w:val="24"/>
          <w:szCs w:val="24"/>
        </w:rPr>
        <w:t xml:space="preserve">в </w:t>
      </w:r>
      <w:r w:rsidRPr="00E9538C">
        <w:rPr>
          <w:rFonts w:ascii="Times New Roman" w:eastAsia="Times New Roman" w:hAnsi="Times New Roman" w:cs="Times New Roman"/>
          <w:sz w:val="24"/>
          <w:szCs w:val="24"/>
        </w:rPr>
        <w:t>той или иной форме, поиск новых нетрадиционных форм нетрадиционного содержания методической работы и т.п.;</w:t>
      </w:r>
    </w:p>
    <w:p w:rsidR="001D4C99" w:rsidRPr="00E9538C" w:rsidRDefault="001D4C99" w:rsidP="001D4C99">
      <w:p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b/>
          <w:bCs/>
          <w:sz w:val="24"/>
          <w:szCs w:val="24"/>
        </w:rPr>
        <w:t xml:space="preserve">Рекомендации: </w:t>
      </w:r>
    </w:p>
    <w:p w:rsidR="001D4C99" w:rsidRPr="00E9538C" w:rsidRDefault="001D4C99" w:rsidP="001D4C9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w:t>
      </w:r>
      <w:r w:rsidRPr="00E9538C">
        <w:rPr>
          <w:rFonts w:ascii="Times New Roman" w:eastAsia="Times New Roman" w:hAnsi="Times New Roman" w:cs="Times New Roman"/>
          <w:sz w:val="24"/>
          <w:szCs w:val="24"/>
        </w:rPr>
        <w:softHyphen/>
        <w:t>ния наилучших результатов в педагогической и ученической работе.</w:t>
      </w:r>
    </w:p>
    <w:p w:rsidR="001D4C99" w:rsidRPr="00E9538C" w:rsidRDefault="001D4C99" w:rsidP="001D4C9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 xml:space="preserve">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w:t>
      </w:r>
      <w:r>
        <w:rPr>
          <w:rFonts w:ascii="Times New Roman" w:eastAsia="Times New Roman" w:hAnsi="Times New Roman" w:cs="Times New Roman"/>
          <w:sz w:val="24"/>
          <w:szCs w:val="24"/>
        </w:rPr>
        <w:t>лицея</w:t>
      </w:r>
      <w:r w:rsidRPr="00E9538C">
        <w:rPr>
          <w:rFonts w:ascii="Times New Roman" w:eastAsia="Times New Roman" w:hAnsi="Times New Roman" w:cs="Times New Roman"/>
          <w:sz w:val="24"/>
          <w:szCs w:val="24"/>
        </w:rPr>
        <w:t>.</w:t>
      </w:r>
    </w:p>
    <w:p w:rsidR="001D4C99" w:rsidRPr="00E9538C" w:rsidRDefault="001D4C99" w:rsidP="001D4C9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Повышать квалификацию</w:t>
      </w:r>
      <w:r w:rsidRPr="00E9538C">
        <w:rPr>
          <w:rFonts w:ascii="Times New Roman" w:eastAsia="Times New Roman" w:hAnsi="Times New Roman" w:cs="Times New Roman"/>
          <w:sz w:val="24"/>
          <w:szCs w:val="24"/>
        </w:rPr>
        <w:t>, педагогичес</w:t>
      </w:r>
      <w:r>
        <w:rPr>
          <w:rFonts w:ascii="Times New Roman" w:eastAsia="Times New Roman" w:hAnsi="Times New Roman" w:cs="Times New Roman"/>
          <w:sz w:val="24"/>
          <w:szCs w:val="24"/>
        </w:rPr>
        <w:t>кое мастерство</w:t>
      </w:r>
      <w:r w:rsidRPr="00E9538C">
        <w:rPr>
          <w:rFonts w:ascii="Times New Roman" w:eastAsia="Times New Roman" w:hAnsi="Times New Roman" w:cs="Times New Roman"/>
          <w:sz w:val="24"/>
          <w:szCs w:val="24"/>
        </w:rPr>
        <w:t xml:space="preserve"> кадров, обеспечивающих высокий уровень усвоения программного материала </w:t>
      </w:r>
      <w:r>
        <w:rPr>
          <w:rFonts w:ascii="Times New Roman" w:eastAsia="Times New Roman" w:hAnsi="Times New Roman" w:cs="Times New Roman"/>
          <w:sz w:val="24"/>
          <w:szCs w:val="24"/>
        </w:rPr>
        <w:t>учащимися лицея на всех уровнях</w:t>
      </w:r>
      <w:r w:rsidRPr="00E9538C">
        <w:rPr>
          <w:rFonts w:ascii="Times New Roman" w:eastAsia="Times New Roman" w:hAnsi="Times New Roman" w:cs="Times New Roman"/>
          <w:sz w:val="24"/>
          <w:szCs w:val="24"/>
        </w:rPr>
        <w:t xml:space="preserve"> обучения.</w:t>
      </w:r>
    </w:p>
    <w:p w:rsidR="001D4C99" w:rsidRPr="00E9538C" w:rsidRDefault="001D4C99" w:rsidP="001D4C9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 xml:space="preserve">Продолжить создание условий для функционирования и развития целостной методической службы </w:t>
      </w:r>
      <w:r w:rsidR="00F35E05">
        <w:rPr>
          <w:rFonts w:ascii="Times New Roman" w:eastAsia="Times New Roman" w:hAnsi="Times New Roman" w:cs="Times New Roman"/>
          <w:sz w:val="24"/>
          <w:szCs w:val="24"/>
        </w:rPr>
        <w:t>лицея</w:t>
      </w:r>
      <w:r w:rsidRPr="00E9538C">
        <w:rPr>
          <w:rFonts w:ascii="Times New Roman" w:eastAsia="Times New Roman" w:hAnsi="Times New Roman" w:cs="Times New Roman"/>
          <w:sz w:val="24"/>
          <w:szCs w:val="24"/>
        </w:rPr>
        <w:t>, объединяющей учителей всех предметных областей.</w:t>
      </w:r>
    </w:p>
    <w:p w:rsidR="001D4C99" w:rsidRPr="00E9538C" w:rsidRDefault="001D4C99" w:rsidP="001D4C9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Продолжить  работу по ре</w:t>
      </w:r>
      <w:r>
        <w:rPr>
          <w:rFonts w:ascii="Times New Roman" w:eastAsia="Times New Roman" w:hAnsi="Times New Roman" w:cs="Times New Roman"/>
          <w:sz w:val="24"/>
          <w:szCs w:val="24"/>
        </w:rPr>
        <w:t>ализации  ФГОС НОО,</w:t>
      </w:r>
      <w:r w:rsidRPr="00E9538C">
        <w:rPr>
          <w:rFonts w:ascii="Times New Roman" w:eastAsia="Times New Roman" w:hAnsi="Times New Roman" w:cs="Times New Roman"/>
          <w:sz w:val="24"/>
          <w:szCs w:val="24"/>
        </w:rPr>
        <w:t xml:space="preserve"> ООО</w:t>
      </w:r>
      <w:r>
        <w:rPr>
          <w:rFonts w:ascii="Times New Roman" w:eastAsia="Times New Roman" w:hAnsi="Times New Roman" w:cs="Times New Roman"/>
          <w:sz w:val="24"/>
          <w:szCs w:val="24"/>
        </w:rPr>
        <w:t xml:space="preserve"> и СОО</w:t>
      </w:r>
      <w:r w:rsidRPr="00E9538C">
        <w:rPr>
          <w:rFonts w:ascii="Times New Roman" w:eastAsia="Times New Roman" w:hAnsi="Times New Roman" w:cs="Times New Roman"/>
          <w:sz w:val="24"/>
          <w:szCs w:val="24"/>
        </w:rPr>
        <w:t>;</w:t>
      </w:r>
    </w:p>
    <w:p w:rsidR="001D4C99" w:rsidRPr="00E9538C" w:rsidRDefault="001D4C99" w:rsidP="001D4C9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Осуществлять мониторинг процесса и результата профессиональной деятельности педагогов.</w:t>
      </w:r>
    </w:p>
    <w:p w:rsidR="001D4C99" w:rsidRPr="00E9538C" w:rsidRDefault="001D4C99" w:rsidP="001D4C9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 xml:space="preserve">Продолжить распространение передового педагогического опыта учителей посредством участия педагогических работников </w:t>
      </w:r>
      <w:r>
        <w:rPr>
          <w:rFonts w:ascii="Times New Roman" w:eastAsia="Times New Roman" w:hAnsi="Times New Roman" w:cs="Times New Roman"/>
          <w:sz w:val="24"/>
          <w:szCs w:val="24"/>
        </w:rPr>
        <w:t>лицея</w:t>
      </w:r>
      <w:r w:rsidRPr="00E9538C">
        <w:rPr>
          <w:rFonts w:ascii="Times New Roman" w:eastAsia="Times New Roman" w:hAnsi="Times New Roman" w:cs="Times New Roman"/>
          <w:sz w:val="24"/>
          <w:szCs w:val="24"/>
        </w:rPr>
        <w:t xml:space="preserve"> в конкурсах профессионального мастерства, в профессиональных и интернет сообществах, подготовить наиболее интересные наработки к публикации.</w:t>
      </w:r>
    </w:p>
    <w:p w:rsidR="001D4C99" w:rsidRPr="00E9538C" w:rsidRDefault="001D4C99" w:rsidP="001D4C9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 xml:space="preserve">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w:t>
      </w:r>
      <w:r>
        <w:rPr>
          <w:rFonts w:ascii="Times New Roman" w:eastAsia="Times New Roman" w:hAnsi="Times New Roman" w:cs="Times New Roman"/>
          <w:sz w:val="24"/>
          <w:szCs w:val="24"/>
        </w:rPr>
        <w:t>конкурсы</w:t>
      </w:r>
      <w:r w:rsidR="00F35E05">
        <w:rPr>
          <w:rFonts w:ascii="Times New Roman" w:eastAsia="Times New Roman" w:hAnsi="Times New Roman" w:cs="Times New Roman"/>
          <w:sz w:val="24"/>
          <w:szCs w:val="24"/>
        </w:rPr>
        <w:t>, олимпиады).</w:t>
      </w:r>
    </w:p>
    <w:p w:rsidR="001D4C99" w:rsidRPr="00E9538C" w:rsidRDefault="001D4C99" w:rsidP="001D4C9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Осуществлять психолого-педагогическую поддержку слабоуспевающих учащихся.</w:t>
      </w:r>
    </w:p>
    <w:p w:rsidR="001D4C99" w:rsidRDefault="001D4C99" w:rsidP="001D4C9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E9538C">
        <w:rPr>
          <w:rFonts w:ascii="Times New Roman" w:eastAsia="Times New Roman" w:hAnsi="Times New Roman" w:cs="Times New Roman"/>
          <w:sz w:val="24"/>
          <w:szCs w:val="24"/>
        </w:rPr>
        <w:t>Повышать эффективность работы методического совета</w:t>
      </w:r>
      <w:r>
        <w:rPr>
          <w:rFonts w:ascii="Times New Roman" w:eastAsia="Times New Roman" w:hAnsi="Times New Roman" w:cs="Times New Roman"/>
          <w:sz w:val="24"/>
          <w:szCs w:val="24"/>
        </w:rPr>
        <w:t xml:space="preserve"> лицея</w:t>
      </w:r>
      <w:r w:rsidRPr="00E9538C">
        <w:rPr>
          <w:rFonts w:ascii="Times New Roman" w:eastAsia="Times New Roman" w:hAnsi="Times New Roman" w:cs="Times New Roman"/>
          <w:sz w:val="24"/>
          <w:szCs w:val="24"/>
        </w:rPr>
        <w:t xml:space="preserve"> и  школьных методических объединений.</w:t>
      </w:r>
    </w:p>
    <w:p w:rsidR="00056256" w:rsidRDefault="00056256" w:rsidP="004D4801">
      <w:pPr>
        <w:tabs>
          <w:tab w:val="left" w:pos="9450"/>
        </w:tabs>
        <w:suppressAutoHyphens/>
        <w:rPr>
          <w:rFonts w:ascii="Times New Roman" w:hAnsi="Times New Roman"/>
          <w:b/>
          <w:sz w:val="24"/>
          <w:szCs w:val="24"/>
        </w:rPr>
      </w:pPr>
    </w:p>
    <w:p w:rsidR="00F140F8" w:rsidRDefault="00F140F8" w:rsidP="00A32CA1">
      <w:pPr>
        <w:spacing w:after="0" w:line="240" w:lineRule="auto"/>
        <w:rPr>
          <w:rFonts w:ascii="Times New Roman" w:eastAsia="Times New Roman" w:hAnsi="Times New Roman" w:cs="Times New Roman"/>
          <w:bCs/>
          <w:kern w:val="16"/>
          <w:position w:val="4"/>
          <w:sz w:val="24"/>
          <w:szCs w:val="24"/>
          <w:lang w:eastAsia="ru-RU"/>
        </w:rPr>
      </w:pPr>
      <w:r>
        <w:rPr>
          <w:rFonts w:ascii="Times New Roman" w:eastAsia="Times New Roman" w:hAnsi="Times New Roman" w:cs="Times New Roman"/>
          <w:bCs/>
          <w:kern w:val="16"/>
          <w:position w:val="4"/>
          <w:sz w:val="24"/>
          <w:szCs w:val="24"/>
          <w:lang w:eastAsia="ru-RU"/>
        </w:rPr>
        <w:t xml:space="preserve">      Директор МБОУ лицея №104</w:t>
      </w:r>
    </w:p>
    <w:p w:rsidR="00A32CA1" w:rsidRPr="00BF0FF9" w:rsidRDefault="00F140F8" w:rsidP="00A32CA1">
      <w:pPr>
        <w:spacing w:after="0" w:line="240" w:lineRule="auto"/>
        <w:rPr>
          <w:rFonts w:ascii="Times New Roman" w:eastAsia="Times New Roman" w:hAnsi="Times New Roman" w:cs="Times New Roman"/>
          <w:bCs/>
          <w:kern w:val="16"/>
          <w:position w:val="4"/>
          <w:sz w:val="24"/>
          <w:szCs w:val="24"/>
          <w:lang w:eastAsia="ru-RU"/>
        </w:rPr>
      </w:pPr>
      <w:r>
        <w:rPr>
          <w:rFonts w:ascii="Times New Roman" w:eastAsia="Times New Roman" w:hAnsi="Times New Roman" w:cs="Times New Roman"/>
          <w:bCs/>
          <w:kern w:val="16"/>
          <w:position w:val="4"/>
          <w:sz w:val="24"/>
          <w:szCs w:val="24"/>
          <w:lang w:eastAsia="ru-RU"/>
        </w:rPr>
        <w:t xml:space="preserve">       г. Минеральные Воды</w:t>
      </w:r>
      <w:r w:rsidR="00A32CA1" w:rsidRPr="00BF0FF9">
        <w:rPr>
          <w:rFonts w:ascii="Times New Roman" w:eastAsia="Times New Roman" w:hAnsi="Times New Roman" w:cs="Times New Roman"/>
          <w:bCs/>
          <w:kern w:val="16"/>
          <w:position w:val="4"/>
          <w:sz w:val="24"/>
          <w:szCs w:val="24"/>
          <w:lang w:eastAsia="ru-RU"/>
        </w:rPr>
        <w:t xml:space="preserve">                           </w:t>
      </w:r>
      <w:r w:rsidR="00222FEB">
        <w:rPr>
          <w:rFonts w:ascii="Times New Roman" w:eastAsia="Times New Roman" w:hAnsi="Times New Roman" w:cs="Times New Roman"/>
          <w:bCs/>
          <w:kern w:val="16"/>
          <w:position w:val="4"/>
          <w:sz w:val="24"/>
          <w:szCs w:val="24"/>
          <w:lang w:eastAsia="ru-RU"/>
        </w:rPr>
        <w:t xml:space="preserve">                                                </w:t>
      </w:r>
      <w:r w:rsidR="00E32845">
        <w:rPr>
          <w:rFonts w:ascii="Times New Roman" w:eastAsia="Times New Roman" w:hAnsi="Times New Roman" w:cs="Times New Roman"/>
          <w:bCs/>
          <w:kern w:val="16"/>
          <w:position w:val="4"/>
          <w:sz w:val="24"/>
          <w:szCs w:val="24"/>
          <w:lang w:eastAsia="ru-RU"/>
        </w:rPr>
        <w:t xml:space="preserve">                                                           </w:t>
      </w:r>
      <w:r>
        <w:rPr>
          <w:rFonts w:ascii="Times New Roman" w:eastAsia="Times New Roman" w:hAnsi="Times New Roman" w:cs="Times New Roman"/>
          <w:bCs/>
          <w:kern w:val="16"/>
          <w:position w:val="4"/>
          <w:sz w:val="24"/>
          <w:szCs w:val="24"/>
          <w:lang w:eastAsia="ru-RU"/>
        </w:rPr>
        <w:t xml:space="preserve">           </w:t>
      </w:r>
      <w:r w:rsidR="00E32845">
        <w:rPr>
          <w:rFonts w:ascii="Times New Roman" w:eastAsia="Times New Roman" w:hAnsi="Times New Roman" w:cs="Times New Roman"/>
          <w:bCs/>
          <w:kern w:val="16"/>
          <w:position w:val="4"/>
          <w:sz w:val="24"/>
          <w:szCs w:val="24"/>
          <w:lang w:eastAsia="ru-RU"/>
        </w:rPr>
        <w:t xml:space="preserve">   </w:t>
      </w:r>
      <w:r w:rsidR="00222FEB">
        <w:rPr>
          <w:rFonts w:ascii="Times New Roman" w:eastAsia="Times New Roman" w:hAnsi="Times New Roman" w:cs="Times New Roman"/>
          <w:bCs/>
          <w:kern w:val="16"/>
          <w:position w:val="4"/>
          <w:sz w:val="24"/>
          <w:szCs w:val="24"/>
          <w:lang w:eastAsia="ru-RU"/>
        </w:rPr>
        <w:t xml:space="preserve">             </w:t>
      </w:r>
      <w:r w:rsidR="00A32CA1" w:rsidRPr="00BF0FF9">
        <w:rPr>
          <w:rFonts w:ascii="Times New Roman" w:eastAsia="Times New Roman" w:hAnsi="Times New Roman" w:cs="Times New Roman"/>
          <w:bCs/>
          <w:kern w:val="16"/>
          <w:position w:val="4"/>
          <w:sz w:val="24"/>
          <w:szCs w:val="24"/>
          <w:lang w:eastAsia="ru-RU"/>
        </w:rPr>
        <w:t xml:space="preserve">      </w:t>
      </w:r>
      <w:r>
        <w:rPr>
          <w:rFonts w:ascii="Times New Roman" w:eastAsia="Times New Roman" w:hAnsi="Times New Roman" w:cs="Times New Roman"/>
          <w:bCs/>
          <w:kern w:val="16"/>
          <w:position w:val="4"/>
          <w:sz w:val="24"/>
          <w:szCs w:val="24"/>
          <w:lang w:eastAsia="ru-RU"/>
        </w:rPr>
        <w:t>Андриенко Н.А.</w:t>
      </w:r>
    </w:p>
    <w:p w:rsidR="00A32CA1" w:rsidRPr="00BF0FF9" w:rsidRDefault="00F140F8" w:rsidP="00A32CA1">
      <w:pPr>
        <w:spacing w:after="0" w:line="240" w:lineRule="auto"/>
        <w:rPr>
          <w:rFonts w:ascii="Times New Roman" w:eastAsia="Times New Roman" w:hAnsi="Times New Roman" w:cs="Times New Roman"/>
          <w:b/>
          <w:bCs/>
          <w:kern w:val="16"/>
          <w:position w:val="4"/>
          <w:sz w:val="24"/>
          <w:szCs w:val="24"/>
          <w:lang w:eastAsia="ru-RU"/>
        </w:rPr>
      </w:pPr>
      <w:r>
        <w:rPr>
          <w:rFonts w:ascii="Times New Roman" w:eastAsia="Times New Roman" w:hAnsi="Times New Roman" w:cs="Times New Roman"/>
          <w:b/>
          <w:bCs/>
          <w:kern w:val="16"/>
          <w:position w:val="4"/>
          <w:sz w:val="24"/>
          <w:szCs w:val="24"/>
          <w:lang w:eastAsia="ru-RU"/>
        </w:rPr>
        <w:t xml:space="preserve">                   </w:t>
      </w:r>
    </w:p>
    <w:p w:rsidR="000D1D06" w:rsidRDefault="000D1D06"/>
    <w:sectPr w:rsidR="000D1D06" w:rsidSect="00235A01">
      <w:footerReference w:type="default" r:id="rId23"/>
      <w:pgSz w:w="16838" w:h="11906" w:orient="landscape"/>
      <w:pgMar w:top="624" w:right="1134" w:bottom="68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3EC" w:rsidRDefault="00B173EC" w:rsidP="00BC44F1">
      <w:pPr>
        <w:spacing w:after="0" w:line="240" w:lineRule="auto"/>
      </w:pPr>
      <w:r>
        <w:separator/>
      </w:r>
    </w:p>
  </w:endnote>
  <w:endnote w:type="continuationSeparator" w:id="1">
    <w:p w:rsidR="00B173EC" w:rsidRDefault="00B173EC" w:rsidP="00BC4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1">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25016"/>
    </w:sdtPr>
    <w:sdtContent>
      <w:p w:rsidR="004331A2" w:rsidRDefault="004331A2">
        <w:pPr>
          <w:pStyle w:val="af5"/>
          <w:jc w:val="center"/>
        </w:pPr>
        <w:fldSimple w:instr=" PAGE   \* MERGEFORMAT ">
          <w:r w:rsidR="00FA6F22">
            <w:rPr>
              <w:noProof/>
            </w:rPr>
            <w:t>5</w:t>
          </w:r>
        </w:fldSimple>
      </w:p>
    </w:sdtContent>
  </w:sdt>
  <w:p w:rsidR="004331A2" w:rsidRDefault="004331A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3EC" w:rsidRDefault="00B173EC" w:rsidP="00BC44F1">
      <w:pPr>
        <w:spacing w:after="0" w:line="240" w:lineRule="auto"/>
      </w:pPr>
      <w:r>
        <w:separator/>
      </w:r>
    </w:p>
  </w:footnote>
  <w:footnote w:type="continuationSeparator" w:id="1">
    <w:p w:rsidR="00B173EC" w:rsidRDefault="00B173EC" w:rsidP="00BC4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540"/>
        </w:tabs>
        <w:ind w:left="540" w:hanging="360"/>
      </w:pPr>
      <w:rPr>
        <w:rFonts w:hint="default"/>
      </w:rPr>
    </w:lvl>
  </w:abstractNum>
  <w:abstractNum w:abstractNumId="1">
    <w:nsid w:val="00000002"/>
    <w:multiLevelType w:val="singleLevel"/>
    <w:tmpl w:val="00000002"/>
    <w:name w:val="WW8Num3"/>
    <w:lvl w:ilvl="0">
      <w:start w:val="1"/>
      <w:numFmt w:val="upperRoman"/>
      <w:lvlText w:val="%1."/>
      <w:lvlJc w:val="left"/>
      <w:pPr>
        <w:tabs>
          <w:tab w:val="num" w:pos="720"/>
        </w:tabs>
        <w:ind w:left="720" w:hanging="720"/>
      </w:pPr>
    </w:lvl>
  </w:abstractNum>
  <w:abstractNum w:abstractNumId="2">
    <w:nsid w:val="00000003"/>
    <w:multiLevelType w:val="singleLevel"/>
    <w:tmpl w:val="00000003"/>
    <w:name w:val="WW8Num10"/>
    <w:lvl w:ilvl="0">
      <w:start w:val="1"/>
      <w:numFmt w:val="bullet"/>
      <w:lvlText w:val=""/>
      <w:lvlJc w:val="left"/>
      <w:pPr>
        <w:tabs>
          <w:tab w:val="num" w:pos="1512"/>
        </w:tabs>
        <w:ind w:left="1512" w:hanging="360"/>
      </w:pPr>
      <w:rPr>
        <w:rFonts w:ascii="Symbol" w:hAnsi="Symbol" w:cs="Symbol" w:hint="default"/>
        <w:color w:val="000000"/>
        <w:sz w:val="28"/>
        <w:szCs w:val="28"/>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4">
    <w:nsid w:val="00000006"/>
    <w:multiLevelType w:val="singleLevel"/>
    <w:tmpl w:val="00000006"/>
    <w:lvl w:ilvl="0">
      <w:start w:val="1"/>
      <w:numFmt w:val="bullet"/>
      <w:lvlText w:val=""/>
      <w:lvlJc w:val="left"/>
      <w:pPr>
        <w:tabs>
          <w:tab w:val="num" w:pos="1080"/>
        </w:tabs>
        <w:ind w:left="1080" w:hanging="360"/>
      </w:pPr>
      <w:rPr>
        <w:rFonts w:ascii="Symbol" w:hAnsi="Symbol" w:cs="Symbol"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hint="default"/>
      </w:rPr>
    </w:lvl>
  </w:abstractNum>
  <w:abstractNum w:abstractNumId="6">
    <w:nsid w:val="0000000C"/>
    <w:multiLevelType w:val="singleLevel"/>
    <w:tmpl w:val="0000000C"/>
    <w:name w:val="WW8Num13"/>
    <w:lvl w:ilvl="0">
      <w:start w:val="1"/>
      <w:numFmt w:val="bullet"/>
      <w:lvlText w:val=""/>
      <w:lvlJc w:val="left"/>
      <w:pPr>
        <w:tabs>
          <w:tab w:val="num" w:pos="0"/>
        </w:tabs>
        <w:ind w:left="720" w:hanging="360"/>
      </w:pPr>
      <w:rPr>
        <w:rFonts w:ascii="Symbol" w:hAnsi="Symbol" w:hint="default"/>
        <w:sz w:val="28"/>
      </w:rPr>
    </w:lvl>
  </w:abstractNum>
  <w:abstractNum w:abstractNumId="7">
    <w:nsid w:val="0000000D"/>
    <w:multiLevelType w:val="singleLevel"/>
    <w:tmpl w:val="0000000D"/>
    <w:name w:val="WW8Num14"/>
    <w:lvl w:ilvl="0">
      <w:start w:val="1"/>
      <w:numFmt w:val="bullet"/>
      <w:lvlText w:val=""/>
      <w:lvlJc w:val="left"/>
      <w:pPr>
        <w:tabs>
          <w:tab w:val="num" w:pos="870"/>
        </w:tabs>
        <w:ind w:left="870" w:hanging="360"/>
      </w:pPr>
      <w:rPr>
        <w:rFonts w:ascii="Symbol" w:hAnsi="Symbol" w:hint="default"/>
        <w:sz w:val="28"/>
      </w:rPr>
    </w:lvl>
  </w:abstractNum>
  <w:abstractNum w:abstractNumId="8">
    <w:nsid w:val="0000000E"/>
    <w:multiLevelType w:val="singleLevel"/>
    <w:tmpl w:val="748CBA08"/>
    <w:name w:val="WW8Num15"/>
    <w:lvl w:ilvl="0">
      <w:start w:val="2"/>
      <w:numFmt w:val="decimal"/>
      <w:lvlText w:val="%1."/>
      <w:lvlJc w:val="left"/>
      <w:pPr>
        <w:tabs>
          <w:tab w:val="num" w:pos="720"/>
        </w:tabs>
        <w:ind w:left="720" w:hanging="360"/>
      </w:pPr>
      <w:rPr>
        <w:rFonts w:cs="Times New Roman" w:hint="default"/>
        <w:b/>
      </w:rPr>
    </w:lvl>
  </w:abstractNum>
  <w:abstractNum w:abstractNumId="9">
    <w:nsid w:val="00000011"/>
    <w:multiLevelType w:val="singleLevel"/>
    <w:tmpl w:val="00000011"/>
    <w:lvl w:ilvl="0">
      <w:start w:val="1"/>
      <w:numFmt w:val="bullet"/>
      <w:lvlText w:val=""/>
      <w:lvlJc w:val="left"/>
      <w:pPr>
        <w:tabs>
          <w:tab w:val="num" w:pos="720"/>
        </w:tabs>
        <w:ind w:left="720" w:hanging="360"/>
      </w:pPr>
      <w:rPr>
        <w:rFonts w:ascii="Symbol" w:hAnsi="Symbol" w:cs="Symbol"/>
      </w:rPr>
    </w:lvl>
  </w:abstractNum>
  <w:abstractNum w:abstractNumId="10">
    <w:nsid w:val="00000013"/>
    <w:multiLevelType w:val="multilevel"/>
    <w:tmpl w:val="00000013"/>
    <w:name w:val="WW8Num20"/>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19"/>
    <w:multiLevelType w:val="singleLevel"/>
    <w:tmpl w:val="00000019"/>
    <w:name w:val="WW8Num29"/>
    <w:lvl w:ilvl="0">
      <w:start w:val="1"/>
      <w:numFmt w:val="bullet"/>
      <w:lvlText w:val=""/>
      <w:lvlJc w:val="left"/>
      <w:pPr>
        <w:tabs>
          <w:tab w:val="num" w:pos="720"/>
        </w:tabs>
        <w:ind w:left="720" w:hanging="360"/>
      </w:pPr>
      <w:rPr>
        <w:rFonts w:ascii="Symbol" w:hAnsi="Symbol" w:hint="default"/>
        <w:sz w:val="28"/>
      </w:rPr>
    </w:lvl>
  </w:abstractNum>
  <w:abstractNum w:abstractNumId="12">
    <w:nsid w:val="0000001A"/>
    <w:multiLevelType w:val="singleLevel"/>
    <w:tmpl w:val="0000001A"/>
    <w:name w:val="WW8Num30"/>
    <w:lvl w:ilvl="0">
      <w:start w:val="1"/>
      <w:numFmt w:val="bullet"/>
      <w:lvlText w:val=""/>
      <w:lvlJc w:val="left"/>
      <w:pPr>
        <w:tabs>
          <w:tab w:val="num" w:pos="0"/>
        </w:tabs>
        <w:ind w:left="720" w:hanging="360"/>
      </w:pPr>
      <w:rPr>
        <w:rFonts w:ascii="Symbol" w:hAnsi="Symbol" w:hint="default"/>
        <w:color w:val="000000"/>
        <w:sz w:val="28"/>
      </w:rPr>
    </w:lvl>
  </w:abstractNum>
  <w:abstractNum w:abstractNumId="13">
    <w:nsid w:val="00000020"/>
    <w:multiLevelType w:val="multilevel"/>
    <w:tmpl w:val="00000020"/>
    <w:name w:val="WW8Num37"/>
    <w:lvl w:ilvl="0">
      <w:start w:val="1"/>
      <w:numFmt w:val="bullet"/>
      <w:lvlText w:val=""/>
      <w:lvlJc w:val="left"/>
      <w:pPr>
        <w:tabs>
          <w:tab w:val="num" w:pos="708"/>
        </w:tabs>
        <w:ind w:left="870" w:hanging="360"/>
      </w:pPr>
      <w:rPr>
        <w:rFonts w:ascii="Symbol" w:hAnsi="Symbol" w:hint="default"/>
        <w:sz w:val="28"/>
      </w:rPr>
    </w:lvl>
    <w:lvl w:ilvl="1">
      <w:start w:val="1"/>
      <w:numFmt w:val="decimal"/>
      <w:lvlText w:val="%2."/>
      <w:lvlJc w:val="left"/>
      <w:pPr>
        <w:tabs>
          <w:tab w:val="num" w:pos="1590"/>
        </w:tabs>
        <w:ind w:left="1590" w:hanging="360"/>
      </w:pPr>
      <w:rPr>
        <w:rFonts w:ascii="Times New Roman" w:hAnsi="Times New Roman" w:cs="Times New Roman" w:hint="default"/>
        <w:sz w:val="28"/>
        <w:szCs w:val="28"/>
      </w:rPr>
    </w:lvl>
    <w:lvl w:ilvl="2">
      <w:start w:val="1"/>
      <w:numFmt w:val="bullet"/>
      <w:lvlText w:val=""/>
      <w:lvlJc w:val="left"/>
      <w:pPr>
        <w:tabs>
          <w:tab w:val="num" w:pos="2310"/>
        </w:tabs>
        <w:ind w:left="2310" w:hanging="360"/>
      </w:pPr>
      <w:rPr>
        <w:rFonts w:ascii="Symbol" w:hAnsi="Symbol" w:hint="default"/>
        <w:sz w:val="28"/>
      </w:rPr>
    </w:lvl>
    <w:lvl w:ilvl="3">
      <w:start w:val="1"/>
      <w:numFmt w:val="bullet"/>
      <w:lvlText w:val=""/>
      <w:lvlJc w:val="left"/>
      <w:pPr>
        <w:tabs>
          <w:tab w:val="num" w:pos="3030"/>
        </w:tabs>
        <w:ind w:left="3030" w:hanging="360"/>
      </w:pPr>
      <w:rPr>
        <w:rFonts w:ascii="Symbol" w:hAnsi="Symbol" w:hint="default"/>
        <w:sz w:val="28"/>
      </w:rPr>
    </w:lvl>
    <w:lvl w:ilvl="4">
      <w:start w:val="1"/>
      <w:numFmt w:val="bullet"/>
      <w:lvlText w:val="o"/>
      <w:lvlJc w:val="left"/>
      <w:pPr>
        <w:tabs>
          <w:tab w:val="num" w:pos="3750"/>
        </w:tabs>
        <w:ind w:left="3750" w:hanging="360"/>
      </w:pPr>
      <w:rPr>
        <w:rFonts w:ascii="Courier New" w:hAnsi="Courier New" w:hint="default"/>
      </w:rPr>
    </w:lvl>
    <w:lvl w:ilvl="5">
      <w:start w:val="1"/>
      <w:numFmt w:val="bullet"/>
      <w:lvlText w:val=""/>
      <w:lvlJc w:val="left"/>
      <w:pPr>
        <w:tabs>
          <w:tab w:val="num" w:pos="4470"/>
        </w:tabs>
        <w:ind w:left="4470" w:hanging="360"/>
      </w:pPr>
      <w:rPr>
        <w:rFonts w:ascii="Wingdings" w:hAnsi="Wingdings" w:hint="default"/>
      </w:rPr>
    </w:lvl>
    <w:lvl w:ilvl="6">
      <w:start w:val="1"/>
      <w:numFmt w:val="bullet"/>
      <w:lvlText w:val=""/>
      <w:lvlJc w:val="left"/>
      <w:pPr>
        <w:tabs>
          <w:tab w:val="num" w:pos="5190"/>
        </w:tabs>
        <w:ind w:left="5190" w:hanging="360"/>
      </w:pPr>
      <w:rPr>
        <w:rFonts w:ascii="Symbol" w:hAnsi="Symbol" w:hint="default"/>
        <w:sz w:val="28"/>
      </w:rPr>
    </w:lvl>
    <w:lvl w:ilvl="7">
      <w:start w:val="1"/>
      <w:numFmt w:val="bullet"/>
      <w:lvlText w:val="o"/>
      <w:lvlJc w:val="left"/>
      <w:pPr>
        <w:tabs>
          <w:tab w:val="num" w:pos="5910"/>
        </w:tabs>
        <w:ind w:left="5910" w:hanging="360"/>
      </w:pPr>
      <w:rPr>
        <w:rFonts w:ascii="Courier New" w:hAnsi="Courier New" w:hint="default"/>
      </w:rPr>
    </w:lvl>
    <w:lvl w:ilvl="8">
      <w:start w:val="1"/>
      <w:numFmt w:val="bullet"/>
      <w:lvlText w:val=""/>
      <w:lvlJc w:val="left"/>
      <w:pPr>
        <w:tabs>
          <w:tab w:val="num" w:pos="6630"/>
        </w:tabs>
        <w:ind w:left="6630" w:hanging="360"/>
      </w:pPr>
      <w:rPr>
        <w:rFonts w:ascii="Wingdings" w:hAnsi="Wingdings" w:hint="default"/>
      </w:rPr>
    </w:lvl>
  </w:abstractNum>
  <w:abstractNum w:abstractNumId="14">
    <w:nsid w:val="028726A2"/>
    <w:multiLevelType w:val="hybridMultilevel"/>
    <w:tmpl w:val="A984ACD4"/>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5">
    <w:nsid w:val="07D94F20"/>
    <w:multiLevelType w:val="hybridMultilevel"/>
    <w:tmpl w:val="AA562084"/>
    <w:lvl w:ilvl="0" w:tplc="A9442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C37489A"/>
    <w:multiLevelType w:val="hybridMultilevel"/>
    <w:tmpl w:val="A6F6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EC6F76"/>
    <w:multiLevelType w:val="hybridMultilevel"/>
    <w:tmpl w:val="85545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C33746"/>
    <w:multiLevelType w:val="hybridMultilevel"/>
    <w:tmpl w:val="80327B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EA50074"/>
    <w:multiLevelType w:val="hybridMultilevel"/>
    <w:tmpl w:val="09F8E9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1014EC4"/>
    <w:multiLevelType w:val="multilevel"/>
    <w:tmpl w:val="C4A0B4DC"/>
    <w:lvl w:ilvl="0">
      <w:start w:val="1"/>
      <w:numFmt w:val="decimal"/>
      <w:lvlText w:val="%1."/>
      <w:lvlJc w:val="left"/>
      <w:pPr>
        <w:ind w:left="360" w:hanging="360"/>
      </w:pPr>
      <w:rPr>
        <w:rFonts w:hint="default"/>
        <w:b w:val="0"/>
        <w:color w:val="00000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25AB405D"/>
    <w:multiLevelType w:val="hybridMultilevel"/>
    <w:tmpl w:val="DA14B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536F91"/>
    <w:multiLevelType w:val="hybridMultilevel"/>
    <w:tmpl w:val="77BE1D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E35A19"/>
    <w:multiLevelType w:val="hybridMultilevel"/>
    <w:tmpl w:val="69D45C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734B92"/>
    <w:multiLevelType w:val="multilevel"/>
    <w:tmpl w:val="84B0FB6E"/>
    <w:lvl w:ilvl="0">
      <w:start w:val="12"/>
      <w:numFmt w:val="decimal"/>
      <w:lvlText w:val="%1."/>
      <w:lvlJc w:val="left"/>
      <w:pPr>
        <w:ind w:left="900" w:hanging="360"/>
      </w:pPr>
      <w:rPr>
        <w:rFonts w:hint="default"/>
        <w:b/>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5">
    <w:nsid w:val="300D1E1C"/>
    <w:multiLevelType w:val="hybridMultilevel"/>
    <w:tmpl w:val="505C6EC4"/>
    <w:lvl w:ilvl="0" w:tplc="C256E64E">
      <w:start w:val="1"/>
      <w:numFmt w:val="decimal"/>
      <w:pStyle w:val="2"/>
      <w:lvlText w:val="%1."/>
      <w:lvlJc w:val="left"/>
      <w:pPr>
        <w:tabs>
          <w:tab w:val="num" w:pos="720"/>
        </w:tabs>
        <w:ind w:left="720" w:hanging="360"/>
      </w:pPr>
    </w:lvl>
    <w:lvl w:ilvl="1" w:tplc="C0E81DFC" w:tentative="1">
      <w:start w:val="1"/>
      <w:numFmt w:val="lowerLetter"/>
      <w:lvlText w:val="%2."/>
      <w:lvlJc w:val="left"/>
      <w:pPr>
        <w:tabs>
          <w:tab w:val="num" w:pos="1440"/>
        </w:tabs>
        <w:ind w:left="1440" w:hanging="360"/>
      </w:pPr>
    </w:lvl>
    <w:lvl w:ilvl="2" w:tplc="B8BC9510" w:tentative="1">
      <w:start w:val="1"/>
      <w:numFmt w:val="lowerRoman"/>
      <w:lvlText w:val="%3."/>
      <w:lvlJc w:val="right"/>
      <w:pPr>
        <w:tabs>
          <w:tab w:val="num" w:pos="2160"/>
        </w:tabs>
        <w:ind w:left="2160" w:hanging="180"/>
      </w:pPr>
    </w:lvl>
    <w:lvl w:ilvl="3" w:tplc="ED72DEE6" w:tentative="1">
      <w:start w:val="1"/>
      <w:numFmt w:val="decimal"/>
      <w:lvlText w:val="%4."/>
      <w:lvlJc w:val="left"/>
      <w:pPr>
        <w:tabs>
          <w:tab w:val="num" w:pos="2880"/>
        </w:tabs>
        <w:ind w:left="2880" w:hanging="360"/>
      </w:pPr>
    </w:lvl>
    <w:lvl w:ilvl="4" w:tplc="E1B6BBB2" w:tentative="1">
      <w:start w:val="1"/>
      <w:numFmt w:val="lowerLetter"/>
      <w:lvlText w:val="%5."/>
      <w:lvlJc w:val="left"/>
      <w:pPr>
        <w:tabs>
          <w:tab w:val="num" w:pos="3600"/>
        </w:tabs>
        <w:ind w:left="3600" w:hanging="360"/>
      </w:pPr>
    </w:lvl>
    <w:lvl w:ilvl="5" w:tplc="3D900D88" w:tentative="1">
      <w:start w:val="1"/>
      <w:numFmt w:val="lowerRoman"/>
      <w:lvlText w:val="%6."/>
      <w:lvlJc w:val="right"/>
      <w:pPr>
        <w:tabs>
          <w:tab w:val="num" w:pos="4320"/>
        </w:tabs>
        <w:ind w:left="4320" w:hanging="180"/>
      </w:pPr>
    </w:lvl>
    <w:lvl w:ilvl="6" w:tplc="6310F806" w:tentative="1">
      <w:start w:val="1"/>
      <w:numFmt w:val="decimal"/>
      <w:lvlText w:val="%7."/>
      <w:lvlJc w:val="left"/>
      <w:pPr>
        <w:tabs>
          <w:tab w:val="num" w:pos="5040"/>
        </w:tabs>
        <w:ind w:left="5040" w:hanging="360"/>
      </w:pPr>
    </w:lvl>
    <w:lvl w:ilvl="7" w:tplc="9BCC7D12" w:tentative="1">
      <w:start w:val="1"/>
      <w:numFmt w:val="lowerLetter"/>
      <w:lvlText w:val="%8."/>
      <w:lvlJc w:val="left"/>
      <w:pPr>
        <w:tabs>
          <w:tab w:val="num" w:pos="5760"/>
        </w:tabs>
        <w:ind w:left="5760" w:hanging="360"/>
      </w:pPr>
    </w:lvl>
    <w:lvl w:ilvl="8" w:tplc="9570712A" w:tentative="1">
      <w:start w:val="1"/>
      <w:numFmt w:val="lowerRoman"/>
      <w:lvlText w:val="%9."/>
      <w:lvlJc w:val="right"/>
      <w:pPr>
        <w:tabs>
          <w:tab w:val="num" w:pos="6480"/>
        </w:tabs>
        <w:ind w:left="6480" w:hanging="180"/>
      </w:pPr>
    </w:lvl>
  </w:abstractNum>
  <w:abstractNum w:abstractNumId="26">
    <w:nsid w:val="308C174F"/>
    <w:multiLevelType w:val="hybridMultilevel"/>
    <w:tmpl w:val="A5E021B6"/>
    <w:lvl w:ilvl="0" w:tplc="1834ED42">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7">
    <w:nsid w:val="344D248A"/>
    <w:multiLevelType w:val="hybridMultilevel"/>
    <w:tmpl w:val="01428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B37579"/>
    <w:multiLevelType w:val="hybridMultilevel"/>
    <w:tmpl w:val="F9B439A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DC61D84"/>
    <w:multiLevelType w:val="hybridMultilevel"/>
    <w:tmpl w:val="A75AB84A"/>
    <w:lvl w:ilvl="0" w:tplc="9B4E9D22">
      <w:start w:val="16"/>
      <w:numFmt w:val="decimal"/>
      <w:lvlText w:val="%1."/>
      <w:lvlJc w:val="left"/>
      <w:pPr>
        <w:ind w:left="540" w:hanging="360"/>
      </w:pPr>
      <w:rPr>
        <w:rFonts w:cs="Times New Roman"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438761D4"/>
    <w:multiLevelType w:val="hybridMultilevel"/>
    <w:tmpl w:val="CCAEAF9C"/>
    <w:lvl w:ilvl="0" w:tplc="67DE1A56">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1">
    <w:nsid w:val="464C02BA"/>
    <w:multiLevelType w:val="hybridMultilevel"/>
    <w:tmpl w:val="90103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F7026F"/>
    <w:multiLevelType w:val="hybridMultilevel"/>
    <w:tmpl w:val="57B64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E378B3"/>
    <w:multiLevelType w:val="multilevel"/>
    <w:tmpl w:val="69D45C14"/>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4D532A9B"/>
    <w:multiLevelType w:val="multilevel"/>
    <w:tmpl w:val="0BC2978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50AF1DE6"/>
    <w:multiLevelType w:val="hybridMultilevel"/>
    <w:tmpl w:val="AADE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9A0F4D"/>
    <w:multiLevelType w:val="hybridMultilevel"/>
    <w:tmpl w:val="3DF438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5E447E2"/>
    <w:multiLevelType w:val="hybridMultilevel"/>
    <w:tmpl w:val="CBB20488"/>
    <w:lvl w:ilvl="0" w:tplc="A9442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135FDA"/>
    <w:multiLevelType w:val="hybridMultilevel"/>
    <w:tmpl w:val="085AE8C6"/>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39">
    <w:nsid w:val="58F14E05"/>
    <w:multiLevelType w:val="hybridMultilevel"/>
    <w:tmpl w:val="9724B4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B1B54EA"/>
    <w:multiLevelType w:val="hybridMultilevel"/>
    <w:tmpl w:val="CA48C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D610EE0"/>
    <w:multiLevelType w:val="hybridMultilevel"/>
    <w:tmpl w:val="69D45C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37249CD"/>
    <w:multiLevelType w:val="hybridMultilevel"/>
    <w:tmpl w:val="A6F6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BF1317"/>
    <w:multiLevelType w:val="hybridMultilevel"/>
    <w:tmpl w:val="29FE4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FD5063"/>
    <w:multiLevelType w:val="hybridMultilevel"/>
    <w:tmpl w:val="C422E7F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5">
    <w:nsid w:val="6C9B4E7D"/>
    <w:multiLevelType w:val="hybridMultilevel"/>
    <w:tmpl w:val="B3184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EB6A52"/>
    <w:multiLevelType w:val="multilevel"/>
    <w:tmpl w:val="A5867518"/>
    <w:lvl w:ilvl="0">
      <w:start w:val="1"/>
      <w:numFmt w:val="bullet"/>
      <w:lvlText w:val=""/>
      <w:lvlJc w:val="left"/>
      <w:pPr>
        <w:tabs>
          <w:tab w:val="num" w:pos="644"/>
        </w:tabs>
        <w:ind w:left="644" w:hanging="360"/>
      </w:pPr>
      <w:rPr>
        <w:rFonts w:ascii="Wingdings" w:hAnsi="Wingding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7">
    <w:nsid w:val="71260615"/>
    <w:multiLevelType w:val="hybridMultilevel"/>
    <w:tmpl w:val="E2DA7CE0"/>
    <w:lvl w:ilvl="0" w:tplc="D9205366">
      <w:start w:val="1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8">
    <w:nsid w:val="71B90826"/>
    <w:multiLevelType w:val="hybridMultilevel"/>
    <w:tmpl w:val="96281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751419C"/>
    <w:multiLevelType w:val="hybridMultilevel"/>
    <w:tmpl w:val="FB6AA8EE"/>
    <w:lvl w:ilvl="0" w:tplc="2BB07424">
      <w:start w:val="1"/>
      <w:numFmt w:val="decimal"/>
      <w:lvlText w:val="%1."/>
      <w:lvlJc w:val="left"/>
      <w:pPr>
        <w:tabs>
          <w:tab w:val="num" w:pos="1575"/>
        </w:tabs>
        <w:ind w:left="157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B4437A0"/>
    <w:multiLevelType w:val="hybridMultilevel"/>
    <w:tmpl w:val="8136775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2"/>
  </w:num>
  <w:num w:numId="2">
    <w:abstractNumId w:val="44"/>
  </w:num>
  <w:num w:numId="3">
    <w:abstractNumId w:val="30"/>
  </w:num>
  <w:num w:numId="4">
    <w:abstractNumId w:val="25"/>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31"/>
  </w:num>
  <w:num w:numId="8">
    <w:abstractNumId w:val="35"/>
  </w:num>
  <w:num w:numId="9">
    <w:abstractNumId w:val="42"/>
  </w:num>
  <w:num w:numId="10">
    <w:abstractNumId w:val="50"/>
  </w:num>
  <w:num w:numId="11">
    <w:abstractNumId w:val="16"/>
  </w:num>
  <w:num w:numId="12">
    <w:abstractNumId w:val="14"/>
  </w:num>
  <w:num w:numId="13">
    <w:abstractNumId w:val="2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22"/>
  </w:num>
  <w:num w:numId="21">
    <w:abstractNumId w:val="20"/>
  </w:num>
  <w:num w:numId="22">
    <w:abstractNumId w:val="9"/>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7"/>
  </w:num>
  <w:num w:numId="26">
    <w:abstractNumId w:val="45"/>
  </w:num>
  <w:num w:numId="27">
    <w:abstractNumId w:val="43"/>
  </w:num>
  <w:num w:numId="28">
    <w:abstractNumId w:val="39"/>
  </w:num>
  <w:num w:numId="29">
    <w:abstractNumId w:val="49"/>
  </w:num>
  <w:num w:numId="30">
    <w:abstractNumId w:val="48"/>
  </w:num>
  <w:num w:numId="31">
    <w:abstractNumId w:val="24"/>
  </w:num>
  <w:num w:numId="32">
    <w:abstractNumId w:val="17"/>
  </w:num>
  <w:num w:numId="33">
    <w:abstractNumId w:val="37"/>
  </w:num>
  <w:num w:numId="34">
    <w:abstractNumId w:val="15"/>
  </w:num>
  <w:num w:numId="35">
    <w:abstractNumId w:val="26"/>
  </w:num>
  <w:num w:numId="36">
    <w:abstractNumId w:val="19"/>
  </w:num>
  <w:num w:numId="37">
    <w:abstractNumId w:val="33"/>
  </w:num>
  <w:num w:numId="38">
    <w:abstractNumId w:val="41"/>
  </w:num>
  <w:num w:numId="39">
    <w:abstractNumId w:val="18"/>
  </w:num>
  <w:num w:numId="40">
    <w:abstractNumId w:val="34"/>
  </w:num>
  <w:num w:numId="41">
    <w:abstractNumId w:val="46"/>
  </w:num>
  <w:num w:numId="42">
    <w:abstractNumId w:val="28"/>
  </w:num>
  <w:num w:numId="43">
    <w:abstractNumId w:val="38"/>
  </w:num>
  <w:num w:numId="44">
    <w:abstractNumId w:val="36"/>
  </w:num>
  <w:num w:numId="45">
    <w:abstractNumId w:val="27"/>
  </w:num>
  <w:num w:numId="46">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32CA1"/>
    <w:rsid w:val="000259D3"/>
    <w:rsid w:val="00032E58"/>
    <w:rsid w:val="0003375A"/>
    <w:rsid w:val="000437AE"/>
    <w:rsid w:val="000466A9"/>
    <w:rsid w:val="00046AB2"/>
    <w:rsid w:val="000502B0"/>
    <w:rsid w:val="00053B05"/>
    <w:rsid w:val="00056256"/>
    <w:rsid w:val="0005703E"/>
    <w:rsid w:val="00060E89"/>
    <w:rsid w:val="00065EA0"/>
    <w:rsid w:val="00083958"/>
    <w:rsid w:val="00083FC5"/>
    <w:rsid w:val="00092E80"/>
    <w:rsid w:val="000A0ED8"/>
    <w:rsid w:val="000A1922"/>
    <w:rsid w:val="000A4841"/>
    <w:rsid w:val="000A5665"/>
    <w:rsid w:val="000B47FC"/>
    <w:rsid w:val="000B7BE2"/>
    <w:rsid w:val="000C38CD"/>
    <w:rsid w:val="000D0DEB"/>
    <w:rsid w:val="000D1D06"/>
    <w:rsid w:val="000E24B5"/>
    <w:rsid w:val="000E3791"/>
    <w:rsid w:val="000F5C95"/>
    <w:rsid w:val="001054E5"/>
    <w:rsid w:val="001216DF"/>
    <w:rsid w:val="001263A1"/>
    <w:rsid w:val="001345E2"/>
    <w:rsid w:val="00146415"/>
    <w:rsid w:val="001548A7"/>
    <w:rsid w:val="0015675A"/>
    <w:rsid w:val="00164AB3"/>
    <w:rsid w:val="0016568F"/>
    <w:rsid w:val="001658D9"/>
    <w:rsid w:val="00167995"/>
    <w:rsid w:val="00170E9C"/>
    <w:rsid w:val="00173DC3"/>
    <w:rsid w:val="00176EF0"/>
    <w:rsid w:val="001823AB"/>
    <w:rsid w:val="00183427"/>
    <w:rsid w:val="00191E09"/>
    <w:rsid w:val="00194B1B"/>
    <w:rsid w:val="00195095"/>
    <w:rsid w:val="00195A92"/>
    <w:rsid w:val="001964F9"/>
    <w:rsid w:val="00196B7D"/>
    <w:rsid w:val="00197A22"/>
    <w:rsid w:val="001A126E"/>
    <w:rsid w:val="001A1E4C"/>
    <w:rsid w:val="001A6FA0"/>
    <w:rsid w:val="001B0861"/>
    <w:rsid w:val="001B2099"/>
    <w:rsid w:val="001C1BF7"/>
    <w:rsid w:val="001D3599"/>
    <w:rsid w:val="001D4C99"/>
    <w:rsid w:val="001F2F0E"/>
    <w:rsid w:val="001F3F44"/>
    <w:rsid w:val="00200860"/>
    <w:rsid w:val="00200ECE"/>
    <w:rsid w:val="00201673"/>
    <w:rsid w:val="00222FEB"/>
    <w:rsid w:val="00227742"/>
    <w:rsid w:val="00235A01"/>
    <w:rsid w:val="00235B82"/>
    <w:rsid w:val="00254B19"/>
    <w:rsid w:val="00254E89"/>
    <w:rsid w:val="00256EB2"/>
    <w:rsid w:val="0026165C"/>
    <w:rsid w:val="0026457A"/>
    <w:rsid w:val="0028016D"/>
    <w:rsid w:val="00283E06"/>
    <w:rsid w:val="00285EDD"/>
    <w:rsid w:val="00292B90"/>
    <w:rsid w:val="0029434C"/>
    <w:rsid w:val="002971FC"/>
    <w:rsid w:val="002A6C65"/>
    <w:rsid w:val="002B0177"/>
    <w:rsid w:val="002B4098"/>
    <w:rsid w:val="002C1742"/>
    <w:rsid w:val="002C3AC0"/>
    <w:rsid w:val="002D418A"/>
    <w:rsid w:val="002D6726"/>
    <w:rsid w:val="002D72C0"/>
    <w:rsid w:val="002E2973"/>
    <w:rsid w:val="002E2BFD"/>
    <w:rsid w:val="002E385B"/>
    <w:rsid w:val="002E7A16"/>
    <w:rsid w:val="00306159"/>
    <w:rsid w:val="003104DE"/>
    <w:rsid w:val="003121B6"/>
    <w:rsid w:val="00330F10"/>
    <w:rsid w:val="00343FD7"/>
    <w:rsid w:val="00345357"/>
    <w:rsid w:val="00363047"/>
    <w:rsid w:val="003633BD"/>
    <w:rsid w:val="003708AE"/>
    <w:rsid w:val="00372918"/>
    <w:rsid w:val="00374CD2"/>
    <w:rsid w:val="003812F7"/>
    <w:rsid w:val="00384AAC"/>
    <w:rsid w:val="003921D1"/>
    <w:rsid w:val="00396876"/>
    <w:rsid w:val="00396D83"/>
    <w:rsid w:val="003A162D"/>
    <w:rsid w:val="003A172F"/>
    <w:rsid w:val="003A3647"/>
    <w:rsid w:val="003A7A0E"/>
    <w:rsid w:val="003B0F30"/>
    <w:rsid w:val="003D145B"/>
    <w:rsid w:val="003D386D"/>
    <w:rsid w:val="003D6869"/>
    <w:rsid w:val="003E410A"/>
    <w:rsid w:val="00411EE8"/>
    <w:rsid w:val="0041260E"/>
    <w:rsid w:val="00414787"/>
    <w:rsid w:val="00415BF9"/>
    <w:rsid w:val="00424E02"/>
    <w:rsid w:val="00426490"/>
    <w:rsid w:val="00431885"/>
    <w:rsid w:val="004328F1"/>
    <w:rsid w:val="004331A2"/>
    <w:rsid w:val="0043745A"/>
    <w:rsid w:val="00451605"/>
    <w:rsid w:val="00454130"/>
    <w:rsid w:val="004557E8"/>
    <w:rsid w:val="00460768"/>
    <w:rsid w:val="0046470B"/>
    <w:rsid w:val="00465339"/>
    <w:rsid w:val="004655A7"/>
    <w:rsid w:val="004754D5"/>
    <w:rsid w:val="004829CD"/>
    <w:rsid w:val="0048491F"/>
    <w:rsid w:val="00485406"/>
    <w:rsid w:val="00485600"/>
    <w:rsid w:val="004A20EE"/>
    <w:rsid w:val="004A7880"/>
    <w:rsid w:val="004C3640"/>
    <w:rsid w:val="004C48CC"/>
    <w:rsid w:val="004D4801"/>
    <w:rsid w:val="004D6225"/>
    <w:rsid w:val="004E2CD3"/>
    <w:rsid w:val="004E51CC"/>
    <w:rsid w:val="004E75FE"/>
    <w:rsid w:val="004E7F04"/>
    <w:rsid w:val="004F003D"/>
    <w:rsid w:val="00513FCD"/>
    <w:rsid w:val="0051619B"/>
    <w:rsid w:val="005212DF"/>
    <w:rsid w:val="0052317C"/>
    <w:rsid w:val="005275AE"/>
    <w:rsid w:val="00531425"/>
    <w:rsid w:val="00531D73"/>
    <w:rsid w:val="00533CA2"/>
    <w:rsid w:val="00537690"/>
    <w:rsid w:val="00541573"/>
    <w:rsid w:val="00541FB4"/>
    <w:rsid w:val="005456B1"/>
    <w:rsid w:val="0055755A"/>
    <w:rsid w:val="00566892"/>
    <w:rsid w:val="00575CD9"/>
    <w:rsid w:val="0059007A"/>
    <w:rsid w:val="005908EC"/>
    <w:rsid w:val="00591529"/>
    <w:rsid w:val="00593D48"/>
    <w:rsid w:val="005A4C7B"/>
    <w:rsid w:val="005C4CC2"/>
    <w:rsid w:val="005E3C51"/>
    <w:rsid w:val="005F0A41"/>
    <w:rsid w:val="00602CF2"/>
    <w:rsid w:val="00623BDE"/>
    <w:rsid w:val="00623EF1"/>
    <w:rsid w:val="006241B4"/>
    <w:rsid w:val="00640ADD"/>
    <w:rsid w:val="00641786"/>
    <w:rsid w:val="0064587B"/>
    <w:rsid w:val="00646D17"/>
    <w:rsid w:val="0065104E"/>
    <w:rsid w:val="006779FB"/>
    <w:rsid w:val="0068219C"/>
    <w:rsid w:val="00684B3E"/>
    <w:rsid w:val="006867AE"/>
    <w:rsid w:val="006908FE"/>
    <w:rsid w:val="006965EF"/>
    <w:rsid w:val="006A40D8"/>
    <w:rsid w:val="006C033E"/>
    <w:rsid w:val="006C416A"/>
    <w:rsid w:val="006C7F83"/>
    <w:rsid w:val="006E3344"/>
    <w:rsid w:val="006F3AF1"/>
    <w:rsid w:val="006F7ED9"/>
    <w:rsid w:val="007042E2"/>
    <w:rsid w:val="007044B3"/>
    <w:rsid w:val="00704F57"/>
    <w:rsid w:val="00705208"/>
    <w:rsid w:val="00710D7C"/>
    <w:rsid w:val="0071379F"/>
    <w:rsid w:val="007272BE"/>
    <w:rsid w:val="00736324"/>
    <w:rsid w:val="00744669"/>
    <w:rsid w:val="00754BEE"/>
    <w:rsid w:val="00767EE6"/>
    <w:rsid w:val="00772FCB"/>
    <w:rsid w:val="0077697E"/>
    <w:rsid w:val="00777CE0"/>
    <w:rsid w:val="0078034C"/>
    <w:rsid w:val="00784418"/>
    <w:rsid w:val="00793983"/>
    <w:rsid w:val="007A4F20"/>
    <w:rsid w:val="007A7A68"/>
    <w:rsid w:val="007B0C79"/>
    <w:rsid w:val="007B1FE4"/>
    <w:rsid w:val="007B37A3"/>
    <w:rsid w:val="007C03DA"/>
    <w:rsid w:val="007C1456"/>
    <w:rsid w:val="007C5AC5"/>
    <w:rsid w:val="007C6EE8"/>
    <w:rsid w:val="007D3436"/>
    <w:rsid w:val="007E5778"/>
    <w:rsid w:val="007E6706"/>
    <w:rsid w:val="007F2C28"/>
    <w:rsid w:val="007F6C81"/>
    <w:rsid w:val="007F7B26"/>
    <w:rsid w:val="00802837"/>
    <w:rsid w:val="0080772D"/>
    <w:rsid w:val="00813F70"/>
    <w:rsid w:val="00825182"/>
    <w:rsid w:val="008301C0"/>
    <w:rsid w:val="00833206"/>
    <w:rsid w:val="008468DF"/>
    <w:rsid w:val="00850034"/>
    <w:rsid w:val="008514C0"/>
    <w:rsid w:val="0085506E"/>
    <w:rsid w:val="008656CC"/>
    <w:rsid w:val="008656DB"/>
    <w:rsid w:val="008722B7"/>
    <w:rsid w:val="0088088D"/>
    <w:rsid w:val="00882531"/>
    <w:rsid w:val="00883B38"/>
    <w:rsid w:val="008844F5"/>
    <w:rsid w:val="0088691B"/>
    <w:rsid w:val="00893F5F"/>
    <w:rsid w:val="0089710C"/>
    <w:rsid w:val="008A0B7F"/>
    <w:rsid w:val="008A4153"/>
    <w:rsid w:val="008B676E"/>
    <w:rsid w:val="008C543C"/>
    <w:rsid w:val="008D124B"/>
    <w:rsid w:val="008D7335"/>
    <w:rsid w:val="008E23C2"/>
    <w:rsid w:val="008F0933"/>
    <w:rsid w:val="00911942"/>
    <w:rsid w:val="009229CC"/>
    <w:rsid w:val="00926BE0"/>
    <w:rsid w:val="00932708"/>
    <w:rsid w:val="00937330"/>
    <w:rsid w:val="009424B0"/>
    <w:rsid w:val="0094292A"/>
    <w:rsid w:val="00954B27"/>
    <w:rsid w:val="00954E82"/>
    <w:rsid w:val="00957EF6"/>
    <w:rsid w:val="00975C26"/>
    <w:rsid w:val="009761A4"/>
    <w:rsid w:val="00984CFC"/>
    <w:rsid w:val="00985684"/>
    <w:rsid w:val="00986F3F"/>
    <w:rsid w:val="0099192B"/>
    <w:rsid w:val="0099297A"/>
    <w:rsid w:val="00995D79"/>
    <w:rsid w:val="009A61A6"/>
    <w:rsid w:val="009A71B3"/>
    <w:rsid w:val="009B3EB4"/>
    <w:rsid w:val="009B4765"/>
    <w:rsid w:val="009B63DB"/>
    <w:rsid w:val="009B6430"/>
    <w:rsid w:val="009C2ABD"/>
    <w:rsid w:val="009C74DB"/>
    <w:rsid w:val="009D124D"/>
    <w:rsid w:val="009D1CF6"/>
    <w:rsid w:val="009E03E7"/>
    <w:rsid w:val="009E0517"/>
    <w:rsid w:val="009E09C0"/>
    <w:rsid w:val="009E4AED"/>
    <w:rsid w:val="009F7CAB"/>
    <w:rsid w:val="009F7D79"/>
    <w:rsid w:val="00A012B1"/>
    <w:rsid w:val="00A10FEC"/>
    <w:rsid w:val="00A30BE9"/>
    <w:rsid w:val="00A32CA1"/>
    <w:rsid w:val="00A3343C"/>
    <w:rsid w:val="00A52A4C"/>
    <w:rsid w:val="00A54CB0"/>
    <w:rsid w:val="00A5575C"/>
    <w:rsid w:val="00A6405F"/>
    <w:rsid w:val="00A662F3"/>
    <w:rsid w:val="00A67AC0"/>
    <w:rsid w:val="00A72DA5"/>
    <w:rsid w:val="00A74052"/>
    <w:rsid w:val="00A74BE4"/>
    <w:rsid w:val="00A819FC"/>
    <w:rsid w:val="00A849BB"/>
    <w:rsid w:val="00A85FE9"/>
    <w:rsid w:val="00AA5272"/>
    <w:rsid w:val="00AA5DD9"/>
    <w:rsid w:val="00AC5D6C"/>
    <w:rsid w:val="00AD3612"/>
    <w:rsid w:val="00AE280F"/>
    <w:rsid w:val="00AE418A"/>
    <w:rsid w:val="00AF4E02"/>
    <w:rsid w:val="00AF76CE"/>
    <w:rsid w:val="00B11521"/>
    <w:rsid w:val="00B16FF9"/>
    <w:rsid w:val="00B173EC"/>
    <w:rsid w:val="00B17DAE"/>
    <w:rsid w:val="00B22797"/>
    <w:rsid w:val="00B23FF4"/>
    <w:rsid w:val="00B366FA"/>
    <w:rsid w:val="00B40101"/>
    <w:rsid w:val="00B4092D"/>
    <w:rsid w:val="00B44AF8"/>
    <w:rsid w:val="00B6002E"/>
    <w:rsid w:val="00B723AB"/>
    <w:rsid w:val="00B734AA"/>
    <w:rsid w:val="00B74D65"/>
    <w:rsid w:val="00B80209"/>
    <w:rsid w:val="00B805EF"/>
    <w:rsid w:val="00B8303A"/>
    <w:rsid w:val="00B85372"/>
    <w:rsid w:val="00B875F1"/>
    <w:rsid w:val="00B91029"/>
    <w:rsid w:val="00B91F35"/>
    <w:rsid w:val="00BA4BF0"/>
    <w:rsid w:val="00BA655E"/>
    <w:rsid w:val="00BB22CF"/>
    <w:rsid w:val="00BB7EAB"/>
    <w:rsid w:val="00BC44F1"/>
    <w:rsid w:val="00BD1C75"/>
    <w:rsid w:val="00BD7E79"/>
    <w:rsid w:val="00BF0FF9"/>
    <w:rsid w:val="00C04C4A"/>
    <w:rsid w:val="00C166D9"/>
    <w:rsid w:val="00C170C0"/>
    <w:rsid w:val="00C2344A"/>
    <w:rsid w:val="00C24164"/>
    <w:rsid w:val="00C31DFB"/>
    <w:rsid w:val="00C32911"/>
    <w:rsid w:val="00C338AE"/>
    <w:rsid w:val="00C35A50"/>
    <w:rsid w:val="00C36FDE"/>
    <w:rsid w:val="00C40285"/>
    <w:rsid w:val="00C66444"/>
    <w:rsid w:val="00C669B8"/>
    <w:rsid w:val="00C67F99"/>
    <w:rsid w:val="00C732F3"/>
    <w:rsid w:val="00C771C9"/>
    <w:rsid w:val="00C82EA2"/>
    <w:rsid w:val="00C87B59"/>
    <w:rsid w:val="00C9142A"/>
    <w:rsid w:val="00CA0124"/>
    <w:rsid w:val="00CA45E5"/>
    <w:rsid w:val="00CA5F70"/>
    <w:rsid w:val="00CB5C22"/>
    <w:rsid w:val="00CB660A"/>
    <w:rsid w:val="00CB67A7"/>
    <w:rsid w:val="00CC1CC1"/>
    <w:rsid w:val="00CC6BDD"/>
    <w:rsid w:val="00CD5E30"/>
    <w:rsid w:val="00CE2231"/>
    <w:rsid w:val="00CE235A"/>
    <w:rsid w:val="00CE2D22"/>
    <w:rsid w:val="00CE4076"/>
    <w:rsid w:val="00CE4E35"/>
    <w:rsid w:val="00CF39C1"/>
    <w:rsid w:val="00CF6DCB"/>
    <w:rsid w:val="00D01003"/>
    <w:rsid w:val="00D03017"/>
    <w:rsid w:val="00D04545"/>
    <w:rsid w:val="00D13824"/>
    <w:rsid w:val="00D176E8"/>
    <w:rsid w:val="00D24FF8"/>
    <w:rsid w:val="00D35376"/>
    <w:rsid w:val="00D40129"/>
    <w:rsid w:val="00D576F2"/>
    <w:rsid w:val="00D67F19"/>
    <w:rsid w:val="00D7358B"/>
    <w:rsid w:val="00D76BCA"/>
    <w:rsid w:val="00D77791"/>
    <w:rsid w:val="00D811F6"/>
    <w:rsid w:val="00D837BD"/>
    <w:rsid w:val="00D95219"/>
    <w:rsid w:val="00DC2E0B"/>
    <w:rsid w:val="00DC3E08"/>
    <w:rsid w:val="00DC55EF"/>
    <w:rsid w:val="00DE0701"/>
    <w:rsid w:val="00DE0DCE"/>
    <w:rsid w:val="00DE2DB2"/>
    <w:rsid w:val="00DE460E"/>
    <w:rsid w:val="00DE63CC"/>
    <w:rsid w:val="00E01432"/>
    <w:rsid w:val="00E05417"/>
    <w:rsid w:val="00E168DC"/>
    <w:rsid w:val="00E26D7A"/>
    <w:rsid w:val="00E32845"/>
    <w:rsid w:val="00E3690C"/>
    <w:rsid w:val="00E47853"/>
    <w:rsid w:val="00E5076D"/>
    <w:rsid w:val="00E51B33"/>
    <w:rsid w:val="00E606F9"/>
    <w:rsid w:val="00E700E9"/>
    <w:rsid w:val="00E70373"/>
    <w:rsid w:val="00E73689"/>
    <w:rsid w:val="00E76D45"/>
    <w:rsid w:val="00E84BCB"/>
    <w:rsid w:val="00E91008"/>
    <w:rsid w:val="00E95876"/>
    <w:rsid w:val="00E97778"/>
    <w:rsid w:val="00EA742E"/>
    <w:rsid w:val="00EB392F"/>
    <w:rsid w:val="00EB5D27"/>
    <w:rsid w:val="00EC4E7C"/>
    <w:rsid w:val="00ED6871"/>
    <w:rsid w:val="00EE5884"/>
    <w:rsid w:val="00EF3CD8"/>
    <w:rsid w:val="00F04D8D"/>
    <w:rsid w:val="00F140F8"/>
    <w:rsid w:val="00F35E05"/>
    <w:rsid w:val="00F46083"/>
    <w:rsid w:val="00F46CAF"/>
    <w:rsid w:val="00F52238"/>
    <w:rsid w:val="00F63369"/>
    <w:rsid w:val="00F64A23"/>
    <w:rsid w:val="00F65240"/>
    <w:rsid w:val="00F65B58"/>
    <w:rsid w:val="00F67AF9"/>
    <w:rsid w:val="00F71D46"/>
    <w:rsid w:val="00F73810"/>
    <w:rsid w:val="00F74208"/>
    <w:rsid w:val="00F7450F"/>
    <w:rsid w:val="00F805E4"/>
    <w:rsid w:val="00F8401E"/>
    <w:rsid w:val="00F8538E"/>
    <w:rsid w:val="00F86A98"/>
    <w:rsid w:val="00FA6F22"/>
    <w:rsid w:val="00FB1F14"/>
    <w:rsid w:val="00FB5791"/>
    <w:rsid w:val="00FB64EF"/>
    <w:rsid w:val="00FC0B22"/>
    <w:rsid w:val="00FD7458"/>
    <w:rsid w:val="00FF6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8E"/>
  </w:style>
  <w:style w:type="paragraph" w:styleId="1">
    <w:name w:val="heading 1"/>
    <w:basedOn w:val="a"/>
    <w:next w:val="a"/>
    <w:link w:val="10"/>
    <w:qFormat/>
    <w:rsid w:val="00A32CA1"/>
    <w:pPr>
      <w:keepNext/>
      <w:spacing w:after="0" w:line="240" w:lineRule="auto"/>
      <w:ind w:left="360"/>
      <w:outlineLvl w:val="0"/>
    </w:pPr>
    <w:rPr>
      <w:rFonts w:ascii="Times New Roman" w:eastAsia="Times New Roman" w:hAnsi="Times New Roman" w:cs="Times New Roman"/>
      <w:bCs/>
      <w:kern w:val="16"/>
      <w:position w:val="4"/>
      <w:sz w:val="32"/>
      <w:szCs w:val="24"/>
      <w:u w:val="single"/>
      <w:lang w:eastAsia="ru-RU"/>
    </w:rPr>
  </w:style>
  <w:style w:type="paragraph" w:styleId="20">
    <w:name w:val="heading 2"/>
    <w:basedOn w:val="a"/>
    <w:next w:val="a"/>
    <w:link w:val="21"/>
    <w:qFormat/>
    <w:rsid w:val="00A32CA1"/>
    <w:pPr>
      <w:keepNext/>
      <w:spacing w:after="0" w:line="360" w:lineRule="auto"/>
      <w:jc w:val="center"/>
      <w:outlineLvl w:val="1"/>
    </w:pPr>
    <w:rPr>
      <w:rFonts w:ascii="Times New Roman" w:eastAsia="Times New Roman" w:hAnsi="Times New Roman" w:cs="Times New Roman"/>
      <w:bCs/>
      <w:kern w:val="16"/>
      <w:position w:val="4"/>
      <w:sz w:val="28"/>
      <w:szCs w:val="24"/>
      <w:lang w:eastAsia="ru-RU"/>
    </w:rPr>
  </w:style>
  <w:style w:type="paragraph" w:styleId="3">
    <w:name w:val="heading 3"/>
    <w:basedOn w:val="a"/>
    <w:next w:val="a"/>
    <w:link w:val="30"/>
    <w:uiPriority w:val="99"/>
    <w:unhideWhenUsed/>
    <w:qFormat/>
    <w:rsid w:val="00451605"/>
    <w:pPr>
      <w:keepNext/>
      <w:spacing w:before="240" w:after="60" w:line="240" w:lineRule="auto"/>
      <w:ind w:left="714" w:hanging="357"/>
      <w:jc w:val="both"/>
      <w:outlineLvl w:val="2"/>
    </w:pPr>
    <w:rPr>
      <w:rFonts w:ascii="Cambria" w:eastAsia="Times New Roman" w:hAnsi="Cambria" w:cs="Times New Roman"/>
      <w:b/>
      <w:bCs/>
      <w:sz w:val="26"/>
      <w:szCs w:val="26"/>
      <w:lang w:eastAsia="ru-RU"/>
    </w:rPr>
  </w:style>
  <w:style w:type="paragraph" w:styleId="6">
    <w:name w:val="heading 6"/>
    <w:basedOn w:val="a"/>
    <w:next w:val="a"/>
    <w:link w:val="60"/>
    <w:qFormat/>
    <w:rsid w:val="00451605"/>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CA1"/>
    <w:rPr>
      <w:rFonts w:ascii="Times New Roman" w:eastAsia="Times New Roman" w:hAnsi="Times New Roman" w:cs="Times New Roman"/>
      <w:bCs/>
      <w:kern w:val="16"/>
      <w:position w:val="4"/>
      <w:sz w:val="32"/>
      <w:szCs w:val="24"/>
      <w:u w:val="single"/>
      <w:lang w:eastAsia="ru-RU"/>
    </w:rPr>
  </w:style>
  <w:style w:type="character" w:customStyle="1" w:styleId="21">
    <w:name w:val="Заголовок 2 Знак"/>
    <w:basedOn w:val="a0"/>
    <w:link w:val="20"/>
    <w:rsid w:val="00A32CA1"/>
    <w:rPr>
      <w:rFonts w:ascii="Times New Roman" w:eastAsia="Times New Roman" w:hAnsi="Times New Roman" w:cs="Times New Roman"/>
      <w:bCs/>
      <w:kern w:val="16"/>
      <w:position w:val="4"/>
      <w:sz w:val="28"/>
      <w:szCs w:val="24"/>
      <w:lang w:eastAsia="ru-RU"/>
    </w:rPr>
  </w:style>
  <w:style w:type="numbering" w:customStyle="1" w:styleId="11">
    <w:name w:val="Нет списка1"/>
    <w:next w:val="a2"/>
    <w:semiHidden/>
    <w:rsid w:val="00A32CA1"/>
  </w:style>
  <w:style w:type="paragraph" w:styleId="22">
    <w:name w:val="Body Text 2"/>
    <w:aliases w:val="Обычный Право Болд"/>
    <w:basedOn w:val="a"/>
    <w:link w:val="23"/>
    <w:rsid w:val="00A32CA1"/>
    <w:pPr>
      <w:spacing w:after="0" w:line="360" w:lineRule="auto"/>
      <w:jc w:val="center"/>
    </w:pPr>
    <w:rPr>
      <w:rFonts w:ascii="Times New Roman" w:eastAsia="Times New Roman" w:hAnsi="Times New Roman" w:cs="Times New Roman"/>
      <w:b/>
      <w:kern w:val="16"/>
      <w:position w:val="4"/>
      <w:sz w:val="28"/>
      <w:szCs w:val="24"/>
      <w:lang w:eastAsia="ru-RU"/>
    </w:rPr>
  </w:style>
  <w:style w:type="character" w:customStyle="1" w:styleId="23">
    <w:name w:val="Основной текст 2 Знак"/>
    <w:aliases w:val="Обычный Право Болд Знак"/>
    <w:basedOn w:val="a0"/>
    <w:link w:val="22"/>
    <w:rsid w:val="00A32CA1"/>
    <w:rPr>
      <w:rFonts w:ascii="Times New Roman" w:eastAsia="Times New Roman" w:hAnsi="Times New Roman" w:cs="Times New Roman"/>
      <w:b/>
      <w:kern w:val="16"/>
      <w:position w:val="4"/>
      <w:sz w:val="28"/>
      <w:szCs w:val="24"/>
      <w:lang w:eastAsia="ru-RU"/>
    </w:rPr>
  </w:style>
  <w:style w:type="paragraph" w:styleId="a3">
    <w:name w:val="Body Text Indent"/>
    <w:basedOn w:val="a"/>
    <w:link w:val="a4"/>
    <w:rsid w:val="00A32CA1"/>
    <w:pPr>
      <w:spacing w:after="0" w:line="240" w:lineRule="auto"/>
      <w:ind w:left="-180" w:firstLine="540"/>
    </w:pPr>
    <w:rPr>
      <w:rFonts w:ascii="Times New Roman" w:eastAsia="Times New Roman" w:hAnsi="Times New Roman" w:cs="Times New Roman"/>
      <w:bCs/>
      <w:kern w:val="16"/>
      <w:position w:val="4"/>
      <w:sz w:val="28"/>
      <w:szCs w:val="24"/>
      <w:lang w:eastAsia="ru-RU"/>
    </w:rPr>
  </w:style>
  <w:style w:type="character" w:customStyle="1" w:styleId="a4">
    <w:name w:val="Основной текст с отступом Знак"/>
    <w:basedOn w:val="a0"/>
    <w:link w:val="a3"/>
    <w:rsid w:val="00A32CA1"/>
    <w:rPr>
      <w:rFonts w:ascii="Times New Roman" w:eastAsia="Times New Roman" w:hAnsi="Times New Roman" w:cs="Times New Roman"/>
      <w:bCs/>
      <w:kern w:val="16"/>
      <w:position w:val="4"/>
      <w:sz w:val="28"/>
      <w:szCs w:val="24"/>
      <w:lang w:eastAsia="ru-RU"/>
    </w:rPr>
  </w:style>
  <w:style w:type="paragraph" w:styleId="a5">
    <w:name w:val="Body Text"/>
    <w:basedOn w:val="a"/>
    <w:link w:val="a6"/>
    <w:uiPriority w:val="99"/>
    <w:rsid w:val="00A32CA1"/>
    <w:pPr>
      <w:spacing w:after="0" w:line="240" w:lineRule="auto"/>
    </w:pPr>
    <w:rPr>
      <w:rFonts w:ascii="Times New Roman" w:eastAsia="Times New Roman" w:hAnsi="Times New Roman" w:cs="Times New Roman"/>
      <w:bCs/>
      <w:kern w:val="16"/>
      <w:position w:val="4"/>
      <w:sz w:val="28"/>
      <w:szCs w:val="20"/>
      <w:lang w:eastAsia="ru-RU"/>
    </w:rPr>
  </w:style>
  <w:style w:type="character" w:customStyle="1" w:styleId="a6">
    <w:name w:val="Основной текст Знак"/>
    <w:basedOn w:val="a0"/>
    <w:link w:val="a5"/>
    <w:uiPriority w:val="99"/>
    <w:rsid w:val="00A32CA1"/>
    <w:rPr>
      <w:rFonts w:ascii="Times New Roman" w:eastAsia="Times New Roman" w:hAnsi="Times New Roman" w:cs="Times New Roman"/>
      <w:bCs/>
      <w:kern w:val="16"/>
      <w:position w:val="4"/>
      <w:sz w:val="28"/>
      <w:szCs w:val="20"/>
      <w:lang w:eastAsia="ru-RU"/>
    </w:rPr>
  </w:style>
  <w:style w:type="paragraph" w:styleId="a7">
    <w:name w:val="Title"/>
    <w:basedOn w:val="a"/>
    <w:link w:val="a8"/>
    <w:uiPriority w:val="99"/>
    <w:qFormat/>
    <w:rsid w:val="00A32CA1"/>
    <w:pPr>
      <w:spacing w:after="0" w:line="240" w:lineRule="auto"/>
      <w:jc w:val="center"/>
    </w:pPr>
    <w:rPr>
      <w:rFonts w:ascii="Times New Roman" w:eastAsia="Times New Roman" w:hAnsi="Times New Roman" w:cs="Times New Roman"/>
      <w:b/>
      <w:kern w:val="16"/>
      <w:position w:val="4"/>
      <w:sz w:val="44"/>
      <w:szCs w:val="24"/>
      <w:lang w:eastAsia="ru-RU"/>
    </w:rPr>
  </w:style>
  <w:style w:type="character" w:customStyle="1" w:styleId="a8">
    <w:name w:val="Название Знак"/>
    <w:basedOn w:val="a0"/>
    <w:link w:val="a7"/>
    <w:uiPriority w:val="99"/>
    <w:rsid w:val="00A32CA1"/>
    <w:rPr>
      <w:rFonts w:ascii="Times New Roman" w:eastAsia="Times New Roman" w:hAnsi="Times New Roman" w:cs="Times New Roman"/>
      <w:b/>
      <w:kern w:val="16"/>
      <w:position w:val="4"/>
      <w:sz w:val="44"/>
      <w:szCs w:val="24"/>
      <w:lang w:eastAsia="ru-RU"/>
    </w:rPr>
  </w:style>
  <w:style w:type="paragraph" w:styleId="31">
    <w:name w:val="Body Text 3"/>
    <w:basedOn w:val="a"/>
    <w:link w:val="32"/>
    <w:rsid w:val="00A32CA1"/>
    <w:pPr>
      <w:spacing w:after="0" w:line="240" w:lineRule="auto"/>
      <w:jc w:val="both"/>
    </w:pPr>
    <w:rPr>
      <w:rFonts w:ascii="Times New Roman" w:eastAsia="Times New Roman" w:hAnsi="Times New Roman" w:cs="Times New Roman"/>
      <w:bCs/>
      <w:kern w:val="16"/>
      <w:position w:val="4"/>
      <w:sz w:val="28"/>
      <w:szCs w:val="24"/>
      <w:lang w:eastAsia="ru-RU"/>
    </w:rPr>
  </w:style>
  <w:style w:type="character" w:customStyle="1" w:styleId="32">
    <w:name w:val="Основной текст 3 Знак"/>
    <w:basedOn w:val="a0"/>
    <w:link w:val="31"/>
    <w:rsid w:val="00A32CA1"/>
    <w:rPr>
      <w:rFonts w:ascii="Times New Roman" w:eastAsia="Times New Roman" w:hAnsi="Times New Roman" w:cs="Times New Roman"/>
      <w:bCs/>
      <w:kern w:val="16"/>
      <w:position w:val="4"/>
      <w:sz w:val="28"/>
      <w:szCs w:val="24"/>
      <w:lang w:eastAsia="ru-RU"/>
    </w:rPr>
  </w:style>
  <w:style w:type="paragraph" w:styleId="a9">
    <w:name w:val="caption"/>
    <w:basedOn w:val="a"/>
    <w:next w:val="a"/>
    <w:uiPriority w:val="99"/>
    <w:qFormat/>
    <w:rsid w:val="00A32CA1"/>
    <w:pPr>
      <w:spacing w:before="100" w:beforeAutospacing="1" w:after="100" w:afterAutospacing="1" w:line="240" w:lineRule="auto"/>
      <w:jc w:val="center"/>
    </w:pPr>
    <w:rPr>
      <w:rFonts w:ascii="Times New Roman" w:eastAsia="Times New Roman" w:hAnsi="Times New Roman" w:cs="Times New Roman"/>
      <w:b/>
      <w:bCs/>
      <w:kern w:val="16"/>
      <w:position w:val="4"/>
      <w:sz w:val="36"/>
      <w:szCs w:val="28"/>
      <w:lang w:eastAsia="ru-RU"/>
    </w:rPr>
  </w:style>
  <w:style w:type="paragraph" w:styleId="z-">
    <w:name w:val="HTML Bottom of Form"/>
    <w:basedOn w:val="a"/>
    <w:next w:val="a"/>
    <w:link w:val="z-0"/>
    <w:hidden/>
    <w:rsid w:val="00A32CA1"/>
    <w:pPr>
      <w:pBdr>
        <w:top w:val="single" w:sz="6" w:space="1" w:color="auto"/>
      </w:pBdr>
      <w:spacing w:after="0" w:line="240" w:lineRule="auto"/>
      <w:jc w:val="center"/>
    </w:pPr>
    <w:rPr>
      <w:rFonts w:ascii="Arial" w:eastAsia="Arial Unicode MS" w:hAnsi="Arial" w:cs="Arial"/>
      <w:vanish/>
      <w:color w:val="FFFFFF"/>
      <w:sz w:val="16"/>
      <w:szCs w:val="16"/>
      <w:lang w:eastAsia="ru-RU"/>
    </w:rPr>
  </w:style>
  <w:style w:type="character" w:customStyle="1" w:styleId="z-0">
    <w:name w:val="z-Конец формы Знак"/>
    <w:basedOn w:val="a0"/>
    <w:link w:val="z-"/>
    <w:rsid w:val="00A32CA1"/>
    <w:rPr>
      <w:rFonts w:ascii="Arial" w:eastAsia="Arial Unicode MS" w:hAnsi="Arial" w:cs="Arial"/>
      <w:vanish/>
      <w:color w:val="FFFFFF"/>
      <w:sz w:val="16"/>
      <w:szCs w:val="16"/>
      <w:lang w:eastAsia="ru-RU"/>
    </w:rPr>
  </w:style>
  <w:style w:type="table" w:styleId="aa">
    <w:name w:val="Table Grid"/>
    <w:basedOn w:val="a1"/>
    <w:uiPriority w:val="99"/>
    <w:rsid w:val="00A32C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w:basedOn w:val="a"/>
    <w:rsid w:val="00A32CA1"/>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Body Text Indent 2"/>
    <w:basedOn w:val="a"/>
    <w:link w:val="25"/>
    <w:rsid w:val="00A32CA1"/>
    <w:pPr>
      <w:spacing w:after="120" w:line="480" w:lineRule="auto"/>
      <w:ind w:left="283"/>
    </w:pPr>
    <w:rPr>
      <w:rFonts w:ascii="Times New Roman" w:eastAsia="Times New Roman" w:hAnsi="Times New Roman" w:cs="Times New Roman"/>
      <w:bCs/>
      <w:kern w:val="16"/>
      <w:position w:val="4"/>
      <w:sz w:val="28"/>
      <w:szCs w:val="24"/>
      <w:lang w:eastAsia="ru-RU"/>
    </w:rPr>
  </w:style>
  <w:style w:type="character" w:customStyle="1" w:styleId="25">
    <w:name w:val="Основной текст с отступом 2 Знак"/>
    <w:basedOn w:val="a0"/>
    <w:link w:val="24"/>
    <w:rsid w:val="00A32CA1"/>
    <w:rPr>
      <w:rFonts w:ascii="Times New Roman" w:eastAsia="Times New Roman" w:hAnsi="Times New Roman" w:cs="Times New Roman"/>
      <w:bCs/>
      <w:kern w:val="16"/>
      <w:position w:val="4"/>
      <w:sz w:val="28"/>
      <w:szCs w:val="24"/>
      <w:lang w:eastAsia="ru-RU"/>
    </w:rPr>
  </w:style>
  <w:style w:type="paragraph" w:customStyle="1" w:styleId="ac">
    <w:name w:val="Знак"/>
    <w:basedOn w:val="a"/>
    <w:rsid w:val="00A32CA1"/>
    <w:pPr>
      <w:spacing w:after="160" w:line="240" w:lineRule="exact"/>
    </w:pPr>
    <w:rPr>
      <w:rFonts w:ascii="Verdana" w:eastAsia="Times New Roman" w:hAnsi="Verdana" w:cs="Times New Roman"/>
      <w:sz w:val="20"/>
      <w:szCs w:val="20"/>
      <w:lang w:val="en-US"/>
    </w:rPr>
  </w:style>
  <w:style w:type="paragraph" w:customStyle="1" w:styleId="12">
    <w:name w:val="Знак1"/>
    <w:basedOn w:val="a"/>
    <w:rsid w:val="00A32C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styleId="ad">
    <w:name w:val="List Paragraph"/>
    <w:basedOn w:val="a"/>
    <w:uiPriority w:val="34"/>
    <w:qFormat/>
    <w:rsid w:val="00A32CA1"/>
    <w:pPr>
      <w:ind w:left="720"/>
      <w:contextualSpacing/>
    </w:pPr>
    <w:rPr>
      <w:rFonts w:ascii="Calibri" w:eastAsia="Calibri" w:hAnsi="Calibri" w:cs="Times New Roman"/>
    </w:rPr>
  </w:style>
  <w:style w:type="character" w:styleId="ae">
    <w:name w:val="Hyperlink"/>
    <w:basedOn w:val="a0"/>
    <w:uiPriority w:val="99"/>
    <w:rsid w:val="00A32CA1"/>
    <w:rPr>
      <w:color w:val="0000FF"/>
      <w:u w:val="single"/>
    </w:rPr>
  </w:style>
  <w:style w:type="paragraph" w:customStyle="1" w:styleId="ConsPlusNormal">
    <w:name w:val="ConsPlusNormal"/>
    <w:rsid w:val="00A32C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link w:val="af0"/>
    <w:uiPriority w:val="99"/>
    <w:qFormat/>
    <w:rsid w:val="00A32CA1"/>
    <w:pPr>
      <w:spacing w:after="0" w:line="240" w:lineRule="auto"/>
    </w:pPr>
    <w:rPr>
      <w:rFonts w:ascii="Calibri" w:eastAsia="Calibri" w:hAnsi="Calibri" w:cs="Times New Roman"/>
    </w:rPr>
  </w:style>
  <w:style w:type="paragraph" w:styleId="af1">
    <w:name w:val="Normal (Web)"/>
    <w:basedOn w:val="a"/>
    <w:link w:val="af2"/>
    <w:uiPriority w:val="99"/>
    <w:unhideWhenUsed/>
    <w:rsid w:val="00A32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header"/>
    <w:basedOn w:val="a"/>
    <w:link w:val="af4"/>
    <w:rsid w:val="00A32C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A32CA1"/>
    <w:rPr>
      <w:rFonts w:ascii="Times New Roman" w:eastAsia="Times New Roman" w:hAnsi="Times New Roman" w:cs="Times New Roman"/>
      <w:sz w:val="24"/>
      <w:szCs w:val="24"/>
      <w:lang w:eastAsia="ru-RU"/>
    </w:rPr>
  </w:style>
  <w:style w:type="paragraph" w:styleId="af5">
    <w:name w:val="footer"/>
    <w:basedOn w:val="a"/>
    <w:link w:val="af6"/>
    <w:uiPriority w:val="99"/>
    <w:rsid w:val="00A32C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A32CA1"/>
    <w:rPr>
      <w:rFonts w:ascii="Times New Roman" w:eastAsia="Times New Roman" w:hAnsi="Times New Roman" w:cs="Times New Roman"/>
      <w:sz w:val="24"/>
      <w:szCs w:val="24"/>
      <w:lang w:eastAsia="ru-RU"/>
    </w:rPr>
  </w:style>
  <w:style w:type="paragraph" w:customStyle="1" w:styleId="13">
    <w:name w:val="Без интервала1"/>
    <w:rsid w:val="00B91029"/>
    <w:pPr>
      <w:suppressAutoHyphens/>
      <w:spacing w:after="0" w:line="100" w:lineRule="atLeast"/>
    </w:pPr>
    <w:rPr>
      <w:rFonts w:ascii="Calibri" w:eastAsia="SimSun" w:hAnsi="Calibri" w:cs="font291"/>
      <w:lang w:eastAsia="ar-SA"/>
    </w:rPr>
  </w:style>
  <w:style w:type="paragraph" w:styleId="af7">
    <w:name w:val="Balloon Text"/>
    <w:basedOn w:val="a"/>
    <w:link w:val="af8"/>
    <w:uiPriority w:val="99"/>
    <w:unhideWhenUsed/>
    <w:rsid w:val="00A54CB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A54CB0"/>
    <w:rPr>
      <w:rFonts w:ascii="Tahoma" w:hAnsi="Tahoma" w:cs="Tahoma"/>
      <w:sz w:val="16"/>
      <w:szCs w:val="16"/>
    </w:rPr>
  </w:style>
  <w:style w:type="character" w:customStyle="1" w:styleId="af0">
    <w:name w:val="Без интервала Знак"/>
    <w:basedOn w:val="a0"/>
    <w:link w:val="af"/>
    <w:uiPriority w:val="99"/>
    <w:locked/>
    <w:rsid w:val="006C416A"/>
    <w:rPr>
      <w:rFonts w:ascii="Calibri" w:eastAsia="Calibri" w:hAnsi="Calibri" w:cs="Times New Roman"/>
    </w:rPr>
  </w:style>
  <w:style w:type="character" w:customStyle="1" w:styleId="30">
    <w:name w:val="Заголовок 3 Знак"/>
    <w:basedOn w:val="a0"/>
    <w:link w:val="3"/>
    <w:uiPriority w:val="99"/>
    <w:rsid w:val="00451605"/>
    <w:rPr>
      <w:rFonts w:ascii="Cambria" w:eastAsia="Times New Roman" w:hAnsi="Cambria" w:cs="Times New Roman"/>
      <w:b/>
      <w:bCs/>
      <w:sz w:val="26"/>
      <w:szCs w:val="26"/>
      <w:lang w:eastAsia="ru-RU"/>
    </w:rPr>
  </w:style>
  <w:style w:type="character" w:customStyle="1" w:styleId="60">
    <w:name w:val="Заголовок 6 Знак"/>
    <w:basedOn w:val="a0"/>
    <w:link w:val="6"/>
    <w:rsid w:val="00451605"/>
    <w:rPr>
      <w:rFonts w:ascii="Times New Roman" w:eastAsia="Times New Roman" w:hAnsi="Times New Roman" w:cs="Times New Roman"/>
      <w:b/>
      <w:bCs/>
      <w:lang w:eastAsia="ar-SA"/>
    </w:rPr>
  </w:style>
  <w:style w:type="paragraph" w:customStyle="1" w:styleId="FR3">
    <w:name w:val="FR3"/>
    <w:rsid w:val="00451605"/>
    <w:pPr>
      <w:widowControl w:val="0"/>
      <w:autoSpaceDE w:val="0"/>
      <w:autoSpaceDN w:val="0"/>
      <w:adjustRightInd w:val="0"/>
      <w:spacing w:after="0" w:line="300" w:lineRule="auto"/>
      <w:ind w:left="714" w:firstLine="720"/>
      <w:jc w:val="both"/>
    </w:pPr>
    <w:rPr>
      <w:rFonts w:ascii="Times New Roman" w:eastAsia="Times New Roman" w:hAnsi="Times New Roman" w:cs="Times New Roman"/>
      <w:sz w:val="28"/>
      <w:szCs w:val="28"/>
    </w:rPr>
  </w:style>
  <w:style w:type="paragraph" w:customStyle="1" w:styleId="FR5">
    <w:name w:val="FR5"/>
    <w:rsid w:val="00451605"/>
    <w:pPr>
      <w:widowControl w:val="0"/>
      <w:autoSpaceDE w:val="0"/>
      <w:autoSpaceDN w:val="0"/>
      <w:adjustRightInd w:val="0"/>
      <w:spacing w:before="20" w:after="0" w:line="240" w:lineRule="auto"/>
      <w:ind w:left="560" w:hanging="357"/>
      <w:jc w:val="both"/>
    </w:pPr>
    <w:rPr>
      <w:rFonts w:ascii="Arial" w:eastAsia="Times New Roman" w:hAnsi="Arial" w:cs="Arial"/>
      <w:b/>
      <w:bCs/>
      <w:noProof/>
      <w:sz w:val="12"/>
      <w:szCs w:val="12"/>
      <w:lang w:val="en-US"/>
    </w:rPr>
  </w:style>
  <w:style w:type="character" w:styleId="af9">
    <w:name w:val="Strong"/>
    <w:basedOn w:val="a0"/>
    <w:qFormat/>
    <w:rsid w:val="00451605"/>
    <w:rPr>
      <w:b/>
      <w:bCs/>
    </w:rPr>
  </w:style>
  <w:style w:type="character" w:styleId="afa">
    <w:name w:val="Emphasis"/>
    <w:basedOn w:val="a0"/>
    <w:uiPriority w:val="99"/>
    <w:qFormat/>
    <w:rsid w:val="00451605"/>
    <w:rPr>
      <w:i/>
      <w:iCs/>
    </w:rPr>
  </w:style>
  <w:style w:type="character" w:customStyle="1" w:styleId="apple-converted-space">
    <w:name w:val="apple-converted-space"/>
    <w:basedOn w:val="a0"/>
    <w:rsid w:val="00451605"/>
  </w:style>
  <w:style w:type="paragraph" w:customStyle="1" w:styleId="Standard">
    <w:name w:val="Standard"/>
    <w:rsid w:val="0045160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WW8Num4z0">
    <w:name w:val="WW8Num4z0"/>
    <w:uiPriority w:val="99"/>
    <w:rsid w:val="00451605"/>
    <w:rPr>
      <w:rFonts w:hint="default"/>
    </w:rPr>
  </w:style>
  <w:style w:type="character" w:customStyle="1" w:styleId="14">
    <w:name w:val="Основной шрифт абзаца1"/>
    <w:uiPriority w:val="99"/>
    <w:rsid w:val="00451605"/>
  </w:style>
  <w:style w:type="character" w:styleId="afb">
    <w:name w:val="page number"/>
    <w:basedOn w:val="14"/>
    <w:uiPriority w:val="99"/>
    <w:rsid w:val="00451605"/>
  </w:style>
  <w:style w:type="character" w:customStyle="1" w:styleId="WW8Num3z0">
    <w:name w:val="WW8Num3z0"/>
    <w:uiPriority w:val="99"/>
    <w:rsid w:val="00451605"/>
  </w:style>
  <w:style w:type="paragraph" w:customStyle="1" w:styleId="afc">
    <w:name w:val="Заголовок"/>
    <w:basedOn w:val="a"/>
    <w:next w:val="a5"/>
    <w:uiPriority w:val="99"/>
    <w:rsid w:val="00451605"/>
    <w:pPr>
      <w:keepNext/>
      <w:widowControl w:val="0"/>
      <w:suppressAutoHyphens/>
      <w:spacing w:before="240" w:after="120" w:line="240" w:lineRule="auto"/>
    </w:pPr>
    <w:rPr>
      <w:rFonts w:ascii="Arial" w:eastAsia="Microsoft YaHei" w:hAnsi="Arial" w:cs="Lucida Sans"/>
      <w:kern w:val="1"/>
      <w:sz w:val="28"/>
      <w:szCs w:val="28"/>
      <w:lang w:eastAsia="hi-IN" w:bidi="hi-IN"/>
    </w:rPr>
  </w:style>
  <w:style w:type="paragraph" w:styleId="afd">
    <w:name w:val="List"/>
    <w:basedOn w:val="a5"/>
    <w:uiPriority w:val="99"/>
    <w:rsid w:val="00451605"/>
    <w:pPr>
      <w:widowControl w:val="0"/>
      <w:suppressAutoHyphens/>
      <w:spacing w:after="120"/>
    </w:pPr>
    <w:rPr>
      <w:rFonts w:eastAsia="SimSun" w:cs="Lucida Sans"/>
      <w:bCs w:val="0"/>
      <w:kern w:val="1"/>
      <w:position w:val="0"/>
      <w:sz w:val="24"/>
      <w:szCs w:val="24"/>
      <w:lang w:eastAsia="hi-IN" w:bidi="hi-IN"/>
    </w:rPr>
  </w:style>
  <w:style w:type="paragraph" w:customStyle="1" w:styleId="15">
    <w:name w:val="Название1"/>
    <w:basedOn w:val="a"/>
    <w:uiPriority w:val="99"/>
    <w:rsid w:val="00451605"/>
    <w:pPr>
      <w:widowControl w:val="0"/>
      <w:suppressLineNumbers/>
      <w:suppressAutoHyphens/>
      <w:spacing w:before="120" w:after="120" w:line="240" w:lineRule="auto"/>
    </w:pPr>
    <w:rPr>
      <w:rFonts w:ascii="Times New Roman" w:eastAsia="SimSun" w:hAnsi="Times New Roman" w:cs="Lucida Sans"/>
      <w:i/>
      <w:iCs/>
      <w:kern w:val="1"/>
      <w:sz w:val="24"/>
      <w:szCs w:val="24"/>
      <w:lang w:eastAsia="hi-IN" w:bidi="hi-IN"/>
    </w:rPr>
  </w:style>
  <w:style w:type="paragraph" w:customStyle="1" w:styleId="16">
    <w:name w:val="Указатель1"/>
    <w:basedOn w:val="a"/>
    <w:uiPriority w:val="99"/>
    <w:rsid w:val="00451605"/>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customStyle="1" w:styleId="I">
    <w:name w:val="I ОГЛАВЛЕНИЕ"/>
    <w:basedOn w:val="a3"/>
    <w:rsid w:val="00451605"/>
    <w:pPr>
      <w:widowControl w:val="0"/>
      <w:suppressAutoHyphens/>
      <w:spacing w:after="120"/>
      <w:ind w:left="0" w:firstLine="0"/>
      <w:jc w:val="center"/>
    </w:pPr>
    <w:rPr>
      <w:rFonts w:eastAsia="SimSun" w:cs="Lucida Sans"/>
      <w:b/>
      <w:bCs w:val="0"/>
      <w:caps/>
      <w:kern w:val="1"/>
      <w:position w:val="0"/>
      <w:sz w:val="24"/>
      <w:szCs w:val="20"/>
      <w:lang w:eastAsia="hi-IN" w:bidi="hi-IN"/>
    </w:rPr>
  </w:style>
  <w:style w:type="paragraph" w:customStyle="1" w:styleId="afe">
    <w:name w:val="Содержимое таблицы"/>
    <w:basedOn w:val="a"/>
    <w:uiPriority w:val="99"/>
    <w:rsid w:val="00451605"/>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customStyle="1" w:styleId="aff">
    <w:name w:val="Заголовок таблицы"/>
    <w:basedOn w:val="afe"/>
    <w:uiPriority w:val="99"/>
    <w:rsid w:val="00451605"/>
    <w:pPr>
      <w:jc w:val="center"/>
    </w:pPr>
    <w:rPr>
      <w:b/>
      <w:bCs/>
    </w:rPr>
  </w:style>
  <w:style w:type="table" w:customStyle="1" w:styleId="17">
    <w:name w:val="Сетка таблицы1"/>
    <w:basedOn w:val="a1"/>
    <w:next w:val="aa"/>
    <w:uiPriority w:val="59"/>
    <w:rsid w:val="004516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Болд"/>
    <w:basedOn w:val="a5"/>
    <w:rsid w:val="00451605"/>
    <w:pPr>
      <w:spacing w:after="120"/>
      <w:ind w:left="714" w:hanging="357"/>
      <w:jc w:val="center"/>
    </w:pPr>
    <w:rPr>
      <w:b/>
      <w:bCs w:val="0"/>
      <w:kern w:val="0"/>
      <w:position w:val="0"/>
      <w:sz w:val="24"/>
      <w:szCs w:val="24"/>
    </w:rPr>
  </w:style>
  <w:style w:type="paragraph" w:customStyle="1" w:styleId="aff1">
    <w:name w:val="Обычный Право"/>
    <w:basedOn w:val="a"/>
    <w:next w:val="a5"/>
    <w:rsid w:val="00451605"/>
    <w:pPr>
      <w:spacing w:after="0" w:line="240" w:lineRule="auto"/>
      <w:ind w:left="714" w:right="-425" w:hanging="357"/>
      <w:jc w:val="right"/>
    </w:pPr>
    <w:rPr>
      <w:rFonts w:ascii="Times New Roman" w:eastAsia="Times New Roman" w:hAnsi="Times New Roman" w:cs="Times New Roman"/>
      <w:sz w:val="24"/>
      <w:szCs w:val="24"/>
      <w:lang w:eastAsia="ru-RU"/>
    </w:rPr>
  </w:style>
  <w:style w:type="paragraph" w:customStyle="1" w:styleId="aff2">
    <w:name w:val="Обычный Центр Болд"/>
    <w:basedOn w:val="a"/>
    <w:rsid w:val="00451605"/>
    <w:pPr>
      <w:spacing w:after="0" w:line="240" w:lineRule="auto"/>
      <w:ind w:left="714" w:firstLine="540"/>
      <w:jc w:val="center"/>
    </w:pPr>
    <w:rPr>
      <w:rFonts w:ascii="Times New Roman" w:eastAsia="Times New Roman" w:hAnsi="Times New Roman" w:cs="Times New Roman"/>
      <w:b/>
      <w:sz w:val="24"/>
      <w:szCs w:val="24"/>
      <w:lang w:eastAsia="ru-RU"/>
    </w:rPr>
  </w:style>
  <w:style w:type="paragraph" w:customStyle="1" w:styleId="aff3">
    <w:name w:val="Основной Текст"/>
    <w:basedOn w:val="a3"/>
    <w:rsid w:val="00451605"/>
    <w:pPr>
      <w:tabs>
        <w:tab w:val="left" w:pos="2552"/>
        <w:tab w:val="left" w:pos="4820"/>
      </w:tabs>
      <w:spacing w:before="360"/>
      <w:ind w:left="0" w:firstLine="851"/>
      <w:jc w:val="both"/>
    </w:pPr>
    <w:rPr>
      <w:bCs w:val="0"/>
      <w:kern w:val="0"/>
      <w:position w:val="0"/>
      <w:szCs w:val="20"/>
    </w:rPr>
  </w:style>
  <w:style w:type="paragraph" w:customStyle="1" w:styleId="aff4">
    <w:name w:val="Обычный Центр"/>
    <w:basedOn w:val="a"/>
    <w:next w:val="a5"/>
    <w:rsid w:val="00451605"/>
    <w:pPr>
      <w:spacing w:after="0" w:line="240" w:lineRule="auto"/>
      <w:ind w:left="714" w:hanging="357"/>
      <w:jc w:val="center"/>
    </w:pPr>
    <w:rPr>
      <w:rFonts w:ascii="Times New Roman CYR" w:eastAsia="Times New Roman" w:hAnsi="Times New Roman CYR" w:cs="Times New Roman CYR"/>
      <w:sz w:val="20"/>
      <w:szCs w:val="20"/>
      <w:lang w:eastAsia="ru-RU"/>
    </w:rPr>
  </w:style>
  <w:style w:type="paragraph" w:customStyle="1" w:styleId="aff5">
    <w:name w:val="Обычный Отступ Болд"/>
    <w:basedOn w:val="a"/>
    <w:rsid w:val="00451605"/>
    <w:pPr>
      <w:spacing w:after="60" w:line="360" w:lineRule="auto"/>
      <w:ind w:left="714" w:hanging="357"/>
      <w:jc w:val="both"/>
    </w:pPr>
    <w:rPr>
      <w:rFonts w:ascii="Times New Roman" w:eastAsia="Times New Roman" w:hAnsi="Times New Roman" w:cs="Times New Roman"/>
      <w:b/>
      <w:sz w:val="24"/>
      <w:szCs w:val="24"/>
      <w:lang w:eastAsia="ru-RU"/>
    </w:rPr>
  </w:style>
  <w:style w:type="paragraph" w:customStyle="1" w:styleId="aff6">
    <w:name w:val="Основной Болд"/>
    <w:basedOn w:val="a"/>
    <w:next w:val="a5"/>
    <w:rsid w:val="00451605"/>
    <w:pPr>
      <w:spacing w:after="0" w:line="240" w:lineRule="auto"/>
      <w:ind w:left="714" w:firstLine="540"/>
      <w:jc w:val="both"/>
    </w:pPr>
    <w:rPr>
      <w:rFonts w:ascii="Times New Roman" w:eastAsia="Times New Roman" w:hAnsi="Times New Roman" w:cs="Times New Roman"/>
      <w:b/>
      <w:sz w:val="24"/>
      <w:szCs w:val="24"/>
      <w:lang w:eastAsia="ru-RU"/>
    </w:rPr>
  </w:style>
  <w:style w:type="paragraph" w:customStyle="1" w:styleId="26">
    <w:name w:val="Обычный Центр 2"/>
    <w:basedOn w:val="a"/>
    <w:rsid w:val="00451605"/>
    <w:pPr>
      <w:spacing w:after="0" w:line="240" w:lineRule="auto"/>
      <w:ind w:left="714" w:hanging="357"/>
      <w:jc w:val="center"/>
    </w:pPr>
    <w:rPr>
      <w:rFonts w:ascii="Times New Roman" w:eastAsia="Times New Roman" w:hAnsi="Times New Roman" w:cs="Times New Roman"/>
      <w:sz w:val="24"/>
      <w:szCs w:val="24"/>
      <w:lang w:eastAsia="ru-RU"/>
    </w:rPr>
  </w:style>
  <w:style w:type="paragraph" w:customStyle="1" w:styleId="2">
    <w:name w:val="Обычный Центр2"/>
    <w:basedOn w:val="a5"/>
    <w:rsid w:val="00451605"/>
    <w:pPr>
      <w:numPr>
        <w:numId w:val="4"/>
      </w:numPr>
      <w:spacing w:after="120"/>
      <w:jc w:val="center"/>
    </w:pPr>
    <w:rPr>
      <w:bCs w:val="0"/>
      <w:kern w:val="0"/>
      <w:position w:val="0"/>
      <w:sz w:val="24"/>
      <w:szCs w:val="24"/>
    </w:rPr>
  </w:style>
  <w:style w:type="paragraph" w:customStyle="1" w:styleId="aff7">
    <w:name w:val="Ключевое слово"/>
    <w:basedOn w:val="aff2"/>
    <w:rsid w:val="00451605"/>
    <w:rPr>
      <w:i/>
    </w:rPr>
  </w:style>
  <w:style w:type="paragraph" w:customStyle="1" w:styleId="aff8">
    <w:name w:val="Основной курсив"/>
    <w:basedOn w:val="a"/>
    <w:next w:val="a5"/>
    <w:rsid w:val="00451605"/>
    <w:pPr>
      <w:spacing w:after="0" w:line="240" w:lineRule="auto"/>
      <w:ind w:left="714" w:firstLine="540"/>
      <w:jc w:val="both"/>
    </w:pPr>
    <w:rPr>
      <w:rFonts w:ascii="Times New Roman" w:eastAsia="Times New Roman" w:hAnsi="Times New Roman" w:cs="Times New Roman"/>
      <w:i/>
      <w:sz w:val="24"/>
      <w:szCs w:val="24"/>
      <w:lang w:eastAsia="ru-RU"/>
    </w:rPr>
  </w:style>
  <w:style w:type="paragraph" w:customStyle="1" w:styleId="aff9">
    <w:name w:val="Стиль Обычный Центр Курсив"/>
    <w:basedOn w:val="a"/>
    <w:next w:val="aff4"/>
    <w:rsid w:val="00451605"/>
    <w:pPr>
      <w:spacing w:after="0" w:line="240" w:lineRule="auto"/>
      <w:ind w:left="714" w:hanging="357"/>
      <w:jc w:val="center"/>
    </w:pPr>
    <w:rPr>
      <w:rFonts w:ascii="Times New Roman" w:eastAsia="Times New Roman" w:hAnsi="Times New Roman" w:cs="Times New Roman"/>
      <w:i/>
      <w:sz w:val="24"/>
      <w:szCs w:val="24"/>
      <w:lang w:eastAsia="ru-RU"/>
    </w:rPr>
  </w:style>
  <w:style w:type="paragraph" w:customStyle="1" w:styleId="FR4">
    <w:name w:val="FR4"/>
    <w:rsid w:val="00451605"/>
    <w:pPr>
      <w:widowControl w:val="0"/>
      <w:autoSpaceDE w:val="0"/>
      <w:autoSpaceDN w:val="0"/>
      <w:adjustRightInd w:val="0"/>
      <w:spacing w:after="0" w:line="300" w:lineRule="auto"/>
      <w:ind w:left="714" w:firstLine="720"/>
      <w:jc w:val="both"/>
    </w:pPr>
    <w:rPr>
      <w:rFonts w:ascii="Arial" w:eastAsia="Times New Roman" w:hAnsi="Arial" w:cs="Arial"/>
      <w:sz w:val="28"/>
      <w:szCs w:val="28"/>
    </w:rPr>
  </w:style>
  <w:style w:type="paragraph" w:customStyle="1" w:styleId="FR2">
    <w:name w:val="FR2"/>
    <w:rsid w:val="00451605"/>
    <w:pPr>
      <w:widowControl w:val="0"/>
      <w:autoSpaceDE w:val="0"/>
      <w:autoSpaceDN w:val="0"/>
      <w:adjustRightInd w:val="0"/>
      <w:spacing w:after="0" w:line="240" w:lineRule="auto"/>
      <w:ind w:left="9280" w:hanging="357"/>
      <w:jc w:val="both"/>
    </w:pPr>
    <w:rPr>
      <w:rFonts w:ascii="Courier New" w:eastAsia="Times New Roman" w:hAnsi="Courier New" w:cs="Courier New"/>
      <w:noProof/>
      <w:sz w:val="32"/>
      <w:szCs w:val="32"/>
      <w:lang w:val="en-US"/>
    </w:rPr>
  </w:style>
  <w:style w:type="paragraph" w:customStyle="1" w:styleId="FR1">
    <w:name w:val="FR1"/>
    <w:rsid w:val="00451605"/>
    <w:pPr>
      <w:widowControl w:val="0"/>
      <w:autoSpaceDE w:val="0"/>
      <w:autoSpaceDN w:val="0"/>
      <w:adjustRightInd w:val="0"/>
      <w:spacing w:after="0" w:line="240" w:lineRule="auto"/>
      <w:ind w:left="714" w:hanging="357"/>
      <w:jc w:val="right"/>
    </w:pPr>
    <w:rPr>
      <w:rFonts w:ascii="Courier New" w:eastAsia="Times New Roman" w:hAnsi="Courier New" w:cs="Courier New"/>
      <w:sz w:val="36"/>
      <w:szCs w:val="36"/>
    </w:rPr>
  </w:style>
  <w:style w:type="paragraph" w:styleId="33">
    <w:name w:val="Body Text Indent 3"/>
    <w:basedOn w:val="a"/>
    <w:link w:val="34"/>
    <w:rsid w:val="00451605"/>
    <w:pPr>
      <w:spacing w:after="120" w:line="240" w:lineRule="auto"/>
      <w:ind w:left="283" w:hanging="357"/>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51605"/>
    <w:rPr>
      <w:rFonts w:ascii="Times New Roman" w:eastAsia="Times New Roman" w:hAnsi="Times New Roman" w:cs="Times New Roman"/>
      <w:sz w:val="16"/>
      <w:szCs w:val="16"/>
      <w:lang w:eastAsia="ru-RU"/>
    </w:rPr>
  </w:style>
  <w:style w:type="paragraph" w:customStyle="1" w:styleId="18">
    <w:name w:val="Абзац списка1"/>
    <w:basedOn w:val="a"/>
    <w:rsid w:val="00451605"/>
    <w:pPr>
      <w:widowControl w:val="0"/>
      <w:autoSpaceDE w:val="0"/>
      <w:autoSpaceDN w:val="0"/>
      <w:adjustRightInd w:val="0"/>
      <w:spacing w:after="0" w:line="240" w:lineRule="auto"/>
      <w:ind w:left="720"/>
      <w:contextualSpacing/>
    </w:pPr>
    <w:rPr>
      <w:rFonts w:ascii="Arial" w:eastAsia="Calibri" w:hAnsi="Arial" w:cs="Times New Roman"/>
      <w:sz w:val="24"/>
      <w:szCs w:val="24"/>
      <w:lang w:eastAsia="ru-RU"/>
    </w:rPr>
  </w:style>
  <w:style w:type="character" w:customStyle="1" w:styleId="affa">
    <w:name w:val="Основной текст_"/>
    <w:basedOn w:val="a0"/>
    <w:link w:val="19"/>
    <w:uiPriority w:val="99"/>
    <w:locked/>
    <w:rsid w:val="00451605"/>
    <w:rPr>
      <w:shd w:val="clear" w:color="auto" w:fill="FFFFFF"/>
    </w:rPr>
  </w:style>
  <w:style w:type="paragraph" w:customStyle="1" w:styleId="19">
    <w:name w:val="Основной текст1"/>
    <w:basedOn w:val="a"/>
    <w:link w:val="affa"/>
    <w:uiPriority w:val="99"/>
    <w:rsid w:val="00451605"/>
    <w:pPr>
      <w:widowControl w:val="0"/>
      <w:shd w:val="clear" w:color="auto" w:fill="FFFFFF"/>
      <w:spacing w:before="780" w:after="120" w:line="240" w:lineRule="atLeast"/>
      <w:ind w:hanging="1060"/>
      <w:jc w:val="both"/>
    </w:pPr>
  </w:style>
  <w:style w:type="paragraph" w:customStyle="1" w:styleId="msonormal0">
    <w:name w:val="«msonormal»"/>
    <w:basedOn w:val="a"/>
    <w:rsid w:val="00451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1605"/>
    <w:rPr>
      <w:rFonts w:cs="Times New Roman"/>
    </w:rPr>
  </w:style>
  <w:style w:type="character" w:customStyle="1" w:styleId="c8">
    <w:name w:val="c8"/>
    <w:basedOn w:val="a0"/>
    <w:rsid w:val="00451605"/>
  </w:style>
  <w:style w:type="numbering" w:customStyle="1" w:styleId="110">
    <w:name w:val="Нет списка11"/>
    <w:next w:val="a2"/>
    <w:semiHidden/>
    <w:rsid w:val="00451605"/>
  </w:style>
  <w:style w:type="table" w:customStyle="1" w:styleId="27">
    <w:name w:val="Сетка таблицы2"/>
    <w:basedOn w:val="a1"/>
    <w:next w:val="aa"/>
    <w:uiPriority w:val="59"/>
    <w:rsid w:val="004516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516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1">
    <w:name w:val="c1"/>
    <w:basedOn w:val="a"/>
    <w:rsid w:val="00451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51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5">
    <w:name w:val="c1 c5"/>
    <w:basedOn w:val="a0"/>
    <w:rsid w:val="00451605"/>
  </w:style>
  <w:style w:type="character" w:customStyle="1" w:styleId="c3c1">
    <w:name w:val="c3 c1"/>
    <w:basedOn w:val="a0"/>
    <w:rsid w:val="00451605"/>
  </w:style>
  <w:style w:type="character" w:customStyle="1" w:styleId="c6c1">
    <w:name w:val="c6 c1"/>
    <w:basedOn w:val="a0"/>
    <w:rsid w:val="00451605"/>
  </w:style>
  <w:style w:type="numbering" w:customStyle="1" w:styleId="28">
    <w:name w:val="Нет списка2"/>
    <w:next w:val="a2"/>
    <w:uiPriority w:val="99"/>
    <w:semiHidden/>
    <w:unhideWhenUsed/>
    <w:rsid w:val="00451605"/>
  </w:style>
  <w:style w:type="table" w:customStyle="1" w:styleId="111">
    <w:name w:val="Сетка таблицы11"/>
    <w:basedOn w:val="a1"/>
    <w:next w:val="aa"/>
    <w:uiPriority w:val="59"/>
    <w:rsid w:val="004516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uiPriority w:val="99"/>
    <w:rsid w:val="00451605"/>
    <w:pPr>
      <w:widowControl w:val="0"/>
      <w:adjustRightInd w:val="0"/>
      <w:spacing w:after="0" w:line="240" w:lineRule="auto"/>
      <w:ind w:firstLine="599"/>
    </w:pPr>
    <w:rPr>
      <w:rFonts w:ascii="Times New Roman" w:eastAsia="Times New Roman" w:hAnsi="Times New Roman" w:cs="Times New Roman"/>
      <w:b/>
      <w:sz w:val="32"/>
      <w:szCs w:val="20"/>
      <w:lang w:eastAsia="ru-RU"/>
    </w:rPr>
  </w:style>
  <w:style w:type="paragraph" w:customStyle="1" w:styleId="P4">
    <w:name w:val="P4"/>
    <w:basedOn w:val="a"/>
    <w:uiPriority w:val="99"/>
    <w:rsid w:val="00451605"/>
    <w:pPr>
      <w:widowControl w:val="0"/>
      <w:adjustRightInd w:val="0"/>
      <w:spacing w:after="0" w:line="240" w:lineRule="auto"/>
      <w:ind w:firstLine="599"/>
    </w:pPr>
    <w:rPr>
      <w:rFonts w:ascii="Times New Roman" w:eastAsia="Times New Roman" w:hAnsi="Times New Roman" w:cs="Times New Roman"/>
      <w:b/>
      <w:sz w:val="32"/>
      <w:szCs w:val="20"/>
      <w:lang w:eastAsia="ru-RU"/>
    </w:rPr>
  </w:style>
  <w:style w:type="character" w:customStyle="1" w:styleId="T1">
    <w:name w:val="T1"/>
    <w:uiPriority w:val="99"/>
    <w:rsid w:val="00451605"/>
  </w:style>
  <w:style w:type="table" w:customStyle="1" w:styleId="1110">
    <w:name w:val="Сетка таблицы111"/>
    <w:basedOn w:val="a1"/>
    <w:next w:val="aa"/>
    <w:uiPriority w:val="59"/>
    <w:rsid w:val="004516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semiHidden/>
    <w:unhideWhenUsed/>
    <w:rsid w:val="00451605"/>
    <w:rPr>
      <w:color w:val="800080"/>
      <w:u w:val="single"/>
    </w:rPr>
  </w:style>
  <w:style w:type="character" w:customStyle="1" w:styleId="ya-share2badge">
    <w:name w:val="ya-share2__badge"/>
    <w:basedOn w:val="a0"/>
    <w:rsid w:val="00451605"/>
  </w:style>
  <w:style w:type="character" w:customStyle="1" w:styleId="ya-share2icon">
    <w:name w:val="ya-share2__icon"/>
    <w:basedOn w:val="a0"/>
    <w:rsid w:val="00451605"/>
  </w:style>
  <w:style w:type="character" w:customStyle="1" w:styleId="112">
    <w:name w:val="Заголовок 1 Знак1"/>
    <w:uiPriority w:val="99"/>
    <w:locked/>
    <w:rsid w:val="00451605"/>
    <w:rPr>
      <w:rFonts w:ascii="Cambria" w:hAnsi="Cambria" w:cs="Times New Roman"/>
      <w:b/>
      <w:bCs/>
      <w:kern w:val="32"/>
      <w:sz w:val="32"/>
      <w:szCs w:val="32"/>
      <w:lang w:eastAsia="zh-CN"/>
    </w:rPr>
  </w:style>
  <w:style w:type="character" w:customStyle="1" w:styleId="210">
    <w:name w:val="Заголовок 2 Знак1"/>
    <w:uiPriority w:val="99"/>
    <w:semiHidden/>
    <w:locked/>
    <w:rsid w:val="00451605"/>
    <w:rPr>
      <w:rFonts w:ascii="Cambria" w:hAnsi="Cambria" w:cs="Times New Roman"/>
      <w:b/>
      <w:bCs/>
      <w:i/>
      <w:iCs/>
      <w:sz w:val="28"/>
      <w:szCs w:val="28"/>
      <w:lang w:eastAsia="zh-CN"/>
    </w:rPr>
  </w:style>
  <w:style w:type="character" w:customStyle="1" w:styleId="310">
    <w:name w:val="Заголовок 3 Знак1"/>
    <w:uiPriority w:val="99"/>
    <w:semiHidden/>
    <w:locked/>
    <w:rsid w:val="00451605"/>
    <w:rPr>
      <w:rFonts w:ascii="Cambria" w:hAnsi="Cambria" w:cs="Times New Roman"/>
      <w:b/>
      <w:bCs/>
      <w:sz w:val="26"/>
      <w:szCs w:val="26"/>
      <w:lang w:eastAsia="zh-CN"/>
    </w:rPr>
  </w:style>
  <w:style w:type="character" w:customStyle="1" w:styleId="WW8Num1z0">
    <w:name w:val="WW8Num1z0"/>
    <w:uiPriority w:val="99"/>
    <w:rsid w:val="00451605"/>
    <w:rPr>
      <w:rFonts w:ascii="Symbol" w:hAnsi="Symbol"/>
    </w:rPr>
  </w:style>
  <w:style w:type="character" w:customStyle="1" w:styleId="WW8Num2z0">
    <w:name w:val="WW8Num2z0"/>
    <w:uiPriority w:val="99"/>
    <w:rsid w:val="00451605"/>
    <w:rPr>
      <w:rFonts w:ascii="Symbol" w:hAnsi="Symbol"/>
    </w:rPr>
  </w:style>
  <w:style w:type="character" w:customStyle="1" w:styleId="WW8Num2z1">
    <w:name w:val="WW8Num2z1"/>
    <w:uiPriority w:val="99"/>
    <w:rsid w:val="00451605"/>
    <w:rPr>
      <w:rFonts w:ascii="Courier New" w:hAnsi="Courier New"/>
    </w:rPr>
  </w:style>
  <w:style w:type="character" w:customStyle="1" w:styleId="WW8Num2z2">
    <w:name w:val="WW8Num2z2"/>
    <w:uiPriority w:val="99"/>
    <w:rsid w:val="00451605"/>
    <w:rPr>
      <w:rFonts w:ascii="Wingdings" w:hAnsi="Wingdings"/>
    </w:rPr>
  </w:style>
  <w:style w:type="character" w:customStyle="1" w:styleId="WW8Num3z1">
    <w:name w:val="WW8Num3z1"/>
    <w:uiPriority w:val="99"/>
    <w:rsid w:val="00451605"/>
    <w:rPr>
      <w:rFonts w:ascii="Courier New" w:hAnsi="Courier New"/>
    </w:rPr>
  </w:style>
  <w:style w:type="character" w:customStyle="1" w:styleId="WW8Num3z2">
    <w:name w:val="WW8Num3z2"/>
    <w:uiPriority w:val="99"/>
    <w:rsid w:val="00451605"/>
    <w:rPr>
      <w:rFonts w:ascii="Wingdings" w:hAnsi="Wingdings"/>
    </w:rPr>
  </w:style>
  <w:style w:type="character" w:customStyle="1" w:styleId="WW8Num4z1">
    <w:name w:val="WW8Num4z1"/>
    <w:uiPriority w:val="99"/>
    <w:rsid w:val="00451605"/>
    <w:rPr>
      <w:rFonts w:ascii="Courier New" w:hAnsi="Courier New"/>
    </w:rPr>
  </w:style>
  <w:style w:type="character" w:customStyle="1" w:styleId="WW8Num4z2">
    <w:name w:val="WW8Num4z2"/>
    <w:uiPriority w:val="99"/>
    <w:rsid w:val="00451605"/>
    <w:rPr>
      <w:rFonts w:ascii="Wingdings" w:hAnsi="Wingdings"/>
    </w:rPr>
  </w:style>
  <w:style w:type="character" w:customStyle="1" w:styleId="WW8Num5z0">
    <w:name w:val="WW8Num5z0"/>
    <w:uiPriority w:val="99"/>
    <w:rsid w:val="00451605"/>
    <w:rPr>
      <w:rFonts w:ascii="Symbol" w:hAnsi="Symbol"/>
    </w:rPr>
  </w:style>
  <w:style w:type="character" w:customStyle="1" w:styleId="WW8Num5z1">
    <w:name w:val="WW8Num5z1"/>
    <w:uiPriority w:val="99"/>
    <w:rsid w:val="00451605"/>
    <w:rPr>
      <w:rFonts w:ascii="Courier New" w:hAnsi="Courier New"/>
    </w:rPr>
  </w:style>
  <w:style w:type="character" w:customStyle="1" w:styleId="WW8Num5z2">
    <w:name w:val="WW8Num5z2"/>
    <w:uiPriority w:val="99"/>
    <w:rsid w:val="00451605"/>
    <w:rPr>
      <w:rFonts w:ascii="Wingdings" w:hAnsi="Wingdings"/>
    </w:rPr>
  </w:style>
  <w:style w:type="character" w:customStyle="1" w:styleId="WW8Num6z0">
    <w:name w:val="WW8Num6z0"/>
    <w:uiPriority w:val="99"/>
    <w:rsid w:val="00451605"/>
  </w:style>
  <w:style w:type="character" w:customStyle="1" w:styleId="WW8Num6z1">
    <w:name w:val="WW8Num6z1"/>
    <w:uiPriority w:val="99"/>
    <w:rsid w:val="00451605"/>
  </w:style>
  <w:style w:type="character" w:customStyle="1" w:styleId="WW8Num6z2">
    <w:name w:val="WW8Num6z2"/>
    <w:uiPriority w:val="99"/>
    <w:rsid w:val="00451605"/>
  </w:style>
  <w:style w:type="character" w:customStyle="1" w:styleId="WW8Num6z3">
    <w:name w:val="WW8Num6z3"/>
    <w:uiPriority w:val="99"/>
    <w:rsid w:val="00451605"/>
  </w:style>
  <w:style w:type="character" w:customStyle="1" w:styleId="WW8Num6z4">
    <w:name w:val="WW8Num6z4"/>
    <w:uiPriority w:val="99"/>
    <w:rsid w:val="00451605"/>
  </w:style>
  <w:style w:type="character" w:customStyle="1" w:styleId="WW8Num6z5">
    <w:name w:val="WW8Num6z5"/>
    <w:uiPriority w:val="99"/>
    <w:rsid w:val="00451605"/>
  </w:style>
  <w:style w:type="character" w:customStyle="1" w:styleId="WW8Num6z6">
    <w:name w:val="WW8Num6z6"/>
    <w:uiPriority w:val="99"/>
    <w:rsid w:val="00451605"/>
  </w:style>
  <w:style w:type="character" w:customStyle="1" w:styleId="WW8Num6z7">
    <w:name w:val="WW8Num6z7"/>
    <w:uiPriority w:val="99"/>
    <w:rsid w:val="00451605"/>
  </w:style>
  <w:style w:type="character" w:customStyle="1" w:styleId="WW8Num6z8">
    <w:name w:val="WW8Num6z8"/>
    <w:uiPriority w:val="99"/>
    <w:rsid w:val="00451605"/>
  </w:style>
  <w:style w:type="character" w:customStyle="1" w:styleId="WW8Num7z0">
    <w:name w:val="WW8Num7z0"/>
    <w:uiPriority w:val="99"/>
    <w:rsid w:val="00451605"/>
    <w:rPr>
      <w:rFonts w:ascii="Symbol" w:hAnsi="Symbol"/>
    </w:rPr>
  </w:style>
  <w:style w:type="character" w:customStyle="1" w:styleId="WW8Num7z1">
    <w:name w:val="WW8Num7z1"/>
    <w:uiPriority w:val="99"/>
    <w:rsid w:val="00451605"/>
    <w:rPr>
      <w:rFonts w:ascii="Courier New" w:hAnsi="Courier New"/>
    </w:rPr>
  </w:style>
  <w:style w:type="character" w:customStyle="1" w:styleId="WW8Num7z2">
    <w:name w:val="WW8Num7z2"/>
    <w:uiPriority w:val="99"/>
    <w:rsid w:val="00451605"/>
    <w:rPr>
      <w:rFonts w:ascii="Wingdings" w:hAnsi="Wingdings"/>
    </w:rPr>
  </w:style>
  <w:style w:type="character" w:customStyle="1" w:styleId="WW8Num8z0">
    <w:name w:val="WW8Num8z0"/>
    <w:uiPriority w:val="99"/>
    <w:rsid w:val="00451605"/>
    <w:rPr>
      <w:rFonts w:ascii="Times New Roman" w:hAnsi="Times New Roman"/>
      <w:b/>
      <w:sz w:val="28"/>
    </w:rPr>
  </w:style>
  <w:style w:type="character" w:customStyle="1" w:styleId="WW8Num8z1">
    <w:name w:val="WW8Num8z1"/>
    <w:uiPriority w:val="99"/>
    <w:rsid w:val="00451605"/>
  </w:style>
  <w:style w:type="character" w:customStyle="1" w:styleId="WW8Num9z0">
    <w:name w:val="WW8Num9z0"/>
    <w:uiPriority w:val="99"/>
    <w:rsid w:val="00451605"/>
  </w:style>
  <w:style w:type="character" w:customStyle="1" w:styleId="WW8Num9z1">
    <w:name w:val="WW8Num9z1"/>
    <w:uiPriority w:val="99"/>
    <w:rsid w:val="00451605"/>
  </w:style>
  <w:style w:type="character" w:customStyle="1" w:styleId="WW8Num9z2">
    <w:name w:val="WW8Num9z2"/>
    <w:uiPriority w:val="99"/>
    <w:rsid w:val="00451605"/>
  </w:style>
  <w:style w:type="character" w:customStyle="1" w:styleId="WW8Num9z3">
    <w:name w:val="WW8Num9z3"/>
    <w:uiPriority w:val="99"/>
    <w:rsid w:val="00451605"/>
  </w:style>
  <w:style w:type="character" w:customStyle="1" w:styleId="WW8Num9z4">
    <w:name w:val="WW8Num9z4"/>
    <w:uiPriority w:val="99"/>
    <w:rsid w:val="00451605"/>
  </w:style>
  <w:style w:type="character" w:customStyle="1" w:styleId="WW8Num9z5">
    <w:name w:val="WW8Num9z5"/>
    <w:uiPriority w:val="99"/>
    <w:rsid w:val="00451605"/>
  </w:style>
  <w:style w:type="character" w:customStyle="1" w:styleId="WW8Num9z6">
    <w:name w:val="WW8Num9z6"/>
    <w:uiPriority w:val="99"/>
    <w:rsid w:val="00451605"/>
  </w:style>
  <w:style w:type="character" w:customStyle="1" w:styleId="WW8Num9z7">
    <w:name w:val="WW8Num9z7"/>
    <w:uiPriority w:val="99"/>
    <w:rsid w:val="00451605"/>
  </w:style>
  <w:style w:type="character" w:customStyle="1" w:styleId="WW8Num9z8">
    <w:name w:val="WW8Num9z8"/>
    <w:uiPriority w:val="99"/>
    <w:rsid w:val="00451605"/>
  </w:style>
  <w:style w:type="character" w:customStyle="1" w:styleId="WW8Num10z0">
    <w:name w:val="WW8Num10z0"/>
    <w:uiPriority w:val="99"/>
    <w:rsid w:val="00451605"/>
    <w:rPr>
      <w:rFonts w:ascii="Symbol" w:hAnsi="Symbol"/>
    </w:rPr>
  </w:style>
  <w:style w:type="character" w:customStyle="1" w:styleId="WW8Num10z1">
    <w:name w:val="WW8Num10z1"/>
    <w:uiPriority w:val="99"/>
    <w:rsid w:val="00451605"/>
    <w:rPr>
      <w:rFonts w:ascii="Courier New" w:hAnsi="Courier New"/>
    </w:rPr>
  </w:style>
  <w:style w:type="character" w:customStyle="1" w:styleId="WW8Num10z2">
    <w:name w:val="WW8Num10z2"/>
    <w:uiPriority w:val="99"/>
    <w:rsid w:val="00451605"/>
    <w:rPr>
      <w:rFonts w:ascii="Wingdings" w:hAnsi="Wingdings"/>
    </w:rPr>
  </w:style>
  <w:style w:type="character" w:customStyle="1" w:styleId="WW8Num11z0">
    <w:name w:val="WW8Num11z0"/>
    <w:uiPriority w:val="99"/>
    <w:rsid w:val="00451605"/>
  </w:style>
  <w:style w:type="character" w:customStyle="1" w:styleId="WW8Num12z0">
    <w:name w:val="WW8Num12z0"/>
    <w:uiPriority w:val="99"/>
    <w:rsid w:val="00451605"/>
  </w:style>
  <w:style w:type="character" w:customStyle="1" w:styleId="WW8Num12z1">
    <w:name w:val="WW8Num12z1"/>
    <w:uiPriority w:val="99"/>
    <w:rsid w:val="00451605"/>
  </w:style>
  <w:style w:type="character" w:customStyle="1" w:styleId="WW8Num13z0">
    <w:name w:val="WW8Num13z0"/>
    <w:uiPriority w:val="99"/>
    <w:rsid w:val="00451605"/>
    <w:rPr>
      <w:rFonts w:ascii="Symbol" w:hAnsi="Symbol"/>
      <w:sz w:val="28"/>
    </w:rPr>
  </w:style>
  <w:style w:type="character" w:customStyle="1" w:styleId="WW8Num13z1">
    <w:name w:val="WW8Num13z1"/>
    <w:uiPriority w:val="99"/>
    <w:rsid w:val="00451605"/>
    <w:rPr>
      <w:rFonts w:ascii="Courier New" w:hAnsi="Courier New"/>
    </w:rPr>
  </w:style>
  <w:style w:type="character" w:customStyle="1" w:styleId="WW8Num13z2">
    <w:name w:val="WW8Num13z2"/>
    <w:uiPriority w:val="99"/>
    <w:rsid w:val="00451605"/>
    <w:rPr>
      <w:rFonts w:ascii="Wingdings" w:hAnsi="Wingdings"/>
    </w:rPr>
  </w:style>
  <w:style w:type="character" w:customStyle="1" w:styleId="WW8Num14z0">
    <w:name w:val="WW8Num14z0"/>
    <w:uiPriority w:val="99"/>
    <w:rsid w:val="00451605"/>
    <w:rPr>
      <w:rFonts w:ascii="Symbol" w:hAnsi="Symbol"/>
      <w:sz w:val="28"/>
    </w:rPr>
  </w:style>
  <w:style w:type="character" w:customStyle="1" w:styleId="WW8Num14z1">
    <w:name w:val="WW8Num14z1"/>
    <w:uiPriority w:val="99"/>
    <w:rsid w:val="00451605"/>
    <w:rPr>
      <w:rFonts w:ascii="Courier New" w:hAnsi="Courier New"/>
    </w:rPr>
  </w:style>
  <w:style w:type="character" w:customStyle="1" w:styleId="WW8Num14z2">
    <w:name w:val="WW8Num14z2"/>
    <w:uiPriority w:val="99"/>
    <w:rsid w:val="00451605"/>
    <w:rPr>
      <w:rFonts w:ascii="Wingdings" w:hAnsi="Wingdings"/>
    </w:rPr>
  </w:style>
  <w:style w:type="character" w:customStyle="1" w:styleId="WW8Num15z0">
    <w:name w:val="WW8Num15z0"/>
    <w:uiPriority w:val="99"/>
    <w:rsid w:val="00451605"/>
  </w:style>
  <w:style w:type="character" w:customStyle="1" w:styleId="WW8Num15z1">
    <w:name w:val="WW8Num15z1"/>
    <w:uiPriority w:val="99"/>
    <w:rsid w:val="00451605"/>
  </w:style>
  <w:style w:type="character" w:customStyle="1" w:styleId="WW8Num16z0">
    <w:name w:val="WW8Num16z0"/>
    <w:uiPriority w:val="99"/>
    <w:rsid w:val="00451605"/>
    <w:rPr>
      <w:rFonts w:ascii="Wingdings" w:hAnsi="Wingdings"/>
      <w:kern w:val="1"/>
      <w:position w:val="4"/>
      <w:sz w:val="28"/>
    </w:rPr>
  </w:style>
  <w:style w:type="character" w:customStyle="1" w:styleId="WW8Num16z1">
    <w:name w:val="WW8Num16z1"/>
    <w:uiPriority w:val="99"/>
    <w:rsid w:val="00451605"/>
    <w:rPr>
      <w:rFonts w:ascii="Courier New" w:hAnsi="Courier New"/>
    </w:rPr>
  </w:style>
  <w:style w:type="character" w:customStyle="1" w:styleId="WW8Num16z3">
    <w:name w:val="WW8Num16z3"/>
    <w:uiPriority w:val="99"/>
    <w:rsid w:val="00451605"/>
    <w:rPr>
      <w:rFonts w:ascii="Symbol" w:hAnsi="Symbol"/>
    </w:rPr>
  </w:style>
  <w:style w:type="character" w:customStyle="1" w:styleId="WW8Num17z0">
    <w:name w:val="WW8Num17z0"/>
    <w:uiPriority w:val="99"/>
    <w:rsid w:val="00451605"/>
    <w:rPr>
      <w:rFonts w:ascii="Symbol" w:hAnsi="Symbol"/>
      <w:sz w:val="28"/>
      <w:lang w:eastAsia="ru-RU"/>
    </w:rPr>
  </w:style>
  <w:style w:type="character" w:customStyle="1" w:styleId="WW8Num17z1">
    <w:name w:val="WW8Num17z1"/>
    <w:uiPriority w:val="99"/>
    <w:rsid w:val="00451605"/>
    <w:rPr>
      <w:rFonts w:ascii="Courier New" w:hAnsi="Courier New"/>
      <w:sz w:val="20"/>
    </w:rPr>
  </w:style>
  <w:style w:type="character" w:customStyle="1" w:styleId="WW8Num17z2">
    <w:name w:val="WW8Num17z2"/>
    <w:uiPriority w:val="99"/>
    <w:rsid w:val="00451605"/>
    <w:rPr>
      <w:rFonts w:ascii="Wingdings" w:hAnsi="Wingdings"/>
      <w:sz w:val="20"/>
    </w:rPr>
  </w:style>
  <w:style w:type="character" w:customStyle="1" w:styleId="WW8Num18z0">
    <w:name w:val="WW8Num18z0"/>
    <w:uiPriority w:val="99"/>
    <w:rsid w:val="00451605"/>
    <w:rPr>
      <w:rFonts w:ascii="Wingdings" w:hAnsi="Wingdings"/>
    </w:rPr>
  </w:style>
  <w:style w:type="character" w:customStyle="1" w:styleId="WW8Num18z1">
    <w:name w:val="WW8Num18z1"/>
    <w:uiPriority w:val="99"/>
    <w:rsid w:val="00451605"/>
    <w:rPr>
      <w:rFonts w:ascii="Courier New" w:hAnsi="Courier New"/>
    </w:rPr>
  </w:style>
  <w:style w:type="character" w:customStyle="1" w:styleId="WW8Num18z3">
    <w:name w:val="WW8Num18z3"/>
    <w:uiPriority w:val="99"/>
    <w:rsid w:val="00451605"/>
    <w:rPr>
      <w:rFonts w:ascii="Symbol" w:hAnsi="Symbol"/>
    </w:rPr>
  </w:style>
  <w:style w:type="character" w:customStyle="1" w:styleId="WW8Num19z0">
    <w:name w:val="WW8Num19z0"/>
    <w:uiPriority w:val="99"/>
    <w:rsid w:val="00451605"/>
    <w:rPr>
      <w:rFonts w:ascii="Times New Roman" w:hAnsi="Times New Roman"/>
      <w:sz w:val="28"/>
    </w:rPr>
  </w:style>
  <w:style w:type="character" w:customStyle="1" w:styleId="WW8Num19z1">
    <w:name w:val="WW8Num19z1"/>
    <w:uiPriority w:val="99"/>
    <w:rsid w:val="00451605"/>
  </w:style>
  <w:style w:type="character" w:customStyle="1" w:styleId="WW8Num19z2">
    <w:name w:val="WW8Num19z2"/>
    <w:uiPriority w:val="99"/>
    <w:rsid w:val="00451605"/>
  </w:style>
  <w:style w:type="character" w:customStyle="1" w:styleId="WW8Num19z3">
    <w:name w:val="WW8Num19z3"/>
    <w:uiPriority w:val="99"/>
    <w:rsid w:val="00451605"/>
  </w:style>
  <w:style w:type="character" w:customStyle="1" w:styleId="WW8Num19z4">
    <w:name w:val="WW8Num19z4"/>
    <w:uiPriority w:val="99"/>
    <w:rsid w:val="00451605"/>
  </w:style>
  <w:style w:type="character" w:customStyle="1" w:styleId="WW8Num19z5">
    <w:name w:val="WW8Num19z5"/>
    <w:uiPriority w:val="99"/>
    <w:rsid w:val="00451605"/>
  </w:style>
  <w:style w:type="character" w:customStyle="1" w:styleId="WW8Num19z6">
    <w:name w:val="WW8Num19z6"/>
    <w:uiPriority w:val="99"/>
    <w:rsid w:val="00451605"/>
  </w:style>
  <w:style w:type="character" w:customStyle="1" w:styleId="WW8Num19z7">
    <w:name w:val="WW8Num19z7"/>
    <w:uiPriority w:val="99"/>
    <w:rsid w:val="00451605"/>
  </w:style>
  <w:style w:type="character" w:customStyle="1" w:styleId="WW8Num19z8">
    <w:name w:val="WW8Num19z8"/>
    <w:uiPriority w:val="99"/>
    <w:rsid w:val="00451605"/>
  </w:style>
  <w:style w:type="character" w:customStyle="1" w:styleId="WW8Num20z0">
    <w:name w:val="WW8Num20z0"/>
    <w:uiPriority w:val="99"/>
    <w:rsid w:val="00451605"/>
  </w:style>
  <w:style w:type="character" w:customStyle="1" w:styleId="WW8Num20z1">
    <w:name w:val="WW8Num20z1"/>
    <w:uiPriority w:val="99"/>
    <w:rsid w:val="00451605"/>
    <w:rPr>
      <w:rFonts w:ascii="Wingdings" w:hAnsi="Wingdings"/>
    </w:rPr>
  </w:style>
  <w:style w:type="character" w:customStyle="1" w:styleId="WW8Num20z2">
    <w:name w:val="WW8Num20z2"/>
    <w:uiPriority w:val="99"/>
    <w:rsid w:val="00451605"/>
  </w:style>
  <w:style w:type="character" w:customStyle="1" w:styleId="WW8Num20z3">
    <w:name w:val="WW8Num20z3"/>
    <w:uiPriority w:val="99"/>
    <w:rsid w:val="00451605"/>
  </w:style>
  <w:style w:type="character" w:customStyle="1" w:styleId="WW8Num20z4">
    <w:name w:val="WW8Num20z4"/>
    <w:uiPriority w:val="99"/>
    <w:rsid w:val="00451605"/>
  </w:style>
  <w:style w:type="character" w:customStyle="1" w:styleId="WW8Num20z5">
    <w:name w:val="WW8Num20z5"/>
    <w:uiPriority w:val="99"/>
    <w:rsid w:val="00451605"/>
  </w:style>
  <w:style w:type="character" w:customStyle="1" w:styleId="WW8Num20z6">
    <w:name w:val="WW8Num20z6"/>
    <w:uiPriority w:val="99"/>
    <w:rsid w:val="00451605"/>
  </w:style>
  <w:style w:type="character" w:customStyle="1" w:styleId="WW8Num20z7">
    <w:name w:val="WW8Num20z7"/>
    <w:uiPriority w:val="99"/>
    <w:rsid w:val="00451605"/>
  </w:style>
  <w:style w:type="character" w:customStyle="1" w:styleId="WW8Num20z8">
    <w:name w:val="WW8Num20z8"/>
    <w:uiPriority w:val="99"/>
    <w:rsid w:val="00451605"/>
  </w:style>
  <w:style w:type="character" w:customStyle="1" w:styleId="WW8Num21z0">
    <w:name w:val="WW8Num21z0"/>
    <w:uiPriority w:val="99"/>
    <w:rsid w:val="00451605"/>
    <w:rPr>
      <w:rFonts w:ascii="Symbol" w:hAnsi="Symbol"/>
    </w:rPr>
  </w:style>
  <w:style w:type="character" w:customStyle="1" w:styleId="WW8Num21z1">
    <w:name w:val="WW8Num21z1"/>
    <w:uiPriority w:val="99"/>
    <w:rsid w:val="00451605"/>
    <w:rPr>
      <w:rFonts w:ascii="Courier New" w:hAnsi="Courier New"/>
    </w:rPr>
  </w:style>
  <w:style w:type="character" w:customStyle="1" w:styleId="WW8Num21z2">
    <w:name w:val="WW8Num21z2"/>
    <w:uiPriority w:val="99"/>
    <w:rsid w:val="00451605"/>
    <w:rPr>
      <w:rFonts w:ascii="Wingdings" w:hAnsi="Wingdings"/>
    </w:rPr>
  </w:style>
  <w:style w:type="character" w:customStyle="1" w:styleId="WW8Num22z0">
    <w:name w:val="WW8Num22z0"/>
    <w:uiPriority w:val="99"/>
    <w:rsid w:val="00451605"/>
    <w:rPr>
      <w:rFonts w:ascii="Symbol" w:hAnsi="Symbol"/>
    </w:rPr>
  </w:style>
  <w:style w:type="character" w:customStyle="1" w:styleId="WW8Num22z1">
    <w:name w:val="WW8Num22z1"/>
    <w:uiPriority w:val="99"/>
    <w:rsid w:val="00451605"/>
    <w:rPr>
      <w:rFonts w:ascii="Courier New" w:hAnsi="Courier New"/>
    </w:rPr>
  </w:style>
  <w:style w:type="character" w:customStyle="1" w:styleId="WW8Num22z2">
    <w:name w:val="WW8Num22z2"/>
    <w:uiPriority w:val="99"/>
    <w:rsid w:val="00451605"/>
    <w:rPr>
      <w:rFonts w:ascii="Wingdings" w:hAnsi="Wingdings"/>
    </w:rPr>
  </w:style>
  <w:style w:type="character" w:customStyle="1" w:styleId="WW8Num23z0">
    <w:name w:val="WW8Num23z0"/>
    <w:uiPriority w:val="99"/>
    <w:rsid w:val="00451605"/>
    <w:rPr>
      <w:rFonts w:ascii="Symbol" w:hAnsi="Symbol"/>
      <w:sz w:val="28"/>
    </w:rPr>
  </w:style>
  <w:style w:type="character" w:customStyle="1" w:styleId="WW8Num23z1">
    <w:name w:val="WW8Num23z1"/>
    <w:uiPriority w:val="99"/>
    <w:rsid w:val="00451605"/>
    <w:rPr>
      <w:rFonts w:ascii="Courier New" w:hAnsi="Courier New"/>
    </w:rPr>
  </w:style>
  <w:style w:type="character" w:customStyle="1" w:styleId="WW8Num23z2">
    <w:name w:val="WW8Num23z2"/>
    <w:uiPriority w:val="99"/>
    <w:rsid w:val="00451605"/>
    <w:rPr>
      <w:rFonts w:ascii="Wingdings" w:hAnsi="Wingdings"/>
    </w:rPr>
  </w:style>
  <w:style w:type="character" w:customStyle="1" w:styleId="WW8Num24z0">
    <w:name w:val="WW8Num24z0"/>
    <w:uiPriority w:val="99"/>
    <w:rsid w:val="00451605"/>
  </w:style>
  <w:style w:type="character" w:customStyle="1" w:styleId="WW8Num24z1">
    <w:name w:val="WW8Num24z1"/>
    <w:uiPriority w:val="99"/>
    <w:rsid w:val="00451605"/>
  </w:style>
  <w:style w:type="character" w:customStyle="1" w:styleId="WW8Num25z0">
    <w:name w:val="WW8Num25z0"/>
    <w:uiPriority w:val="99"/>
    <w:rsid w:val="00451605"/>
    <w:rPr>
      <w:rFonts w:ascii="Wingdings" w:hAnsi="Wingdings"/>
    </w:rPr>
  </w:style>
  <w:style w:type="character" w:customStyle="1" w:styleId="WW8Num25z1">
    <w:name w:val="WW8Num25z1"/>
    <w:uiPriority w:val="99"/>
    <w:rsid w:val="00451605"/>
    <w:rPr>
      <w:rFonts w:ascii="Courier New" w:hAnsi="Courier New"/>
    </w:rPr>
  </w:style>
  <w:style w:type="character" w:customStyle="1" w:styleId="WW8Num25z3">
    <w:name w:val="WW8Num25z3"/>
    <w:uiPriority w:val="99"/>
    <w:rsid w:val="00451605"/>
    <w:rPr>
      <w:rFonts w:ascii="Symbol" w:hAnsi="Symbol"/>
    </w:rPr>
  </w:style>
  <w:style w:type="character" w:customStyle="1" w:styleId="WW8Num26z0">
    <w:name w:val="WW8Num26z0"/>
    <w:uiPriority w:val="99"/>
    <w:rsid w:val="00451605"/>
    <w:rPr>
      <w:rFonts w:ascii="Symbol" w:hAnsi="Symbol"/>
    </w:rPr>
  </w:style>
  <w:style w:type="character" w:customStyle="1" w:styleId="WW8Num26z1">
    <w:name w:val="WW8Num26z1"/>
    <w:uiPriority w:val="99"/>
    <w:rsid w:val="00451605"/>
    <w:rPr>
      <w:rFonts w:ascii="Courier New" w:hAnsi="Courier New"/>
    </w:rPr>
  </w:style>
  <w:style w:type="character" w:customStyle="1" w:styleId="WW8Num26z2">
    <w:name w:val="WW8Num26z2"/>
    <w:uiPriority w:val="99"/>
    <w:rsid w:val="00451605"/>
    <w:rPr>
      <w:rFonts w:ascii="Wingdings" w:hAnsi="Wingdings"/>
    </w:rPr>
  </w:style>
  <w:style w:type="character" w:customStyle="1" w:styleId="WW8Num27z0">
    <w:name w:val="WW8Num27z0"/>
    <w:uiPriority w:val="99"/>
    <w:rsid w:val="00451605"/>
  </w:style>
  <w:style w:type="character" w:customStyle="1" w:styleId="WW8Num27z1">
    <w:name w:val="WW8Num27z1"/>
    <w:uiPriority w:val="99"/>
    <w:rsid w:val="00451605"/>
  </w:style>
  <w:style w:type="character" w:customStyle="1" w:styleId="WW8Num27z2">
    <w:name w:val="WW8Num27z2"/>
    <w:uiPriority w:val="99"/>
    <w:rsid w:val="00451605"/>
  </w:style>
  <w:style w:type="character" w:customStyle="1" w:styleId="WW8Num27z3">
    <w:name w:val="WW8Num27z3"/>
    <w:uiPriority w:val="99"/>
    <w:rsid w:val="00451605"/>
  </w:style>
  <w:style w:type="character" w:customStyle="1" w:styleId="WW8Num27z4">
    <w:name w:val="WW8Num27z4"/>
    <w:uiPriority w:val="99"/>
    <w:rsid w:val="00451605"/>
  </w:style>
  <w:style w:type="character" w:customStyle="1" w:styleId="WW8Num27z5">
    <w:name w:val="WW8Num27z5"/>
    <w:uiPriority w:val="99"/>
    <w:rsid w:val="00451605"/>
  </w:style>
  <w:style w:type="character" w:customStyle="1" w:styleId="WW8Num27z6">
    <w:name w:val="WW8Num27z6"/>
    <w:uiPriority w:val="99"/>
    <w:rsid w:val="00451605"/>
  </w:style>
  <w:style w:type="character" w:customStyle="1" w:styleId="WW8Num27z7">
    <w:name w:val="WW8Num27z7"/>
    <w:uiPriority w:val="99"/>
    <w:rsid w:val="00451605"/>
  </w:style>
  <w:style w:type="character" w:customStyle="1" w:styleId="WW8Num27z8">
    <w:name w:val="WW8Num27z8"/>
    <w:uiPriority w:val="99"/>
    <w:rsid w:val="00451605"/>
  </w:style>
  <w:style w:type="character" w:customStyle="1" w:styleId="WW8Num28z0">
    <w:name w:val="WW8Num28z0"/>
    <w:uiPriority w:val="99"/>
    <w:rsid w:val="00451605"/>
    <w:rPr>
      <w:rFonts w:ascii="Symbol" w:hAnsi="Symbol"/>
    </w:rPr>
  </w:style>
  <w:style w:type="character" w:customStyle="1" w:styleId="WW8Num28z1">
    <w:name w:val="WW8Num28z1"/>
    <w:uiPriority w:val="99"/>
    <w:rsid w:val="00451605"/>
    <w:rPr>
      <w:rFonts w:ascii="Courier New" w:hAnsi="Courier New"/>
    </w:rPr>
  </w:style>
  <w:style w:type="character" w:customStyle="1" w:styleId="WW8Num28z2">
    <w:name w:val="WW8Num28z2"/>
    <w:uiPriority w:val="99"/>
    <w:rsid w:val="00451605"/>
    <w:rPr>
      <w:rFonts w:ascii="Wingdings" w:hAnsi="Wingdings"/>
    </w:rPr>
  </w:style>
  <w:style w:type="character" w:customStyle="1" w:styleId="WW8Num29z0">
    <w:name w:val="WW8Num29z0"/>
    <w:uiPriority w:val="99"/>
    <w:rsid w:val="00451605"/>
    <w:rPr>
      <w:rFonts w:ascii="Symbol" w:hAnsi="Symbol"/>
      <w:sz w:val="28"/>
    </w:rPr>
  </w:style>
  <w:style w:type="character" w:customStyle="1" w:styleId="WW8Num29z1">
    <w:name w:val="WW8Num29z1"/>
    <w:uiPriority w:val="99"/>
    <w:rsid w:val="00451605"/>
    <w:rPr>
      <w:rFonts w:ascii="Courier New" w:hAnsi="Courier New"/>
    </w:rPr>
  </w:style>
  <w:style w:type="character" w:customStyle="1" w:styleId="WW8Num29z2">
    <w:name w:val="WW8Num29z2"/>
    <w:uiPriority w:val="99"/>
    <w:rsid w:val="00451605"/>
    <w:rPr>
      <w:rFonts w:ascii="Wingdings" w:hAnsi="Wingdings"/>
    </w:rPr>
  </w:style>
  <w:style w:type="character" w:customStyle="1" w:styleId="WW8Num30z0">
    <w:name w:val="WW8Num30z0"/>
    <w:uiPriority w:val="99"/>
    <w:rsid w:val="00451605"/>
    <w:rPr>
      <w:rFonts w:ascii="Symbol" w:hAnsi="Symbol"/>
      <w:color w:val="000000"/>
      <w:sz w:val="28"/>
    </w:rPr>
  </w:style>
  <w:style w:type="character" w:customStyle="1" w:styleId="WW8Num30z1">
    <w:name w:val="WW8Num30z1"/>
    <w:uiPriority w:val="99"/>
    <w:rsid w:val="00451605"/>
    <w:rPr>
      <w:rFonts w:ascii="Courier New" w:hAnsi="Courier New"/>
    </w:rPr>
  </w:style>
  <w:style w:type="character" w:customStyle="1" w:styleId="WW8Num30z2">
    <w:name w:val="WW8Num30z2"/>
    <w:uiPriority w:val="99"/>
    <w:rsid w:val="00451605"/>
    <w:rPr>
      <w:rFonts w:ascii="Wingdings" w:hAnsi="Wingdings"/>
    </w:rPr>
  </w:style>
  <w:style w:type="character" w:customStyle="1" w:styleId="WW8Num31z0">
    <w:name w:val="WW8Num31z0"/>
    <w:uiPriority w:val="99"/>
    <w:rsid w:val="00451605"/>
    <w:rPr>
      <w:rFonts w:ascii="Symbol" w:hAnsi="Symbol"/>
    </w:rPr>
  </w:style>
  <w:style w:type="character" w:customStyle="1" w:styleId="WW8Num31z1">
    <w:name w:val="WW8Num31z1"/>
    <w:uiPriority w:val="99"/>
    <w:rsid w:val="00451605"/>
    <w:rPr>
      <w:rFonts w:ascii="Courier New" w:hAnsi="Courier New"/>
    </w:rPr>
  </w:style>
  <w:style w:type="character" w:customStyle="1" w:styleId="WW8Num31z2">
    <w:name w:val="WW8Num31z2"/>
    <w:uiPriority w:val="99"/>
    <w:rsid w:val="00451605"/>
    <w:rPr>
      <w:rFonts w:ascii="Wingdings" w:hAnsi="Wingdings"/>
    </w:rPr>
  </w:style>
  <w:style w:type="character" w:customStyle="1" w:styleId="WW8Num32z0">
    <w:name w:val="WW8Num32z0"/>
    <w:uiPriority w:val="99"/>
    <w:rsid w:val="00451605"/>
    <w:rPr>
      <w:rFonts w:ascii="Times New Roman" w:hAnsi="Times New Roman"/>
      <w:sz w:val="28"/>
      <w:lang w:eastAsia="ru-RU"/>
    </w:rPr>
  </w:style>
  <w:style w:type="character" w:customStyle="1" w:styleId="WW8Num32z1">
    <w:name w:val="WW8Num32z1"/>
    <w:uiPriority w:val="99"/>
    <w:rsid w:val="00451605"/>
  </w:style>
  <w:style w:type="character" w:customStyle="1" w:styleId="WW8Num32z2">
    <w:name w:val="WW8Num32z2"/>
    <w:uiPriority w:val="99"/>
    <w:rsid w:val="00451605"/>
  </w:style>
  <w:style w:type="character" w:customStyle="1" w:styleId="WW8Num32z3">
    <w:name w:val="WW8Num32z3"/>
    <w:uiPriority w:val="99"/>
    <w:rsid w:val="00451605"/>
  </w:style>
  <w:style w:type="character" w:customStyle="1" w:styleId="WW8Num32z4">
    <w:name w:val="WW8Num32z4"/>
    <w:uiPriority w:val="99"/>
    <w:rsid w:val="00451605"/>
  </w:style>
  <w:style w:type="character" w:customStyle="1" w:styleId="WW8Num32z5">
    <w:name w:val="WW8Num32z5"/>
    <w:uiPriority w:val="99"/>
    <w:rsid w:val="00451605"/>
  </w:style>
  <w:style w:type="character" w:customStyle="1" w:styleId="WW8Num32z6">
    <w:name w:val="WW8Num32z6"/>
    <w:uiPriority w:val="99"/>
    <w:rsid w:val="00451605"/>
  </w:style>
  <w:style w:type="character" w:customStyle="1" w:styleId="WW8Num32z7">
    <w:name w:val="WW8Num32z7"/>
    <w:uiPriority w:val="99"/>
    <w:rsid w:val="00451605"/>
  </w:style>
  <w:style w:type="character" w:customStyle="1" w:styleId="WW8Num32z8">
    <w:name w:val="WW8Num32z8"/>
    <w:uiPriority w:val="99"/>
    <w:rsid w:val="00451605"/>
  </w:style>
  <w:style w:type="character" w:customStyle="1" w:styleId="WW8Num33z0">
    <w:name w:val="WW8Num33z0"/>
    <w:uiPriority w:val="99"/>
    <w:rsid w:val="00451605"/>
    <w:rPr>
      <w:rFonts w:ascii="Symbol" w:hAnsi="Symbol"/>
      <w:sz w:val="28"/>
    </w:rPr>
  </w:style>
  <w:style w:type="character" w:customStyle="1" w:styleId="WW8Num33z1">
    <w:name w:val="WW8Num33z1"/>
    <w:uiPriority w:val="99"/>
    <w:rsid w:val="00451605"/>
    <w:rPr>
      <w:rFonts w:ascii="Courier New" w:hAnsi="Courier New"/>
    </w:rPr>
  </w:style>
  <w:style w:type="character" w:customStyle="1" w:styleId="WW8Num33z2">
    <w:name w:val="WW8Num33z2"/>
    <w:uiPriority w:val="99"/>
    <w:rsid w:val="00451605"/>
    <w:rPr>
      <w:rFonts w:ascii="Wingdings" w:hAnsi="Wingdings"/>
    </w:rPr>
  </w:style>
  <w:style w:type="character" w:customStyle="1" w:styleId="WW8Num34z0">
    <w:name w:val="WW8Num34z0"/>
    <w:uiPriority w:val="99"/>
    <w:rsid w:val="00451605"/>
    <w:rPr>
      <w:rFonts w:ascii="Symbol" w:hAnsi="Symbol"/>
      <w:sz w:val="28"/>
    </w:rPr>
  </w:style>
  <w:style w:type="character" w:customStyle="1" w:styleId="WW8Num34z1">
    <w:name w:val="WW8Num34z1"/>
    <w:uiPriority w:val="99"/>
    <w:rsid w:val="00451605"/>
    <w:rPr>
      <w:rFonts w:ascii="Courier New" w:hAnsi="Courier New"/>
    </w:rPr>
  </w:style>
  <w:style w:type="character" w:customStyle="1" w:styleId="WW8Num34z2">
    <w:name w:val="WW8Num34z2"/>
    <w:uiPriority w:val="99"/>
    <w:rsid w:val="00451605"/>
    <w:rPr>
      <w:rFonts w:ascii="Wingdings" w:hAnsi="Wingdings"/>
    </w:rPr>
  </w:style>
  <w:style w:type="character" w:customStyle="1" w:styleId="WW8Num35z0">
    <w:name w:val="WW8Num35z0"/>
    <w:uiPriority w:val="99"/>
    <w:rsid w:val="00451605"/>
    <w:rPr>
      <w:rFonts w:ascii="Symbol" w:hAnsi="Symbol"/>
      <w:sz w:val="20"/>
    </w:rPr>
  </w:style>
  <w:style w:type="character" w:customStyle="1" w:styleId="WW8Num35z1">
    <w:name w:val="WW8Num35z1"/>
    <w:uiPriority w:val="99"/>
    <w:rsid w:val="00451605"/>
    <w:rPr>
      <w:rFonts w:ascii="Courier New" w:hAnsi="Courier New"/>
      <w:sz w:val="20"/>
    </w:rPr>
  </w:style>
  <w:style w:type="character" w:customStyle="1" w:styleId="WW8Num35z2">
    <w:name w:val="WW8Num35z2"/>
    <w:uiPriority w:val="99"/>
    <w:rsid w:val="00451605"/>
    <w:rPr>
      <w:rFonts w:ascii="Wingdings" w:hAnsi="Wingdings"/>
      <w:sz w:val="20"/>
    </w:rPr>
  </w:style>
  <w:style w:type="character" w:customStyle="1" w:styleId="WW8Num36z0">
    <w:name w:val="WW8Num36z0"/>
    <w:uiPriority w:val="99"/>
    <w:rsid w:val="00451605"/>
    <w:rPr>
      <w:rFonts w:ascii="Symbol" w:hAnsi="Symbol"/>
      <w:sz w:val="20"/>
    </w:rPr>
  </w:style>
  <w:style w:type="character" w:customStyle="1" w:styleId="WW8Num36z1">
    <w:name w:val="WW8Num36z1"/>
    <w:uiPriority w:val="99"/>
    <w:rsid w:val="00451605"/>
    <w:rPr>
      <w:rFonts w:ascii="Courier New" w:hAnsi="Courier New"/>
      <w:sz w:val="20"/>
    </w:rPr>
  </w:style>
  <w:style w:type="character" w:customStyle="1" w:styleId="WW8Num36z2">
    <w:name w:val="WW8Num36z2"/>
    <w:uiPriority w:val="99"/>
    <w:rsid w:val="00451605"/>
    <w:rPr>
      <w:rFonts w:ascii="Wingdings" w:hAnsi="Wingdings"/>
      <w:sz w:val="20"/>
    </w:rPr>
  </w:style>
  <w:style w:type="character" w:customStyle="1" w:styleId="WW8Num37z0">
    <w:name w:val="WW8Num37z0"/>
    <w:uiPriority w:val="99"/>
    <w:rsid w:val="00451605"/>
    <w:rPr>
      <w:rFonts w:ascii="Symbol" w:hAnsi="Symbol"/>
      <w:sz w:val="28"/>
    </w:rPr>
  </w:style>
  <w:style w:type="character" w:customStyle="1" w:styleId="WW8Num37z1">
    <w:name w:val="WW8Num37z1"/>
    <w:uiPriority w:val="99"/>
    <w:rsid w:val="00451605"/>
    <w:rPr>
      <w:rFonts w:ascii="Times New Roman" w:hAnsi="Times New Roman"/>
      <w:sz w:val="28"/>
    </w:rPr>
  </w:style>
  <w:style w:type="character" w:customStyle="1" w:styleId="WW8Num37z4">
    <w:name w:val="WW8Num37z4"/>
    <w:uiPriority w:val="99"/>
    <w:rsid w:val="00451605"/>
    <w:rPr>
      <w:rFonts w:ascii="Courier New" w:hAnsi="Courier New"/>
    </w:rPr>
  </w:style>
  <w:style w:type="character" w:customStyle="1" w:styleId="WW8Num37z5">
    <w:name w:val="WW8Num37z5"/>
    <w:uiPriority w:val="99"/>
    <w:rsid w:val="00451605"/>
    <w:rPr>
      <w:rFonts w:ascii="Wingdings" w:hAnsi="Wingdings"/>
    </w:rPr>
  </w:style>
  <w:style w:type="character" w:customStyle="1" w:styleId="WW8Num38z0">
    <w:name w:val="WW8Num38z0"/>
    <w:uiPriority w:val="99"/>
    <w:rsid w:val="00451605"/>
  </w:style>
  <w:style w:type="character" w:customStyle="1" w:styleId="WW8Num38z1">
    <w:name w:val="WW8Num38z1"/>
    <w:uiPriority w:val="99"/>
    <w:rsid w:val="00451605"/>
  </w:style>
  <w:style w:type="character" w:customStyle="1" w:styleId="WW8Num38z2">
    <w:name w:val="WW8Num38z2"/>
    <w:uiPriority w:val="99"/>
    <w:rsid w:val="00451605"/>
  </w:style>
  <w:style w:type="character" w:customStyle="1" w:styleId="WW8Num38z3">
    <w:name w:val="WW8Num38z3"/>
    <w:uiPriority w:val="99"/>
    <w:rsid w:val="00451605"/>
  </w:style>
  <w:style w:type="character" w:customStyle="1" w:styleId="WW8Num38z4">
    <w:name w:val="WW8Num38z4"/>
    <w:uiPriority w:val="99"/>
    <w:rsid w:val="00451605"/>
  </w:style>
  <w:style w:type="character" w:customStyle="1" w:styleId="WW8Num38z5">
    <w:name w:val="WW8Num38z5"/>
    <w:uiPriority w:val="99"/>
    <w:rsid w:val="00451605"/>
  </w:style>
  <w:style w:type="character" w:customStyle="1" w:styleId="WW8Num38z6">
    <w:name w:val="WW8Num38z6"/>
    <w:uiPriority w:val="99"/>
    <w:rsid w:val="00451605"/>
  </w:style>
  <w:style w:type="character" w:customStyle="1" w:styleId="WW8Num38z7">
    <w:name w:val="WW8Num38z7"/>
    <w:uiPriority w:val="99"/>
    <w:rsid w:val="00451605"/>
  </w:style>
  <w:style w:type="character" w:customStyle="1" w:styleId="WW8Num38z8">
    <w:name w:val="WW8Num38z8"/>
    <w:uiPriority w:val="99"/>
    <w:rsid w:val="00451605"/>
  </w:style>
  <w:style w:type="character" w:customStyle="1" w:styleId="1a">
    <w:name w:val="Текст выноски Знак1"/>
    <w:uiPriority w:val="99"/>
    <w:semiHidden/>
    <w:locked/>
    <w:rsid w:val="00451605"/>
    <w:rPr>
      <w:rFonts w:cs="Times New Roman"/>
      <w:sz w:val="2"/>
      <w:lang w:eastAsia="zh-CN"/>
    </w:rPr>
  </w:style>
  <w:style w:type="paragraph" w:customStyle="1" w:styleId="1b">
    <w:name w:val="Название объекта1"/>
    <w:basedOn w:val="a"/>
    <w:next w:val="a"/>
    <w:uiPriority w:val="99"/>
    <w:rsid w:val="00451605"/>
    <w:pPr>
      <w:suppressAutoHyphens/>
      <w:spacing w:line="240" w:lineRule="auto"/>
    </w:pPr>
    <w:rPr>
      <w:rFonts w:ascii="Calibri" w:eastAsia="Times New Roman" w:hAnsi="Calibri" w:cs="Times New Roman"/>
      <w:b/>
      <w:bCs/>
      <w:color w:val="5B9BD5"/>
      <w:sz w:val="18"/>
      <w:szCs w:val="18"/>
      <w:lang w:eastAsia="zh-CN"/>
    </w:rPr>
  </w:style>
  <w:style w:type="character" w:customStyle="1" w:styleId="1c">
    <w:name w:val="Нижний колонтитул Знак1"/>
    <w:uiPriority w:val="99"/>
    <w:semiHidden/>
    <w:locked/>
    <w:rsid w:val="00451605"/>
    <w:rPr>
      <w:rFonts w:ascii="Calibri" w:hAnsi="Calibri" w:cs="Times New Roman"/>
      <w:lang w:eastAsia="zh-CN"/>
    </w:rPr>
  </w:style>
  <w:style w:type="character" w:customStyle="1" w:styleId="1d">
    <w:name w:val="Основной текст с отступом Знак1"/>
    <w:uiPriority w:val="99"/>
    <w:semiHidden/>
    <w:locked/>
    <w:rsid w:val="00451605"/>
    <w:rPr>
      <w:rFonts w:ascii="Calibri" w:hAnsi="Calibri" w:cs="Times New Roman"/>
      <w:lang w:eastAsia="zh-CN"/>
    </w:rPr>
  </w:style>
  <w:style w:type="paragraph" w:customStyle="1" w:styleId="affc">
    <w:name w:val="Содержимое врезки"/>
    <w:basedOn w:val="a"/>
    <w:uiPriority w:val="99"/>
    <w:rsid w:val="00451605"/>
    <w:pPr>
      <w:suppressAutoHyphens/>
      <w:spacing w:after="160" w:line="256" w:lineRule="auto"/>
    </w:pPr>
    <w:rPr>
      <w:rFonts w:ascii="Calibri" w:eastAsia="Times New Roman" w:hAnsi="Calibri" w:cs="Times New Roman"/>
      <w:lang w:eastAsia="zh-CN"/>
    </w:rPr>
  </w:style>
  <w:style w:type="numbering" w:customStyle="1" w:styleId="35">
    <w:name w:val="Нет списка3"/>
    <w:next w:val="a2"/>
    <w:semiHidden/>
    <w:rsid w:val="00451605"/>
  </w:style>
  <w:style w:type="character" w:customStyle="1" w:styleId="Zag11">
    <w:name w:val="Zag_11"/>
    <w:rsid w:val="00451605"/>
  </w:style>
  <w:style w:type="paragraph" w:customStyle="1" w:styleId="affd">
    <w:name w:val="А_осн"/>
    <w:basedOn w:val="a"/>
    <w:link w:val="affe"/>
    <w:rsid w:val="0045160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e">
    <w:name w:val="А_осн Знак"/>
    <w:link w:val="affd"/>
    <w:locked/>
    <w:rsid w:val="00451605"/>
    <w:rPr>
      <w:rFonts w:ascii="Times New Roman" w:eastAsia="@Arial Unicode MS" w:hAnsi="Times New Roman" w:cs="Times New Roman"/>
      <w:sz w:val="28"/>
      <w:szCs w:val="28"/>
      <w:lang w:eastAsia="ru-RU"/>
    </w:rPr>
  </w:style>
  <w:style w:type="paragraph" w:customStyle="1" w:styleId="36">
    <w:name w:val="Без интервала3"/>
    <w:rsid w:val="00451605"/>
    <w:pPr>
      <w:spacing w:after="0" w:line="240" w:lineRule="auto"/>
    </w:pPr>
    <w:rPr>
      <w:rFonts w:ascii="Calibri" w:eastAsia="Times New Roman" w:hAnsi="Calibri" w:cs="Calibri"/>
    </w:rPr>
  </w:style>
  <w:style w:type="paragraph" w:customStyle="1" w:styleId="29">
    <w:name w:val="Без интервала2"/>
    <w:rsid w:val="00451605"/>
    <w:pPr>
      <w:spacing w:after="0" w:line="240" w:lineRule="auto"/>
    </w:pPr>
    <w:rPr>
      <w:rFonts w:ascii="Calibri" w:eastAsia="Times New Roman" w:hAnsi="Calibri" w:cs="Calibri"/>
    </w:rPr>
  </w:style>
  <w:style w:type="paragraph" w:customStyle="1" w:styleId="4">
    <w:name w:val="Без интервала4"/>
    <w:rsid w:val="00451605"/>
    <w:pPr>
      <w:spacing w:after="0" w:line="240" w:lineRule="auto"/>
    </w:pPr>
    <w:rPr>
      <w:rFonts w:ascii="Times New Roman" w:eastAsia="Calibri" w:hAnsi="Times New Roman" w:cs="Times New Roman"/>
      <w:sz w:val="24"/>
      <w:szCs w:val="24"/>
      <w:lang w:eastAsia="ru-RU"/>
    </w:rPr>
  </w:style>
  <w:style w:type="paragraph" w:customStyle="1" w:styleId="2a">
    <w:name w:val="Абзац списка2"/>
    <w:basedOn w:val="a"/>
    <w:rsid w:val="00451605"/>
    <w:pPr>
      <w:spacing w:after="0" w:line="240" w:lineRule="auto"/>
      <w:ind w:left="720"/>
    </w:pPr>
    <w:rPr>
      <w:rFonts w:ascii="Times New Roman" w:eastAsia="Calibri" w:hAnsi="Times New Roman" w:cs="Times New Roman"/>
      <w:sz w:val="24"/>
      <w:szCs w:val="24"/>
      <w:lang w:eastAsia="ru-RU"/>
    </w:rPr>
  </w:style>
  <w:style w:type="table" w:customStyle="1" w:styleId="211">
    <w:name w:val="Сетка таблицы21"/>
    <w:basedOn w:val="a1"/>
    <w:next w:val="aa"/>
    <w:rsid w:val="0045160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e">
    <w:name w:val="toc 1"/>
    <w:basedOn w:val="a"/>
    <w:next w:val="a"/>
    <w:autoRedefine/>
    <w:semiHidden/>
    <w:rsid w:val="00451605"/>
    <w:pPr>
      <w:spacing w:after="100"/>
    </w:pPr>
    <w:rPr>
      <w:rFonts w:ascii="Calibri" w:eastAsia="Calibri" w:hAnsi="Calibri" w:cs="Times New Roman"/>
    </w:rPr>
  </w:style>
  <w:style w:type="paragraph" w:styleId="2b">
    <w:name w:val="toc 2"/>
    <w:basedOn w:val="a"/>
    <w:next w:val="a"/>
    <w:autoRedefine/>
    <w:semiHidden/>
    <w:rsid w:val="00451605"/>
    <w:pPr>
      <w:spacing w:after="100" w:line="240" w:lineRule="auto"/>
      <w:ind w:left="240"/>
    </w:pPr>
    <w:rPr>
      <w:rFonts w:ascii="Times New Roman" w:eastAsia="Calibri" w:hAnsi="Times New Roman" w:cs="Times New Roman"/>
      <w:sz w:val="24"/>
      <w:szCs w:val="24"/>
      <w:lang w:eastAsia="ru-RU"/>
    </w:rPr>
  </w:style>
  <w:style w:type="paragraph" w:styleId="37">
    <w:name w:val="toc 3"/>
    <w:basedOn w:val="a"/>
    <w:next w:val="a"/>
    <w:autoRedefine/>
    <w:semiHidden/>
    <w:rsid w:val="00451605"/>
    <w:pPr>
      <w:spacing w:after="100"/>
      <w:ind w:left="440"/>
    </w:pPr>
    <w:rPr>
      <w:rFonts w:ascii="Calibri" w:eastAsia="Calibri" w:hAnsi="Calibri" w:cs="Times New Roman"/>
    </w:rPr>
  </w:style>
  <w:style w:type="paragraph" w:styleId="afff">
    <w:name w:val="Subtitle"/>
    <w:basedOn w:val="a"/>
    <w:next w:val="a"/>
    <w:link w:val="afff0"/>
    <w:qFormat/>
    <w:rsid w:val="00451605"/>
    <w:pPr>
      <w:spacing w:after="0" w:line="240" w:lineRule="auto"/>
    </w:pPr>
    <w:rPr>
      <w:rFonts w:ascii="Calibri Light" w:eastAsia="Calibri" w:hAnsi="Calibri Light" w:cs="Times New Roman"/>
      <w:i/>
      <w:iCs/>
      <w:color w:val="5B9BD5"/>
      <w:spacing w:val="15"/>
      <w:sz w:val="24"/>
      <w:szCs w:val="24"/>
      <w:lang w:eastAsia="ru-RU"/>
    </w:rPr>
  </w:style>
  <w:style w:type="character" w:customStyle="1" w:styleId="afff0">
    <w:name w:val="Подзаголовок Знак"/>
    <w:basedOn w:val="a0"/>
    <w:link w:val="afff"/>
    <w:rsid w:val="00451605"/>
    <w:rPr>
      <w:rFonts w:ascii="Calibri Light" w:eastAsia="Calibri" w:hAnsi="Calibri Light" w:cs="Times New Roman"/>
      <w:i/>
      <w:iCs/>
      <w:color w:val="5B9BD5"/>
      <w:spacing w:val="15"/>
      <w:sz w:val="24"/>
      <w:szCs w:val="24"/>
      <w:lang w:eastAsia="ru-RU"/>
    </w:rPr>
  </w:style>
  <w:style w:type="paragraph" w:customStyle="1" w:styleId="1f">
    <w:name w:val="Заголовок оглавления1"/>
    <w:basedOn w:val="1"/>
    <w:next w:val="a"/>
    <w:semiHidden/>
    <w:rsid w:val="00451605"/>
    <w:pPr>
      <w:keepLines/>
      <w:spacing w:before="480" w:line="276" w:lineRule="auto"/>
      <w:ind w:left="0"/>
      <w:outlineLvl w:val="9"/>
    </w:pPr>
    <w:rPr>
      <w:rFonts w:ascii="Calibri Light" w:eastAsia="Calibri" w:hAnsi="Calibri Light"/>
      <w:b/>
      <w:color w:val="2E74B5"/>
      <w:kern w:val="0"/>
      <w:position w:val="0"/>
      <w:sz w:val="28"/>
      <w:szCs w:val="28"/>
      <w:u w:val="none"/>
      <w:lang w:eastAsia="en-US"/>
    </w:rPr>
  </w:style>
  <w:style w:type="paragraph" w:customStyle="1" w:styleId="Default">
    <w:name w:val="Default"/>
    <w:uiPriority w:val="99"/>
    <w:rsid w:val="0045160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20">
    <w:name w:val="Сетка таблицы12"/>
    <w:basedOn w:val="a1"/>
    <w:next w:val="aa"/>
    <w:rsid w:val="004516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a"/>
    <w:uiPriority w:val="59"/>
    <w:rsid w:val="00451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0"/>
    <w:link w:val="2d"/>
    <w:uiPriority w:val="99"/>
    <w:locked/>
    <w:rsid w:val="00451605"/>
    <w:rPr>
      <w:rFonts w:cs="Times New Roman"/>
      <w:b/>
      <w:bCs/>
      <w:sz w:val="26"/>
      <w:szCs w:val="26"/>
      <w:shd w:val="clear" w:color="auto" w:fill="FFFFFF"/>
    </w:rPr>
  </w:style>
  <w:style w:type="character" w:customStyle="1" w:styleId="afff1">
    <w:name w:val="Основной текст + Курсив"/>
    <w:aliases w:val="Интервал 0 pt"/>
    <w:basedOn w:val="affa"/>
    <w:uiPriority w:val="99"/>
    <w:rsid w:val="00451605"/>
    <w:rPr>
      <w:rFonts w:cs="Times New Roman"/>
      <w:i/>
      <w:iCs/>
      <w:color w:val="000000"/>
      <w:spacing w:val="10"/>
      <w:w w:val="100"/>
      <w:position w:val="0"/>
      <w:sz w:val="26"/>
      <w:szCs w:val="26"/>
      <w:lang w:val="ru-RU" w:bidi="ar-SA"/>
    </w:rPr>
  </w:style>
  <w:style w:type="character" w:customStyle="1" w:styleId="afff2">
    <w:name w:val="Основной текст + Полужирный"/>
    <w:aliases w:val="Курсив,Интервал 0 pt4"/>
    <w:basedOn w:val="affa"/>
    <w:uiPriority w:val="99"/>
    <w:rsid w:val="00451605"/>
    <w:rPr>
      <w:rFonts w:cs="Times New Roman"/>
      <w:b/>
      <w:bCs/>
      <w:i/>
      <w:iCs/>
      <w:color w:val="000000"/>
      <w:spacing w:val="10"/>
      <w:w w:val="100"/>
      <w:position w:val="0"/>
      <w:sz w:val="26"/>
      <w:szCs w:val="26"/>
      <w:lang w:val="ru-RU" w:bidi="ar-SA"/>
    </w:rPr>
  </w:style>
  <w:style w:type="paragraph" w:customStyle="1" w:styleId="2d">
    <w:name w:val="Основной текст (2)"/>
    <w:basedOn w:val="a"/>
    <w:link w:val="2c"/>
    <w:uiPriority w:val="99"/>
    <w:rsid w:val="00451605"/>
    <w:pPr>
      <w:widowControl w:val="0"/>
      <w:shd w:val="clear" w:color="auto" w:fill="FFFFFF"/>
      <w:spacing w:after="0" w:line="365" w:lineRule="exact"/>
      <w:jc w:val="center"/>
    </w:pPr>
    <w:rPr>
      <w:rFonts w:cs="Times New Roman"/>
      <w:b/>
      <w:bCs/>
      <w:sz w:val="26"/>
      <w:szCs w:val="26"/>
    </w:rPr>
  </w:style>
  <w:style w:type="paragraph" w:customStyle="1" w:styleId="39">
    <w:name w:val="Абзац списка3"/>
    <w:basedOn w:val="a"/>
    <w:rsid w:val="00CA5F70"/>
    <w:pPr>
      <w:ind w:left="720"/>
      <w:contextualSpacing/>
    </w:pPr>
    <w:rPr>
      <w:rFonts w:ascii="Calibri" w:eastAsia="Times New Roman" w:hAnsi="Calibri" w:cs="Times New Roman"/>
    </w:rPr>
  </w:style>
  <w:style w:type="character" w:customStyle="1" w:styleId="3a">
    <w:name w:val="Основной текст3"/>
    <w:basedOn w:val="a0"/>
    <w:rsid w:val="001A6FA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40">
    <w:name w:val="Абзац списка4"/>
    <w:basedOn w:val="a"/>
    <w:rsid w:val="000B7BE2"/>
    <w:pPr>
      <w:ind w:left="720"/>
      <w:contextualSpacing/>
    </w:pPr>
    <w:rPr>
      <w:rFonts w:ascii="Calibri" w:eastAsia="Times New Roman" w:hAnsi="Calibri" w:cs="Times New Roman"/>
    </w:rPr>
  </w:style>
  <w:style w:type="paragraph" w:customStyle="1" w:styleId="5">
    <w:name w:val="Абзац списка5"/>
    <w:basedOn w:val="a"/>
    <w:rsid w:val="002C1742"/>
    <w:pPr>
      <w:ind w:left="720"/>
      <w:contextualSpacing/>
    </w:pPr>
    <w:rPr>
      <w:rFonts w:ascii="Calibri" w:eastAsia="Times New Roman" w:hAnsi="Calibri" w:cs="Times New Roman"/>
    </w:rPr>
  </w:style>
  <w:style w:type="character" w:customStyle="1" w:styleId="afff3">
    <w:name w:val="Основной текст + Не полужирный"/>
    <w:uiPriority w:val="99"/>
    <w:rsid w:val="00056256"/>
    <w:rPr>
      <w:rFonts w:ascii="Times New Roman" w:eastAsia="Times New Roman" w:hAnsi="Times New Roman"/>
      <w:b/>
      <w:color w:val="000000"/>
      <w:spacing w:val="0"/>
      <w:w w:val="100"/>
      <w:position w:val="0"/>
      <w:sz w:val="23"/>
      <w:u w:val="none"/>
      <w:lang w:val="ru-RU"/>
    </w:rPr>
  </w:style>
  <w:style w:type="character" w:customStyle="1" w:styleId="af2">
    <w:name w:val="Обычный (веб) Знак"/>
    <w:basedOn w:val="a0"/>
    <w:link w:val="af1"/>
    <w:uiPriority w:val="99"/>
    <w:locked/>
    <w:rsid w:val="00B830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8E"/>
  </w:style>
  <w:style w:type="paragraph" w:styleId="1">
    <w:name w:val="heading 1"/>
    <w:basedOn w:val="a"/>
    <w:next w:val="a"/>
    <w:link w:val="10"/>
    <w:qFormat/>
    <w:rsid w:val="00A32CA1"/>
    <w:pPr>
      <w:keepNext/>
      <w:spacing w:after="0" w:line="240" w:lineRule="auto"/>
      <w:ind w:left="360"/>
      <w:outlineLvl w:val="0"/>
    </w:pPr>
    <w:rPr>
      <w:rFonts w:ascii="Times New Roman" w:eastAsia="Times New Roman" w:hAnsi="Times New Roman" w:cs="Times New Roman"/>
      <w:bCs/>
      <w:kern w:val="16"/>
      <w:position w:val="4"/>
      <w:sz w:val="32"/>
      <w:szCs w:val="24"/>
      <w:u w:val="single"/>
      <w:lang w:eastAsia="ru-RU"/>
    </w:rPr>
  </w:style>
  <w:style w:type="paragraph" w:styleId="2">
    <w:name w:val="heading 2"/>
    <w:basedOn w:val="a"/>
    <w:next w:val="a"/>
    <w:link w:val="20"/>
    <w:qFormat/>
    <w:rsid w:val="00A32CA1"/>
    <w:pPr>
      <w:keepNext/>
      <w:spacing w:after="0" w:line="360" w:lineRule="auto"/>
      <w:jc w:val="center"/>
      <w:outlineLvl w:val="1"/>
    </w:pPr>
    <w:rPr>
      <w:rFonts w:ascii="Times New Roman" w:eastAsia="Times New Roman" w:hAnsi="Times New Roman" w:cs="Times New Roman"/>
      <w:bCs/>
      <w:kern w:val="16"/>
      <w:position w:val="4"/>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CA1"/>
    <w:rPr>
      <w:rFonts w:ascii="Times New Roman" w:eastAsia="Times New Roman" w:hAnsi="Times New Roman" w:cs="Times New Roman"/>
      <w:bCs/>
      <w:kern w:val="16"/>
      <w:position w:val="4"/>
      <w:sz w:val="32"/>
      <w:szCs w:val="24"/>
      <w:u w:val="single"/>
      <w:lang w:eastAsia="ru-RU"/>
    </w:rPr>
  </w:style>
  <w:style w:type="character" w:customStyle="1" w:styleId="20">
    <w:name w:val="Заголовок 2 Знак"/>
    <w:basedOn w:val="a0"/>
    <w:link w:val="2"/>
    <w:rsid w:val="00A32CA1"/>
    <w:rPr>
      <w:rFonts w:ascii="Times New Roman" w:eastAsia="Times New Roman" w:hAnsi="Times New Roman" w:cs="Times New Roman"/>
      <w:bCs/>
      <w:kern w:val="16"/>
      <w:position w:val="4"/>
      <w:sz w:val="28"/>
      <w:szCs w:val="24"/>
      <w:lang w:eastAsia="ru-RU"/>
    </w:rPr>
  </w:style>
  <w:style w:type="numbering" w:customStyle="1" w:styleId="11">
    <w:name w:val="Нет списка1"/>
    <w:next w:val="a2"/>
    <w:semiHidden/>
    <w:rsid w:val="00A32CA1"/>
  </w:style>
  <w:style w:type="paragraph" w:styleId="21">
    <w:name w:val="Body Text 2"/>
    <w:basedOn w:val="a"/>
    <w:link w:val="22"/>
    <w:rsid w:val="00A32CA1"/>
    <w:pPr>
      <w:spacing w:after="0" w:line="360" w:lineRule="auto"/>
      <w:jc w:val="center"/>
    </w:pPr>
    <w:rPr>
      <w:rFonts w:ascii="Times New Roman" w:eastAsia="Times New Roman" w:hAnsi="Times New Roman" w:cs="Times New Roman"/>
      <w:b/>
      <w:kern w:val="16"/>
      <w:position w:val="4"/>
      <w:sz w:val="28"/>
      <w:szCs w:val="24"/>
      <w:lang w:eastAsia="ru-RU"/>
    </w:rPr>
  </w:style>
  <w:style w:type="character" w:customStyle="1" w:styleId="22">
    <w:name w:val="Основной текст 2 Знак"/>
    <w:basedOn w:val="a0"/>
    <w:link w:val="21"/>
    <w:rsid w:val="00A32CA1"/>
    <w:rPr>
      <w:rFonts w:ascii="Times New Roman" w:eastAsia="Times New Roman" w:hAnsi="Times New Roman" w:cs="Times New Roman"/>
      <w:b/>
      <w:kern w:val="16"/>
      <w:position w:val="4"/>
      <w:sz w:val="28"/>
      <w:szCs w:val="24"/>
      <w:lang w:eastAsia="ru-RU"/>
    </w:rPr>
  </w:style>
  <w:style w:type="paragraph" w:styleId="a3">
    <w:name w:val="Body Text Indent"/>
    <w:basedOn w:val="a"/>
    <w:link w:val="a4"/>
    <w:rsid w:val="00A32CA1"/>
    <w:pPr>
      <w:spacing w:after="0" w:line="240" w:lineRule="auto"/>
      <w:ind w:left="-180" w:firstLine="540"/>
    </w:pPr>
    <w:rPr>
      <w:rFonts w:ascii="Times New Roman" w:eastAsia="Times New Roman" w:hAnsi="Times New Roman" w:cs="Times New Roman"/>
      <w:bCs/>
      <w:kern w:val="16"/>
      <w:position w:val="4"/>
      <w:sz w:val="28"/>
      <w:szCs w:val="24"/>
      <w:lang w:eastAsia="ru-RU"/>
    </w:rPr>
  </w:style>
  <w:style w:type="character" w:customStyle="1" w:styleId="a4">
    <w:name w:val="Основной текст с отступом Знак"/>
    <w:basedOn w:val="a0"/>
    <w:link w:val="a3"/>
    <w:rsid w:val="00A32CA1"/>
    <w:rPr>
      <w:rFonts w:ascii="Times New Roman" w:eastAsia="Times New Roman" w:hAnsi="Times New Roman" w:cs="Times New Roman"/>
      <w:bCs/>
      <w:kern w:val="16"/>
      <w:position w:val="4"/>
      <w:sz w:val="28"/>
      <w:szCs w:val="24"/>
      <w:lang w:eastAsia="ru-RU"/>
    </w:rPr>
  </w:style>
  <w:style w:type="paragraph" w:styleId="a5">
    <w:name w:val="Body Text"/>
    <w:basedOn w:val="a"/>
    <w:link w:val="a6"/>
    <w:rsid w:val="00A32CA1"/>
    <w:pPr>
      <w:spacing w:after="0" w:line="240" w:lineRule="auto"/>
    </w:pPr>
    <w:rPr>
      <w:rFonts w:ascii="Times New Roman" w:eastAsia="Times New Roman" w:hAnsi="Times New Roman" w:cs="Times New Roman"/>
      <w:bCs/>
      <w:kern w:val="16"/>
      <w:position w:val="4"/>
      <w:sz w:val="28"/>
      <w:szCs w:val="20"/>
      <w:lang w:eastAsia="ru-RU"/>
    </w:rPr>
  </w:style>
  <w:style w:type="character" w:customStyle="1" w:styleId="a6">
    <w:name w:val="Основной текст Знак"/>
    <w:basedOn w:val="a0"/>
    <w:link w:val="a5"/>
    <w:rsid w:val="00A32CA1"/>
    <w:rPr>
      <w:rFonts w:ascii="Times New Roman" w:eastAsia="Times New Roman" w:hAnsi="Times New Roman" w:cs="Times New Roman"/>
      <w:bCs/>
      <w:kern w:val="16"/>
      <w:position w:val="4"/>
      <w:sz w:val="28"/>
      <w:szCs w:val="20"/>
      <w:lang w:eastAsia="ru-RU"/>
    </w:rPr>
  </w:style>
  <w:style w:type="paragraph" w:styleId="a7">
    <w:name w:val="Title"/>
    <w:basedOn w:val="a"/>
    <w:link w:val="a8"/>
    <w:qFormat/>
    <w:rsid w:val="00A32CA1"/>
    <w:pPr>
      <w:spacing w:after="0" w:line="240" w:lineRule="auto"/>
      <w:jc w:val="center"/>
    </w:pPr>
    <w:rPr>
      <w:rFonts w:ascii="Times New Roman" w:eastAsia="Times New Roman" w:hAnsi="Times New Roman" w:cs="Times New Roman"/>
      <w:b/>
      <w:kern w:val="16"/>
      <w:position w:val="4"/>
      <w:sz w:val="44"/>
      <w:szCs w:val="24"/>
      <w:lang w:eastAsia="ru-RU"/>
    </w:rPr>
  </w:style>
  <w:style w:type="character" w:customStyle="1" w:styleId="a8">
    <w:name w:val="Название Знак"/>
    <w:basedOn w:val="a0"/>
    <w:link w:val="a7"/>
    <w:rsid w:val="00A32CA1"/>
    <w:rPr>
      <w:rFonts w:ascii="Times New Roman" w:eastAsia="Times New Roman" w:hAnsi="Times New Roman" w:cs="Times New Roman"/>
      <w:b/>
      <w:kern w:val="16"/>
      <w:position w:val="4"/>
      <w:sz w:val="44"/>
      <w:szCs w:val="24"/>
      <w:lang w:eastAsia="ru-RU"/>
    </w:rPr>
  </w:style>
  <w:style w:type="paragraph" w:styleId="3">
    <w:name w:val="Body Text 3"/>
    <w:basedOn w:val="a"/>
    <w:link w:val="30"/>
    <w:rsid w:val="00A32CA1"/>
    <w:pPr>
      <w:spacing w:after="0" w:line="240" w:lineRule="auto"/>
      <w:jc w:val="both"/>
    </w:pPr>
    <w:rPr>
      <w:rFonts w:ascii="Times New Roman" w:eastAsia="Times New Roman" w:hAnsi="Times New Roman" w:cs="Times New Roman"/>
      <w:bCs/>
      <w:kern w:val="16"/>
      <w:position w:val="4"/>
      <w:sz w:val="28"/>
      <w:szCs w:val="24"/>
      <w:lang w:eastAsia="ru-RU"/>
    </w:rPr>
  </w:style>
  <w:style w:type="character" w:customStyle="1" w:styleId="30">
    <w:name w:val="Основной текст 3 Знак"/>
    <w:basedOn w:val="a0"/>
    <w:link w:val="3"/>
    <w:rsid w:val="00A32CA1"/>
    <w:rPr>
      <w:rFonts w:ascii="Times New Roman" w:eastAsia="Times New Roman" w:hAnsi="Times New Roman" w:cs="Times New Roman"/>
      <w:bCs/>
      <w:kern w:val="16"/>
      <w:position w:val="4"/>
      <w:sz w:val="28"/>
      <w:szCs w:val="24"/>
      <w:lang w:eastAsia="ru-RU"/>
    </w:rPr>
  </w:style>
  <w:style w:type="paragraph" w:styleId="a9">
    <w:name w:val="caption"/>
    <w:basedOn w:val="a"/>
    <w:next w:val="a"/>
    <w:qFormat/>
    <w:rsid w:val="00A32CA1"/>
    <w:pPr>
      <w:spacing w:before="100" w:beforeAutospacing="1" w:after="100" w:afterAutospacing="1" w:line="240" w:lineRule="auto"/>
      <w:jc w:val="center"/>
    </w:pPr>
    <w:rPr>
      <w:rFonts w:ascii="Times New Roman" w:eastAsia="Times New Roman" w:hAnsi="Times New Roman" w:cs="Times New Roman"/>
      <w:b/>
      <w:bCs/>
      <w:kern w:val="16"/>
      <w:position w:val="4"/>
      <w:sz w:val="36"/>
      <w:szCs w:val="28"/>
      <w:lang w:eastAsia="ru-RU"/>
    </w:rPr>
  </w:style>
  <w:style w:type="paragraph" w:styleId="z-">
    <w:name w:val="HTML Bottom of Form"/>
    <w:basedOn w:val="a"/>
    <w:next w:val="a"/>
    <w:link w:val="z-0"/>
    <w:hidden/>
    <w:rsid w:val="00A32CA1"/>
    <w:pPr>
      <w:pBdr>
        <w:top w:val="single" w:sz="6" w:space="1" w:color="auto"/>
      </w:pBdr>
      <w:spacing w:after="0" w:line="240" w:lineRule="auto"/>
      <w:jc w:val="center"/>
    </w:pPr>
    <w:rPr>
      <w:rFonts w:ascii="Arial" w:eastAsia="Arial Unicode MS" w:hAnsi="Arial" w:cs="Arial"/>
      <w:vanish/>
      <w:color w:val="FFFFFF"/>
      <w:sz w:val="16"/>
      <w:szCs w:val="16"/>
      <w:lang w:eastAsia="ru-RU"/>
    </w:rPr>
  </w:style>
  <w:style w:type="character" w:customStyle="1" w:styleId="z-0">
    <w:name w:val="z-Конец формы Знак"/>
    <w:basedOn w:val="a0"/>
    <w:link w:val="z-"/>
    <w:rsid w:val="00A32CA1"/>
    <w:rPr>
      <w:rFonts w:ascii="Arial" w:eastAsia="Arial Unicode MS" w:hAnsi="Arial" w:cs="Arial"/>
      <w:vanish/>
      <w:color w:val="FFFFFF"/>
      <w:sz w:val="16"/>
      <w:szCs w:val="16"/>
      <w:lang w:eastAsia="ru-RU"/>
    </w:rPr>
  </w:style>
  <w:style w:type="table" w:styleId="aa">
    <w:name w:val="Table Grid"/>
    <w:basedOn w:val="a1"/>
    <w:uiPriority w:val="59"/>
    <w:rsid w:val="00A32C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w:basedOn w:val="a"/>
    <w:rsid w:val="00A32CA1"/>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Indent 2"/>
    <w:basedOn w:val="a"/>
    <w:link w:val="24"/>
    <w:rsid w:val="00A32CA1"/>
    <w:pPr>
      <w:spacing w:after="120" w:line="480" w:lineRule="auto"/>
      <w:ind w:left="283"/>
    </w:pPr>
    <w:rPr>
      <w:rFonts w:ascii="Times New Roman" w:eastAsia="Times New Roman" w:hAnsi="Times New Roman" w:cs="Times New Roman"/>
      <w:bCs/>
      <w:kern w:val="16"/>
      <w:position w:val="4"/>
      <w:sz w:val="28"/>
      <w:szCs w:val="24"/>
      <w:lang w:eastAsia="ru-RU"/>
    </w:rPr>
  </w:style>
  <w:style w:type="character" w:customStyle="1" w:styleId="24">
    <w:name w:val="Основной текст с отступом 2 Знак"/>
    <w:basedOn w:val="a0"/>
    <w:link w:val="23"/>
    <w:rsid w:val="00A32CA1"/>
    <w:rPr>
      <w:rFonts w:ascii="Times New Roman" w:eastAsia="Times New Roman" w:hAnsi="Times New Roman" w:cs="Times New Roman"/>
      <w:bCs/>
      <w:kern w:val="16"/>
      <w:position w:val="4"/>
      <w:sz w:val="28"/>
      <w:szCs w:val="24"/>
      <w:lang w:eastAsia="ru-RU"/>
    </w:rPr>
  </w:style>
  <w:style w:type="paragraph" w:customStyle="1" w:styleId="ac">
    <w:name w:val="Знак"/>
    <w:basedOn w:val="a"/>
    <w:rsid w:val="00A32CA1"/>
    <w:pPr>
      <w:spacing w:after="160" w:line="240" w:lineRule="exact"/>
    </w:pPr>
    <w:rPr>
      <w:rFonts w:ascii="Verdana" w:eastAsia="Times New Roman" w:hAnsi="Verdana" w:cs="Times New Roman"/>
      <w:sz w:val="20"/>
      <w:szCs w:val="20"/>
      <w:lang w:val="en-US"/>
    </w:rPr>
  </w:style>
  <w:style w:type="paragraph" w:customStyle="1" w:styleId="12">
    <w:name w:val="Знак1"/>
    <w:basedOn w:val="a"/>
    <w:rsid w:val="00A32C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styleId="ad">
    <w:name w:val="List Paragraph"/>
    <w:basedOn w:val="a"/>
    <w:qFormat/>
    <w:rsid w:val="00A32CA1"/>
    <w:pPr>
      <w:ind w:left="720"/>
      <w:contextualSpacing/>
    </w:pPr>
    <w:rPr>
      <w:rFonts w:ascii="Calibri" w:eastAsia="Calibri" w:hAnsi="Calibri" w:cs="Times New Roman"/>
    </w:rPr>
  </w:style>
  <w:style w:type="character" w:styleId="ae">
    <w:name w:val="Hyperlink"/>
    <w:basedOn w:val="a0"/>
    <w:rsid w:val="00A32CA1"/>
    <w:rPr>
      <w:color w:val="0000FF"/>
      <w:u w:val="single"/>
    </w:rPr>
  </w:style>
  <w:style w:type="paragraph" w:customStyle="1" w:styleId="ConsPlusNormal">
    <w:name w:val="ConsPlusNormal"/>
    <w:rsid w:val="00A32C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A32CA1"/>
    <w:pPr>
      <w:spacing w:after="0" w:line="240" w:lineRule="auto"/>
    </w:pPr>
    <w:rPr>
      <w:rFonts w:ascii="Calibri" w:eastAsia="Calibri" w:hAnsi="Calibri" w:cs="Times New Roman"/>
    </w:rPr>
  </w:style>
  <w:style w:type="paragraph" w:styleId="af0">
    <w:name w:val="Normal (Web)"/>
    <w:basedOn w:val="a"/>
    <w:uiPriority w:val="99"/>
    <w:unhideWhenUsed/>
    <w:rsid w:val="00A32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rsid w:val="00A32C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A32CA1"/>
    <w:rPr>
      <w:rFonts w:ascii="Times New Roman" w:eastAsia="Times New Roman" w:hAnsi="Times New Roman" w:cs="Times New Roman"/>
      <w:sz w:val="24"/>
      <w:szCs w:val="24"/>
      <w:lang w:eastAsia="ru-RU"/>
    </w:rPr>
  </w:style>
  <w:style w:type="paragraph" w:styleId="af3">
    <w:name w:val="footer"/>
    <w:basedOn w:val="a"/>
    <w:link w:val="af4"/>
    <w:rsid w:val="00A32C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A32CA1"/>
    <w:rPr>
      <w:rFonts w:ascii="Times New Roman" w:eastAsia="Times New Roman" w:hAnsi="Times New Roman" w:cs="Times New Roman"/>
      <w:sz w:val="24"/>
      <w:szCs w:val="24"/>
      <w:lang w:eastAsia="ru-RU"/>
    </w:rPr>
  </w:style>
  <w:style w:type="paragraph" w:customStyle="1" w:styleId="13">
    <w:name w:val="Без интервала1"/>
    <w:rsid w:val="00B91029"/>
    <w:pPr>
      <w:suppressAutoHyphens/>
      <w:spacing w:after="0" w:line="100" w:lineRule="atLeast"/>
    </w:pPr>
    <w:rPr>
      <w:rFonts w:ascii="Calibri" w:eastAsia="SimSun" w:hAnsi="Calibri" w:cs="font291"/>
      <w:lang w:eastAsia="ar-SA"/>
    </w:rPr>
  </w:style>
</w:styles>
</file>

<file path=word/webSettings.xml><?xml version="1.0" encoding="utf-8"?>
<w:webSettings xmlns:r="http://schemas.openxmlformats.org/officeDocument/2006/relationships" xmlns:w="http://schemas.openxmlformats.org/wordprocessingml/2006/main">
  <w:divs>
    <w:div w:id="1777748578">
      <w:bodyDiv w:val="1"/>
      <w:marLeft w:val="0"/>
      <w:marRight w:val="0"/>
      <w:marTop w:val="0"/>
      <w:marBottom w:val="0"/>
      <w:divBdr>
        <w:top w:val="none" w:sz="0" w:space="0" w:color="auto"/>
        <w:left w:val="none" w:sz="0" w:space="0" w:color="auto"/>
        <w:bottom w:val="none" w:sz="0" w:space="0" w:color="auto"/>
        <w:right w:val="none" w:sz="0" w:space="0" w:color="auto"/>
      </w:divBdr>
    </w:div>
    <w:div w:id="19777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dni-fg.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college.edunetwork.ru/26/402/c1578/"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dni-f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brmv.ru/article_7.php?id_article=180" TargetMode="External"/><Relationship Id="rId20" Type="http://schemas.openxmlformats.org/officeDocument/2006/relationships/hyperlink" Target="http://www.fingram26.ru/obuche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ge.edu.ru/ru/main/legal-documents/education/index.php?id_4=26894" TargetMode="Externa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www.fingram26.ru/obucheni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ege.edu.ru/ru/main/legal-documents/education/index.php?id_4=26895" TargetMode="External"/><Relationship Id="rId22" Type="http://schemas.openxmlformats.org/officeDocument/2006/relationships/hyperlink" Target="https://college.edunetwork.ru/26/402/c157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кол-во педработников</c:v>
                </c:pt>
              </c:strCache>
            </c:strRef>
          </c:tx>
          <c:cat>
            <c:strRef>
              <c:f>Лист1!$A$2:$A$7</c:f>
              <c:strCache>
                <c:ptCount val="6"/>
                <c:pt idx="0">
                  <c:v>2014-2015</c:v>
                </c:pt>
                <c:pt idx="1">
                  <c:v>2015-2016</c:v>
                </c:pt>
                <c:pt idx="2">
                  <c:v>2016-2017</c:v>
                </c:pt>
                <c:pt idx="3">
                  <c:v>2017-2018</c:v>
                </c:pt>
                <c:pt idx="4">
                  <c:v>2018-2019</c:v>
                </c:pt>
                <c:pt idx="5">
                  <c:v>2019-2020</c:v>
                </c:pt>
              </c:strCache>
            </c:strRef>
          </c:cat>
          <c:val>
            <c:numRef>
              <c:f>Лист1!$B$2:$B$7</c:f>
              <c:numCache>
                <c:formatCode>General</c:formatCode>
                <c:ptCount val="6"/>
                <c:pt idx="0">
                  <c:v>53</c:v>
                </c:pt>
                <c:pt idx="1">
                  <c:v>53</c:v>
                </c:pt>
                <c:pt idx="2">
                  <c:v>52</c:v>
                </c:pt>
                <c:pt idx="3">
                  <c:v>52</c:v>
                </c:pt>
                <c:pt idx="4">
                  <c:v>53</c:v>
                </c:pt>
                <c:pt idx="5">
                  <c:v>55</c:v>
                </c:pt>
              </c:numCache>
            </c:numRef>
          </c:val>
        </c:ser>
        <c:ser>
          <c:idx val="1"/>
          <c:order val="1"/>
          <c:tx>
            <c:strRef>
              <c:f>Лист1!$C$1</c:f>
              <c:strCache>
                <c:ptCount val="1"/>
                <c:pt idx="0">
                  <c:v>прошли курсы повышения квалификации</c:v>
                </c:pt>
              </c:strCache>
            </c:strRef>
          </c:tx>
          <c:cat>
            <c:strRef>
              <c:f>Лист1!$A$2:$A$7</c:f>
              <c:strCache>
                <c:ptCount val="6"/>
                <c:pt idx="0">
                  <c:v>2014-2015</c:v>
                </c:pt>
                <c:pt idx="1">
                  <c:v>2015-2016</c:v>
                </c:pt>
                <c:pt idx="2">
                  <c:v>2016-2017</c:v>
                </c:pt>
                <c:pt idx="3">
                  <c:v>2017-2018</c:v>
                </c:pt>
                <c:pt idx="4">
                  <c:v>2018-2019</c:v>
                </c:pt>
                <c:pt idx="5">
                  <c:v>2019-2020</c:v>
                </c:pt>
              </c:strCache>
            </c:strRef>
          </c:cat>
          <c:val>
            <c:numRef>
              <c:f>Лист1!$C$2:$C$7</c:f>
              <c:numCache>
                <c:formatCode>General</c:formatCode>
                <c:ptCount val="6"/>
                <c:pt idx="0">
                  <c:v>11</c:v>
                </c:pt>
                <c:pt idx="1">
                  <c:v>4</c:v>
                </c:pt>
                <c:pt idx="2">
                  <c:v>39</c:v>
                </c:pt>
                <c:pt idx="3">
                  <c:v>16</c:v>
                </c:pt>
                <c:pt idx="4">
                  <c:v>24</c:v>
                </c:pt>
                <c:pt idx="5">
                  <c:v>30</c:v>
                </c:pt>
              </c:numCache>
            </c:numRef>
          </c:val>
        </c:ser>
        <c:shape val="cylinder"/>
        <c:axId val="119229824"/>
        <c:axId val="126755200"/>
        <c:axId val="0"/>
      </c:bar3DChart>
      <c:catAx>
        <c:axId val="119229824"/>
        <c:scaling>
          <c:orientation val="minMax"/>
        </c:scaling>
        <c:axPos val="b"/>
        <c:tickLblPos val="nextTo"/>
        <c:crossAx val="126755200"/>
        <c:crosses val="autoZero"/>
        <c:auto val="1"/>
        <c:lblAlgn val="ctr"/>
        <c:lblOffset val="100"/>
      </c:catAx>
      <c:valAx>
        <c:axId val="126755200"/>
        <c:scaling>
          <c:orientation val="minMax"/>
        </c:scaling>
        <c:axPos val="l"/>
        <c:majorGridlines/>
        <c:numFmt formatCode="General" sourceLinked="1"/>
        <c:tickLblPos val="nextTo"/>
        <c:crossAx val="1192298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учителей</c:v>
                </c:pt>
              </c:strCache>
            </c:strRef>
          </c:tx>
          <c:cat>
            <c:strRef>
              <c:f>Лист1!$A$2:$A$8</c:f>
              <c:strCache>
                <c:ptCount val="7"/>
                <c:pt idx="0">
                  <c:v>2012-2013</c:v>
                </c:pt>
                <c:pt idx="1">
                  <c:v>2013-2014</c:v>
                </c:pt>
                <c:pt idx="2">
                  <c:v>2014-2015</c:v>
                </c:pt>
                <c:pt idx="3">
                  <c:v>2015-2016</c:v>
                </c:pt>
                <c:pt idx="4">
                  <c:v>2016-2017</c:v>
                </c:pt>
                <c:pt idx="5">
                  <c:v>2017-2018</c:v>
                </c:pt>
                <c:pt idx="6">
                  <c:v>2018-2019</c:v>
                </c:pt>
              </c:strCache>
            </c:strRef>
          </c:cat>
          <c:val>
            <c:numRef>
              <c:f>Лист1!$B$2:$B$8</c:f>
              <c:numCache>
                <c:formatCode>General</c:formatCode>
                <c:ptCount val="7"/>
                <c:pt idx="0">
                  <c:v>53</c:v>
                </c:pt>
                <c:pt idx="1">
                  <c:v>53</c:v>
                </c:pt>
                <c:pt idx="2">
                  <c:v>53</c:v>
                </c:pt>
                <c:pt idx="3">
                  <c:v>52</c:v>
                </c:pt>
                <c:pt idx="4">
                  <c:v>52</c:v>
                </c:pt>
                <c:pt idx="5">
                  <c:v>52</c:v>
                </c:pt>
                <c:pt idx="6">
                  <c:v>53</c:v>
                </c:pt>
              </c:numCache>
            </c:numRef>
          </c:val>
        </c:ser>
        <c:ser>
          <c:idx val="1"/>
          <c:order val="1"/>
          <c:tx>
            <c:strRef>
              <c:f>Лист1!$C$1</c:f>
              <c:strCache>
                <c:ptCount val="1"/>
                <c:pt idx="0">
                  <c:v>высшая</c:v>
                </c:pt>
              </c:strCache>
            </c:strRef>
          </c:tx>
          <c:cat>
            <c:strRef>
              <c:f>Лист1!$A$2:$A$8</c:f>
              <c:strCache>
                <c:ptCount val="7"/>
                <c:pt idx="0">
                  <c:v>2012-2013</c:v>
                </c:pt>
                <c:pt idx="1">
                  <c:v>2013-2014</c:v>
                </c:pt>
                <c:pt idx="2">
                  <c:v>2014-2015</c:v>
                </c:pt>
                <c:pt idx="3">
                  <c:v>2015-2016</c:v>
                </c:pt>
                <c:pt idx="4">
                  <c:v>2016-2017</c:v>
                </c:pt>
                <c:pt idx="5">
                  <c:v>2017-2018</c:v>
                </c:pt>
                <c:pt idx="6">
                  <c:v>2018-2019</c:v>
                </c:pt>
              </c:strCache>
            </c:strRef>
          </c:cat>
          <c:val>
            <c:numRef>
              <c:f>Лист1!$C$2:$C$8</c:f>
              <c:numCache>
                <c:formatCode>General</c:formatCode>
                <c:ptCount val="7"/>
                <c:pt idx="0">
                  <c:v>2</c:v>
                </c:pt>
                <c:pt idx="1">
                  <c:v>2</c:v>
                </c:pt>
                <c:pt idx="2">
                  <c:v>9</c:v>
                </c:pt>
                <c:pt idx="3">
                  <c:v>3</c:v>
                </c:pt>
                <c:pt idx="4">
                  <c:v>5</c:v>
                </c:pt>
                <c:pt idx="5">
                  <c:v>4</c:v>
                </c:pt>
                <c:pt idx="6">
                  <c:v>2</c:v>
                </c:pt>
              </c:numCache>
            </c:numRef>
          </c:val>
        </c:ser>
        <c:ser>
          <c:idx val="2"/>
          <c:order val="2"/>
          <c:tx>
            <c:strRef>
              <c:f>Лист1!$D$1</c:f>
              <c:strCache>
                <c:ptCount val="1"/>
                <c:pt idx="0">
                  <c:v>первая</c:v>
                </c:pt>
              </c:strCache>
            </c:strRef>
          </c:tx>
          <c:cat>
            <c:strRef>
              <c:f>Лист1!$A$2:$A$8</c:f>
              <c:strCache>
                <c:ptCount val="7"/>
                <c:pt idx="0">
                  <c:v>2012-2013</c:v>
                </c:pt>
                <c:pt idx="1">
                  <c:v>2013-2014</c:v>
                </c:pt>
                <c:pt idx="2">
                  <c:v>2014-2015</c:v>
                </c:pt>
                <c:pt idx="3">
                  <c:v>2015-2016</c:v>
                </c:pt>
                <c:pt idx="4">
                  <c:v>2016-2017</c:v>
                </c:pt>
                <c:pt idx="5">
                  <c:v>2017-2018</c:v>
                </c:pt>
                <c:pt idx="6">
                  <c:v>2018-2019</c:v>
                </c:pt>
              </c:strCache>
            </c:strRef>
          </c:cat>
          <c:val>
            <c:numRef>
              <c:f>Лист1!$D$2:$D$8</c:f>
              <c:numCache>
                <c:formatCode>General</c:formatCode>
                <c:ptCount val="7"/>
                <c:pt idx="0">
                  <c:v>0</c:v>
                </c:pt>
                <c:pt idx="1">
                  <c:v>0</c:v>
                </c:pt>
                <c:pt idx="2">
                  <c:v>0</c:v>
                </c:pt>
                <c:pt idx="3">
                  <c:v>1</c:v>
                </c:pt>
                <c:pt idx="4">
                  <c:v>2</c:v>
                </c:pt>
                <c:pt idx="5">
                  <c:v>8</c:v>
                </c:pt>
                <c:pt idx="6">
                  <c:v>0</c:v>
                </c:pt>
              </c:numCache>
            </c:numRef>
          </c:val>
        </c:ser>
        <c:ser>
          <c:idx val="3"/>
          <c:order val="3"/>
          <c:tx>
            <c:strRef>
              <c:f>Лист1!$E$1</c:f>
              <c:strCache>
                <c:ptCount val="1"/>
                <c:pt idx="0">
                  <c:v>вторая</c:v>
                </c:pt>
              </c:strCache>
            </c:strRef>
          </c:tx>
          <c:cat>
            <c:strRef>
              <c:f>Лист1!$A$2:$A$8</c:f>
              <c:strCache>
                <c:ptCount val="7"/>
                <c:pt idx="0">
                  <c:v>2012-2013</c:v>
                </c:pt>
                <c:pt idx="1">
                  <c:v>2013-2014</c:v>
                </c:pt>
                <c:pt idx="2">
                  <c:v>2014-2015</c:v>
                </c:pt>
                <c:pt idx="3">
                  <c:v>2015-2016</c:v>
                </c:pt>
                <c:pt idx="4">
                  <c:v>2016-2017</c:v>
                </c:pt>
                <c:pt idx="5">
                  <c:v>2017-2018</c:v>
                </c:pt>
                <c:pt idx="6">
                  <c:v>2018-2019</c:v>
                </c:pt>
              </c:strCache>
            </c:strRef>
          </c:cat>
          <c:val>
            <c:numRef>
              <c:f>Лист1!$E$2:$E$8</c:f>
              <c:numCache>
                <c:formatCode>General</c:formatCode>
                <c:ptCount val="7"/>
                <c:pt idx="0">
                  <c:v>0</c:v>
                </c:pt>
                <c:pt idx="1">
                  <c:v>0</c:v>
                </c:pt>
                <c:pt idx="2">
                  <c:v>0</c:v>
                </c:pt>
                <c:pt idx="3">
                  <c:v>0</c:v>
                </c:pt>
                <c:pt idx="4">
                  <c:v>0</c:v>
                </c:pt>
                <c:pt idx="5">
                  <c:v>0</c:v>
                </c:pt>
                <c:pt idx="6">
                  <c:v>0</c:v>
                </c:pt>
              </c:numCache>
            </c:numRef>
          </c:val>
        </c:ser>
        <c:ser>
          <c:idx val="4"/>
          <c:order val="4"/>
          <c:tx>
            <c:strRef>
              <c:f>Лист1!$F$1</c:f>
              <c:strCache>
                <c:ptCount val="1"/>
                <c:pt idx="0">
                  <c:v>соответствие</c:v>
                </c:pt>
              </c:strCache>
            </c:strRef>
          </c:tx>
          <c:cat>
            <c:strRef>
              <c:f>Лист1!$A$2:$A$8</c:f>
              <c:strCache>
                <c:ptCount val="7"/>
                <c:pt idx="0">
                  <c:v>2012-2013</c:v>
                </c:pt>
                <c:pt idx="1">
                  <c:v>2013-2014</c:v>
                </c:pt>
                <c:pt idx="2">
                  <c:v>2014-2015</c:v>
                </c:pt>
                <c:pt idx="3">
                  <c:v>2015-2016</c:v>
                </c:pt>
                <c:pt idx="4">
                  <c:v>2016-2017</c:v>
                </c:pt>
                <c:pt idx="5">
                  <c:v>2017-2018</c:v>
                </c:pt>
                <c:pt idx="6">
                  <c:v>2018-2019</c:v>
                </c:pt>
              </c:strCache>
            </c:strRef>
          </c:cat>
          <c:val>
            <c:numRef>
              <c:f>Лист1!$F$2:$F$8</c:f>
              <c:numCache>
                <c:formatCode>General</c:formatCode>
                <c:ptCount val="7"/>
                <c:pt idx="0">
                  <c:v>2</c:v>
                </c:pt>
                <c:pt idx="1">
                  <c:v>4</c:v>
                </c:pt>
                <c:pt idx="2">
                  <c:v>3</c:v>
                </c:pt>
                <c:pt idx="3">
                  <c:v>8</c:v>
                </c:pt>
                <c:pt idx="4">
                  <c:v>3</c:v>
                </c:pt>
                <c:pt idx="5">
                  <c:v>0</c:v>
                </c:pt>
                <c:pt idx="6">
                  <c:v>2</c:v>
                </c:pt>
              </c:numCache>
            </c:numRef>
          </c:val>
        </c:ser>
        <c:ser>
          <c:idx val="5"/>
          <c:order val="5"/>
          <c:tx>
            <c:strRef>
              <c:f>Лист1!$G$1</c:f>
              <c:strCache>
                <c:ptCount val="1"/>
                <c:pt idx="0">
                  <c:v>итого</c:v>
                </c:pt>
              </c:strCache>
            </c:strRef>
          </c:tx>
          <c:cat>
            <c:strRef>
              <c:f>Лист1!$A$2:$A$8</c:f>
              <c:strCache>
                <c:ptCount val="7"/>
                <c:pt idx="0">
                  <c:v>2012-2013</c:v>
                </c:pt>
                <c:pt idx="1">
                  <c:v>2013-2014</c:v>
                </c:pt>
                <c:pt idx="2">
                  <c:v>2014-2015</c:v>
                </c:pt>
                <c:pt idx="3">
                  <c:v>2015-2016</c:v>
                </c:pt>
                <c:pt idx="4">
                  <c:v>2016-2017</c:v>
                </c:pt>
                <c:pt idx="5">
                  <c:v>2017-2018</c:v>
                </c:pt>
                <c:pt idx="6">
                  <c:v>2018-2019</c:v>
                </c:pt>
              </c:strCache>
            </c:strRef>
          </c:cat>
          <c:val>
            <c:numRef>
              <c:f>Лист1!$G$2:$G$8</c:f>
              <c:numCache>
                <c:formatCode>General</c:formatCode>
                <c:ptCount val="7"/>
                <c:pt idx="0">
                  <c:v>4</c:v>
                </c:pt>
                <c:pt idx="1">
                  <c:v>6</c:v>
                </c:pt>
                <c:pt idx="2">
                  <c:v>11</c:v>
                </c:pt>
                <c:pt idx="3">
                  <c:v>12</c:v>
                </c:pt>
                <c:pt idx="4">
                  <c:v>8</c:v>
                </c:pt>
                <c:pt idx="5">
                  <c:v>12</c:v>
                </c:pt>
                <c:pt idx="6">
                  <c:v>4</c:v>
                </c:pt>
              </c:numCache>
            </c:numRef>
          </c:val>
        </c:ser>
        <c:axId val="144382208"/>
        <c:axId val="146255232"/>
      </c:barChart>
      <c:catAx>
        <c:axId val="144382208"/>
        <c:scaling>
          <c:orientation val="minMax"/>
        </c:scaling>
        <c:axPos val="b"/>
        <c:tickLblPos val="nextTo"/>
        <c:crossAx val="146255232"/>
        <c:crosses val="autoZero"/>
        <c:auto val="1"/>
        <c:lblAlgn val="ctr"/>
        <c:lblOffset val="100"/>
      </c:catAx>
      <c:valAx>
        <c:axId val="146255232"/>
        <c:scaling>
          <c:orientation val="minMax"/>
        </c:scaling>
        <c:axPos val="l"/>
        <c:majorGridlines/>
        <c:numFmt formatCode="General" sourceLinked="1"/>
        <c:tickLblPos val="nextTo"/>
        <c:crossAx val="1443822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Классификация по образованию</c:v>
                </c:pt>
              </c:strCache>
            </c:strRef>
          </c:tx>
          <c:cat>
            <c:strRef>
              <c:f>Лист1!$A$2:$A$5</c:f>
              <c:strCache>
                <c:ptCount val="2"/>
                <c:pt idx="0">
                  <c:v>высшее педагогическое</c:v>
                </c:pt>
                <c:pt idx="1">
                  <c:v>средне-специальное</c:v>
                </c:pt>
              </c:strCache>
            </c:strRef>
          </c:cat>
          <c:val>
            <c:numRef>
              <c:f>Лист1!$B$2:$B$5</c:f>
              <c:numCache>
                <c:formatCode>General</c:formatCode>
                <c:ptCount val="4"/>
                <c:pt idx="0">
                  <c:v>50</c:v>
                </c:pt>
                <c:pt idx="1">
                  <c:v>2</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Классификация по возрастным группам</c:v>
                </c:pt>
              </c:strCache>
            </c:strRef>
          </c:tx>
          <c:cat>
            <c:strRef>
              <c:f>Лист1!$A$2:$A$10</c:f>
              <c:strCache>
                <c:ptCount val="9"/>
                <c:pt idx="0">
                  <c:v>до 25 лет</c:v>
                </c:pt>
                <c:pt idx="1">
                  <c:v>30-34</c:v>
                </c:pt>
                <c:pt idx="2">
                  <c:v>35-39</c:v>
                </c:pt>
                <c:pt idx="3">
                  <c:v>40-44</c:v>
                </c:pt>
                <c:pt idx="4">
                  <c:v>45-49</c:v>
                </c:pt>
                <c:pt idx="5">
                  <c:v>50-54</c:v>
                </c:pt>
                <c:pt idx="6">
                  <c:v>55-59</c:v>
                </c:pt>
                <c:pt idx="7">
                  <c:v>60-64</c:v>
                </c:pt>
                <c:pt idx="8">
                  <c:v>65 и более</c:v>
                </c:pt>
              </c:strCache>
            </c:strRef>
          </c:cat>
          <c:val>
            <c:numRef>
              <c:f>Лист1!$B$2:$B$10</c:f>
              <c:numCache>
                <c:formatCode>General</c:formatCode>
                <c:ptCount val="9"/>
                <c:pt idx="0">
                  <c:v>2</c:v>
                </c:pt>
                <c:pt idx="1">
                  <c:v>5</c:v>
                </c:pt>
                <c:pt idx="2">
                  <c:v>6</c:v>
                </c:pt>
                <c:pt idx="3">
                  <c:v>8</c:v>
                </c:pt>
                <c:pt idx="4">
                  <c:v>8</c:v>
                </c:pt>
                <c:pt idx="5">
                  <c:v>8</c:v>
                </c:pt>
                <c:pt idx="6">
                  <c:v>8</c:v>
                </c:pt>
                <c:pt idx="7">
                  <c:v>3</c:v>
                </c:pt>
                <c:pt idx="8">
                  <c:v>7</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Классификация по педагогическому стажу</c:v>
                </c:pt>
              </c:strCache>
            </c:strRef>
          </c:tx>
          <c:cat>
            <c:strRef>
              <c:f>Лист1!$A$2:$A$6</c:f>
              <c:strCache>
                <c:ptCount val="5"/>
                <c:pt idx="0">
                  <c:v>до 3 лет</c:v>
                </c:pt>
                <c:pt idx="1">
                  <c:v>5-10 лет</c:v>
                </c:pt>
                <c:pt idx="2">
                  <c:v>10-15 лет</c:v>
                </c:pt>
                <c:pt idx="3">
                  <c:v>15-20 лет</c:v>
                </c:pt>
                <c:pt idx="4">
                  <c:v>более 20 лет</c:v>
                </c:pt>
              </c:strCache>
            </c:strRef>
          </c:cat>
          <c:val>
            <c:numRef>
              <c:f>Лист1!$B$2:$B$6</c:f>
              <c:numCache>
                <c:formatCode>General</c:formatCode>
                <c:ptCount val="5"/>
                <c:pt idx="0">
                  <c:v>2</c:v>
                </c:pt>
                <c:pt idx="1">
                  <c:v>8</c:v>
                </c:pt>
                <c:pt idx="2">
                  <c:v>7</c:v>
                </c:pt>
                <c:pt idx="3">
                  <c:v>9</c:v>
                </c:pt>
                <c:pt idx="4">
                  <c:v>37</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3.5650528857722075E-2"/>
          <c:y val="3.1207496679596092E-2"/>
        </c:manualLayout>
      </c:layout>
    </c:title>
    <c:view3D>
      <c:rotX val="30"/>
      <c:perspective val="30"/>
    </c:view3D>
    <c:plotArea>
      <c:layout>
        <c:manualLayout>
          <c:layoutTarget val="inner"/>
          <c:xMode val="edge"/>
          <c:yMode val="edge"/>
          <c:x val="0"/>
          <c:y val="0.38970381956005867"/>
          <c:w val="0.5248529269800285"/>
          <c:h val="0.49586869261476307"/>
        </c:manualLayout>
      </c:layout>
      <c:pie3DChart>
        <c:varyColors val="1"/>
        <c:ser>
          <c:idx val="0"/>
          <c:order val="0"/>
          <c:tx>
            <c:strRef>
              <c:f>Лист1!$B$1</c:f>
              <c:strCache>
                <c:ptCount val="1"/>
                <c:pt idx="0">
                  <c:v>Классификация по квалификационным категориям</c:v>
                </c:pt>
              </c:strCache>
            </c:strRef>
          </c:tx>
          <c:cat>
            <c:strRef>
              <c:f>Лист1!$A$2:$A$5</c:f>
              <c:strCache>
                <c:ptCount val="4"/>
                <c:pt idx="0">
                  <c:v>первая квалификационная категория</c:v>
                </c:pt>
                <c:pt idx="1">
                  <c:v>высшая квалификационная категория</c:v>
                </c:pt>
                <c:pt idx="2">
                  <c:v>без категории</c:v>
                </c:pt>
                <c:pt idx="3">
                  <c:v>соответствует занимаемой должности </c:v>
                </c:pt>
              </c:strCache>
            </c:strRef>
          </c:cat>
          <c:val>
            <c:numRef>
              <c:f>Лист1!$B$2:$B$5</c:f>
              <c:numCache>
                <c:formatCode>General</c:formatCode>
                <c:ptCount val="4"/>
                <c:pt idx="0">
                  <c:v>11</c:v>
                </c:pt>
                <c:pt idx="1">
                  <c:v>35</c:v>
                </c:pt>
                <c:pt idx="2">
                  <c:v>6</c:v>
                </c:pt>
                <c:pt idx="3">
                  <c:v>6</c:v>
                </c:pt>
              </c:numCache>
            </c:numRef>
          </c:val>
        </c:ser>
      </c:pie3DChart>
    </c:plotArea>
    <c:legend>
      <c:legendPos val="r"/>
      <c:layout>
        <c:manualLayout>
          <c:xMode val="edge"/>
          <c:yMode val="edge"/>
          <c:x val="0.56782122579723238"/>
          <c:y val="0.28309049232078531"/>
          <c:w val="0.40473097208576742"/>
          <c:h val="0.71690950767921968"/>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1711-7F08-4383-8CE2-F35F1696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108</Pages>
  <Words>25371</Words>
  <Characters>144617</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Анжела</cp:lastModifiedBy>
  <cp:revision>39</cp:revision>
  <cp:lastPrinted>2020-06-16T18:11:00Z</cp:lastPrinted>
  <dcterms:created xsi:type="dcterms:W3CDTF">2020-06-14T19:49:00Z</dcterms:created>
  <dcterms:modified xsi:type="dcterms:W3CDTF">2020-06-16T18:59:00Z</dcterms:modified>
</cp:coreProperties>
</file>